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A9" w:rsidRPr="00C35F2B" w:rsidRDefault="00B248A9" w:rsidP="006D6C2D">
      <w:pPr>
        <w:spacing w:after="0" w:line="240" w:lineRule="auto"/>
        <w:rPr>
          <w:rFonts w:ascii="Verdana" w:eastAsia="PMingLiU" w:hAnsi="Verdana" w:cs="Verdana"/>
          <w:b/>
          <w:sz w:val="20"/>
          <w:szCs w:val="20"/>
          <w:lang w:eastAsia="zh-TW"/>
        </w:rPr>
      </w:pPr>
    </w:p>
    <w:p w:rsidR="00BA5E13" w:rsidRDefault="00BA5E13" w:rsidP="00BA5E13">
      <w:pPr>
        <w:autoSpaceDE w:val="0"/>
        <w:autoSpaceDN w:val="0"/>
        <w:adjustRightInd w:val="0"/>
        <w:jc w:val="right"/>
        <w:rPr>
          <w:rFonts w:ascii="Verdana" w:hAnsi="Verdana" w:cs="Verdana,Bold"/>
          <w:b/>
          <w:bCs/>
          <w:sz w:val="20"/>
          <w:szCs w:val="20"/>
        </w:rPr>
      </w:pPr>
    </w:p>
    <w:p w:rsidR="00BA5E13" w:rsidRDefault="00BA5E13" w:rsidP="00BA5E13">
      <w:pPr>
        <w:autoSpaceDE w:val="0"/>
        <w:autoSpaceDN w:val="0"/>
        <w:adjustRightInd w:val="0"/>
        <w:jc w:val="right"/>
        <w:rPr>
          <w:rFonts w:ascii="Verdana" w:hAnsi="Verdana" w:cs="Verdana,Bold"/>
          <w:b/>
          <w:bCs/>
          <w:sz w:val="20"/>
          <w:szCs w:val="20"/>
        </w:rPr>
      </w:pPr>
    </w:p>
    <w:p w:rsidR="00BA5E13" w:rsidRPr="00D9196F" w:rsidRDefault="00BA5E13" w:rsidP="00BA5E13">
      <w:pPr>
        <w:rPr>
          <w:rFonts w:ascii="Calibri" w:hAnsi="Calibri"/>
        </w:rPr>
      </w:pPr>
    </w:p>
    <w:tbl>
      <w:tblPr>
        <w:tblpPr w:leftFromText="141" w:rightFromText="141" w:vertAnchor="page" w:horzAnchor="margin" w:tblpY="1505"/>
        <w:tblW w:w="10505" w:type="dxa"/>
        <w:tblLayout w:type="fixed"/>
        <w:tblLook w:val="00A0" w:firstRow="1" w:lastRow="0" w:firstColumn="1" w:lastColumn="0" w:noHBand="0" w:noVBand="0"/>
      </w:tblPr>
      <w:tblGrid>
        <w:gridCol w:w="5552"/>
        <w:gridCol w:w="4953"/>
      </w:tblGrid>
      <w:tr w:rsidR="00BA5E13" w:rsidRPr="00116F41" w:rsidTr="00DA0C4A">
        <w:tc>
          <w:tcPr>
            <w:tcW w:w="5552" w:type="dxa"/>
          </w:tcPr>
          <w:p w:rsidR="00BA5E13" w:rsidRDefault="00BA5E13" w:rsidP="00DA0C4A">
            <w:pPr>
              <w:rPr>
                <w:rFonts w:ascii="Calibri" w:hAnsi="Calibri"/>
                <w:noProof/>
              </w:rPr>
            </w:pPr>
            <w:r>
              <w:rPr>
                <w:rFonts w:cs="Arial"/>
                <w:noProof/>
                <w:lang w:eastAsia="fr-FR"/>
              </w:rPr>
              <w:drawing>
                <wp:inline distT="0" distB="0" distL="0" distR="0" wp14:anchorId="662E466B" wp14:editId="18506EFC">
                  <wp:extent cx="1057275" cy="10001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rsidR="00BA5E13" w:rsidRPr="00116F41" w:rsidRDefault="00BA5E13" w:rsidP="00DA0C4A">
            <w:pPr>
              <w:rPr>
                <w:rFonts w:ascii="Calibri" w:hAnsi="Calibri"/>
                <w:noProof/>
              </w:rPr>
            </w:pPr>
            <w:r w:rsidRPr="00116F41">
              <w:rPr>
                <w:rFonts w:ascii="Calibri" w:hAnsi="Calibri"/>
                <w:noProof/>
              </w:rPr>
              <w:t xml:space="preserve"> </w:t>
            </w:r>
          </w:p>
        </w:tc>
        <w:tc>
          <w:tcPr>
            <w:tcW w:w="4953" w:type="dxa"/>
          </w:tcPr>
          <w:p w:rsidR="00BA5E13" w:rsidRPr="00116F41" w:rsidRDefault="00BA5E13" w:rsidP="00DA0C4A">
            <w:pPr>
              <w:rPr>
                <w:rFonts w:ascii="Calibri" w:hAnsi="Calibri"/>
                <w:noProof/>
              </w:rPr>
            </w:pPr>
            <w:r>
              <w:rPr>
                <w:rFonts w:ascii="Calibri" w:hAnsi="Calibri" w:cs="Calibri"/>
                <w:noProof/>
                <w:sz w:val="48"/>
                <w:szCs w:val="48"/>
                <w:lang w:eastAsia="fr-FR"/>
              </w:rPr>
              <w:drawing>
                <wp:inline distT="0" distB="0" distL="0" distR="0" wp14:anchorId="41F34E5C" wp14:editId="2E11EBB3">
                  <wp:extent cx="1543050" cy="790575"/>
                  <wp:effectExtent l="0" t="0" r="0" b="9525"/>
                  <wp:docPr id="4" name="Image 4" descr="C:\Users\Eric de La Rochère\Documents\ARBOCENTRE\Divers\Communications\Logos\Logo CAP Filière Forêt Boi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Eric de La Rochère\Documents\ARBOCENTRE\Divers\Communications\Logos\Logo CAP Filière Forêt Bois\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790575"/>
                          </a:xfrm>
                          <a:prstGeom prst="rect">
                            <a:avLst/>
                          </a:prstGeom>
                          <a:noFill/>
                          <a:ln>
                            <a:noFill/>
                          </a:ln>
                        </pic:spPr>
                      </pic:pic>
                    </a:graphicData>
                  </a:graphic>
                </wp:inline>
              </w:drawing>
            </w:r>
            <w:r>
              <w:rPr>
                <w:noProof/>
                <w:lang w:eastAsia="fr-FR"/>
              </w:rPr>
              <w:drawing>
                <wp:anchor distT="0" distB="0" distL="114300" distR="114300" simplePos="0" relativeHeight="251845632" behindDoc="0" locked="0" layoutInCell="1" allowOverlap="1" wp14:anchorId="008C086D" wp14:editId="172BDB46">
                  <wp:simplePos x="0" y="0"/>
                  <wp:positionH relativeFrom="column">
                    <wp:posOffset>589280</wp:posOffset>
                  </wp:positionH>
                  <wp:positionV relativeFrom="paragraph">
                    <wp:posOffset>-2717800</wp:posOffset>
                  </wp:positionV>
                  <wp:extent cx="932180" cy="1243330"/>
                  <wp:effectExtent l="0" t="0" r="127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1243330"/>
                          </a:xfrm>
                          <a:prstGeom prst="rect">
                            <a:avLst/>
                          </a:prstGeom>
                          <a:noFill/>
                        </pic:spPr>
                      </pic:pic>
                    </a:graphicData>
                  </a:graphic>
                  <wp14:sizeRelH relativeFrom="page">
                    <wp14:pctWidth>0</wp14:pctWidth>
                  </wp14:sizeRelH>
                  <wp14:sizeRelV relativeFrom="page">
                    <wp14:pctHeight>0</wp14:pctHeight>
                  </wp14:sizeRelV>
                </wp:anchor>
              </w:drawing>
            </w:r>
          </w:p>
        </w:tc>
      </w:tr>
      <w:tr w:rsidR="00BA5E13" w:rsidRPr="00116F41" w:rsidTr="00DA0C4A">
        <w:trPr>
          <w:trHeight w:val="1324"/>
        </w:trPr>
        <w:tc>
          <w:tcPr>
            <w:tcW w:w="5552" w:type="dxa"/>
          </w:tcPr>
          <w:p w:rsidR="00BA5E13" w:rsidRPr="00116F41" w:rsidRDefault="00BA5E13" w:rsidP="00DA0C4A">
            <w:pPr>
              <w:rPr>
                <w:b/>
                <w:sz w:val="16"/>
                <w:szCs w:val="16"/>
              </w:rPr>
            </w:pPr>
            <w:r w:rsidRPr="00116F41">
              <w:rPr>
                <w:b/>
                <w:sz w:val="16"/>
                <w:szCs w:val="16"/>
              </w:rPr>
              <w:t xml:space="preserve">Région </w:t>
            </w:r>
            <w:r>
              <w:rPr>
                <w:b/>
                <w:sz w:val="16"/>
                <w:szCs w:val="16"/>
              </w:rPr>
              <w:t>Centre-Val de Loire</w:t>
            </w:r>
          </w:p>
          <w:p w:rsidR="00BA5E13" w:rsidRPr="00116F41" w:rsidRDefault="00BA5E13" w:rsidP="00DA0C4A">
            <w:pPr>
              <w:rPr>
                <w:b/>
                <w:sz w:val="16"/>
                <w:szCs w:val="16"/>
              </w:rPr>
            </w:pPr>
            <w:r>
              <w:rPr>
                <w:b/>
                <w:sz w:val="16"/>
                <w:szCs w:val="16"/>
              </w:rPr>
              <w:t>Direction de l’Agriculture et de la Forêt</w:t>
            </w:r>
          </w:p>
          <w:p w:rsidR="00BA5E13" w:rsidRPr="002037A9" w:rsidRDefault="00BA5E13" w:rsidP="00DA0C4A">
            <w:pPr>
              <w:rPr>
                <w:sz w:val="16"/>
                <w:szCs w:val="16"/>
              </w:rPr>
            </w:pPr>
            <w:r w:rsidRPr="002037A9">
              <w:rPr>
                <w:sz w:val="16"/>
                <w:szCs w:val="16"/>
              </w:rPr>
              <w:t xml:space="preserve">9 rue Saint Pierre </w:t>
            </w:r>
            <w:proofErr w:type="spellStart"/>
            <w:r w:rsidRPr="002037A9">
              <w:rPr>
                <w:sz w:val="16"/>
                <w:szCs w:val="16"/>
              </w:rPr>
              <w:t>Lentin</w:t>
            </w:r>
            <w:proofErr w:type="spellEnd"/>
          </w:p>
          <w:p w:rsidR="00BA5E13" w:rsidRPr="002037A9" w:rsidRDefault="00BA5E13" w:rsidP="00DA0C4A">
            <w:pPr>
              <w:rPr>
                <w:sz w:val="16"/>
                <w:szCs w:val="16"/>
              </w:rPr>
            </w:pPr>
            <w:r w:rsidRPr="002037A9">
              <w:rPr>
                <w:sz w:val="16"/>
                <w:szCs w:val="16"/>
              </w:rPr>
              <w:t>CS 94117</w:t>
            </w:r>
          </w:p>
          <w:p w:rsidR="00BA5E13" w:rsidRPr="00116F41" w:rsidRDefault="00BA5E13" w:rsidP="00DA0C4A">
            <w:pPr>
              <w:rPr>
                <w:rFonts w:ascii="Calibri" w:hAnsi="Calibri"/>
                <w:noProof/>
              </w:rPr>
            </w:pPr>
            <w:r w:rsidRPr="002037A9">
              <w:rPr>
                <w:sz w:val="16"/>
                <w:szCs w:val="16"/>
              </w:rPr>
              <w:t>45041 ORLEANS Cedex 1</w:t>
            </w:r>
            <w:r>
              <w:rPr>
                <w:color w:val="002060"/>
              </w:rPr>
              <w:t xml:space="preserve"> </w:t>
            </w:r>
            <w:r>
              <w:rPr>
                <w:color w:val="002060"/>
              </w:rPr>
              <w:br/>
            </w:r>
          </w:p>
        </w:tc>
        <w:tc>
          <w:tcPr>
            <w:tcW w:w="4953" w:type="dxa"/>
          </w:tcPr>
          <w:p w:rsidR="00BA5E13" w:rsidRPr="00116F41" w:rsidRDefault="00BA5E13" w:rsidP="00DA0C4A">
            <w:pPr>
              <w:ind w:left="260"/>
              <w:rPr>
                <w:rFonts w:ascii="Calibri" w:hAnsi="Calibri"/>
                <w:noProof/>
              </w:rPr>
            </w:pPr>
          </w:p>
        </w:tc>
      </w:tr>
    </w:tbl>
    <w:p w:rsidR="00BA5E13" w:rsidRPr="00813055" w:rsidRDefault="00BA5E13" w:rsidP="00BA5E13">
      <w:pPr>
        <w:pBdr>
          <w:top w:val="single" w:sz="4" w:space="1" w:color="auto"/>
          <w:left w:val="single" w:sz="4" w:space="4" w:color="auto"/>
          <w:bottom w:val="single" w:sz="4" w:space="1" w:color="auto"/>
          <w:right w:val="single" w:sz="4" w:space="4" w:color="auto"/>
        </w:pBdr>
        <w:jc w:val="center"/>
        <w:rPr>
          <w:rFonts w:ascii="Calibri" w:hAnsi="Calibri"/>
          <w:b/>
          <w:sz w:val="56"/>
        </w:rPr>
      </w:pPr>
      <w:r w:rsidRPr="00813055">
        <w:rPr>
          <w:rFonts w:ascii="Calibri" w:hAnsi="Calibri"/>
          <w:sz w:val="44"/>
        </w:rPr>
        <w:t>Axe C : Mobiliser plus de bois dans le cadre d’une gestion durable de la forêt et de son adaptation aux changements climatiques</w:t>
      </w:r>
    </w:p>
    <w:p w:rsidR="00BA5E13" w:rsidRPr="00813055" w:rsidRDefault="00BA5E13" w:rsidP="00BA5E13">
      <w:pPr>
        <w:jc w:val="center"/>
        <w:rPr>
          <w:rFonts w:ascii="Calibri" w:hAnsi="Calibri"/>
          <w:b/>
          <w:sz w:val="20"/>
          <w:szCs w:val="20"/>
        </w:rPr>
      </w:pPr>
    </w:p>
    <w:p w:rsidR="00BA5E13" w:rsidRPr="00813055" w:rsidRDefault="00BA5E13" w:rsidP="00BA5E13">
      <w:pPr>
        <w:jc w:val="center"/>
        <w:rPr>
          <w:rFonts w:ascii="Calibri" w:hAnsi="Calibri"/>
          <w:b/>
          <w:sz w:val="36"/>
          <w:szCs w:val="36"/>
        </w:rPr>
      </w:pPr>
      <w:r w:rsidRPr="00813055">
        <w:rPr>
          <w:rFonts w:ascii="Calibri" w:hAnsi="Calibri"/>
          <w:b/>
          <w:sz w:val="36"/>
          <w:szCs w:val="36"/>
        </w:rPr>
        <w:t>C1 : PSG volontaires</w:t>
      </w:r>
    </w:p>
    <w:p w:rsidR="00BA5E13" w:rsidRPr="00813055" w:rsidRDefault="00BA5E13" w:rsidP="00BA5E13">
      <w:pPr>
        <w:jc w:val="center"/>
        <w:rPr>
          <w:rFonts w:ascii="Calibri" w:hAnsi="Calibri"/>
          <w:b/>
          <w:sz w:val="36"/>
          <w:szCs w:val="36"/>
        </w:rPr>
      </w:pPr>
      <w:r w:rsidRPr="00813055">
        <w:rPr>
          <w:rFonts w:ascii="Calibri" w:hAnsi="Calibri"/>
          <w:b/>
          <w:sz w:val="36"/>
          <w:szCs w:val="36"/>
        </w:rPr>
        <w:t>Aide à l’élaboration de Plans simples de gestion « volontaires »</w:t>
      </w:r>
    </w:p>
    <w:p w:rsidR="00BA5E13" w:rsidRPr="00813055" w:rsidRDefault="00BA5E13" w:rsidP="00BA5E13">
      <w:pPr>
        <w:jc w:val="center"/>
        <w:rPr>
          <w:rFonts w:ascii="Calibri" w:hAnsi="Calibri"/>
          <w:b/>
          <w:sz w:val="36"/>
          <w:szCs w:val="36"/>
        </w:rPr>
      </w:pPr>
      <w:proofErr w:type="gramStart"/>
      <w:r w:rsidRPr="00813055">
        <w:rPr>
          <w:rFonts w:ascii="Calibri" w:hAnsi="Calibri"/>
          <w:b/>
          <w:sz w:val="36"/>
          <w:szCs w:val="36"/>
        </w:rPr>
        <w:t>pour</w:t>
      </w:r>
      <w:proofErr w:type="gramEnd"/>
      <w:r w:rsidRPr="00813055">
        <w:rPr>
          <w:rFonts w:ascii="Calibri" w:hAnsi="Calibri"/>
          <w:b/>
          <w:sz w:val="36"/>
          <w:szCs w:val="36"/>
        </w:rPr>
        <w:t xml:space="preserve"> les propriétés forestières de 10 à moins de 25 hectares. </w:t>
      </w:r>
    </w:p>
    <w:p w:rsidR="00BA5E13" w:rsidRPr="00813055" w:rsidRDefault="00BA5E13" w:rsidP="00BA5E13">
      <w:pPr>
        <w:jc w:val="both"/>
        <w:rPr>
          <w:rFonts w:ascii="Calibri" w:hAnsi="Calibri"/>
          <w:b/>
        </w:rPr>
      </w:pPr>
    </w:p>
    <w:p w:rsidR="00BA5E13" w:rsidRPr="00813055" w:rsidRDefault="00BA5E13" w:rsidP="00BA5E13">
      <w:pPr>
        <w:jc w:val="center"/>
        <w:rPr>
          <w:rFonts w:ascii="Calibri" w:hAnsi="Calibri"/>
          <w:b/>
          <w:sz w:val="36"/>
          <w:szCs w:val="36"/>
        </w:rPr>
      </w:pPr>
      <w:r w:rsidRPr="00813055">
        <w:rPr>
          <w:rFonts w:ascii="Calibri" w:hAnsi="Calibri"/>
          <w:b/>
          <w:sz w:val="36"/>
          <w:szCs w:val="36"/>
        </w:rPr>
        <w:t>2019-2020</w:t>
      </w:r>
    </w:p>
    <w:p w:rsidR="00BA5E13" w:rsidRPr="00813055" w:rsidRDefault="00BA5E13" w:rsidP="00BA5E13">
      <w:pPr>
        <w:jc w:val="both"/>
        <w:rPr>
          <w:rFonts w:ascii="Calibri" w:hAnsi="Calibri"/>
        </w:rPr>
      </w:pPr>
    </w:p>
    <w:p w:rsidR="00BA5E13" w:rsidRPr="00813055" w:rsidRDefault="00BA5E13" w:rsidP="00BA5E13">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813055">
        <w:rPr>
          <w:rFonts w:ascii="Calibri" w:hAnsi="Calibri"/>
          <w:b/>
          <w:i/>
          <w:sz w:val="36"/>
          <w:szCs w:val="36"/>
        </w:rPr>
        <w:t xml:space="preserve">Cadre d’intervention CAP 4G FILIERE FORET ET BOIS </w:t>
      </w:r>
    </w:p>
    <w:p w:rsidR="00BA5E13" w:rsidRPr="00813055" w:rsidRDefault="00BA5E13" w:rsidP="00BA5E13">
      <w:pPr>
        <w:jc w:val="right"/>
        <w:rPr>
          <w:rFonts w:ascii="Calibri" w:hAnsi="Calibri"/>
        </w:rPr>
      </w:pPr>
    </w:p>
    <w:p w:rsidR="00BA5E13" w:rsidRPr="00813055" w:rsidRDefault="00BA5E13" w:rsidP="00BA5E13">
      <w:pPr>
        <w:pStyle w:val="Titre2"/>
        <w:jc w:val="center"/>
        <w:rPr>
          <w:rFonts w:asciiTheme="minorHAnsi" w:hAnsiTheme="minorHAnsi"/>
          <w:sz w:val="28"/>
        </w:rPr>
      </w:pPr>
      <w:bookmarkStart w:id="0" w:name="_Toc458412932"/>
      <w:bookmarkStart w:id="1" w:name="_GoBack"/>
      <w:bookmarkEnd w:id="1"/>
      <w:r w:rsidRPr="00813055">
        <w:rPr>
          <w:rFonts w:asciiTheme="minorHAnsi" w:hAnsiTheme="minorHAnsi"/>
          <w:sz w:val="28"/>
        </w:rPr>
        <w:t>Annexe</w:t>
      </w:r>
      <w:bookmarkEnd w:id="0"/>
      <w:r w:rsidRPr="00813055">
        <w:rPr>
          <w:rFonts w:asciiTheme="minorHAnsi" w:hAnsiTheme="minorHAnsi"/>
          <w:sz w:val="28"/>
        </w:rPr>
        <w:t xml:space="preserve"> 1</w:t>
      </w:r>
    </w:p>
    <w:p w:rsidR="00BA5E13" w:rsidRPr="00813055" w:rsidRDefault="00BA5E13" w:rsidP="00BA5E13">
      <w:pPr>
        <w:jc w:val="center"/>
        <w:rPr>
          <w:b/>
          <w:bCs/>
          <w:sz w:val="28"/>
          <w:szCs w:val="28"/>
        </w:rPr>
      </w:pPr>
      <w:r w:rsidRPr="00813055">
        <w:rPr>
          <w:b/>
          <w:bCs/>
          <w:sz w:val="28"/>
          <w:szCs w:val="28"/>
        </w:rPr>
        <w:t>Formulaire de dépôt de candidature</w:t>
      </w:r>
    </w:p>
    <w:p w:rsidR="00BA5E13" w:rsidRPr="00813055" w:rsidRDefault="00BA5E13" w:rsidP="00BA5E13">
      <w:pPr>
        <w:autoSpaceDE w:val="0"/>
        <w:autoSpaceDN w:val="0"/>
        <w:adjustRightInd w:val="0"/>
        <w:jc w:val="center"/>
        <w:rPr>
          <w:rFonts w:cs="Arial"/>
          <w:b/>
          <w:sz w:val="28"/>
          <w:szCs w:val="28"/>
        </w:rPr>
      </w:pPr>
      <w:r w:rsidRPr="00813055">
        <w:rPr>
          <w:rFonts w:cs="Arial"/>
          <w:b/>
          <w:sz w:val="28"/>
          <w:szCs w:val="28"/>
        </w:rPr>
        <w:t xml:space="preserve">Dossier de demande d’habilitation pour la réalisation de PSG volontaires </w:t>
      </w:r>
    </w:p>
    <w:p w:rsidR="00BA5E13" w:rsidRPr="00813055" w:rsidRDefault="00BA5E13" w:rsidP="00BA5E13">
      <w:pPr>
        <w:autoSpaceDE w:val="0"/>
        <w:autoSpaceDN w:val="0"/>
        <w:adjustRightInd w:val="0"/>
        <w:jc w:val="center"/>
        <w:rPr>
          <w:rFonts w:cs="Arial"/>
          <w:b/>
          <w:sz w:val="28"/>
          <w:szCs w:val="28"/>
        </w:rPr>
      </w:pPr>
      <w:proofErr w:type="gramStart"/>
      <w:r w:rsidRPr="00813055">
        <w:rPr>
          <w:rFonts w:cs="Arial"/>
          <w:b/>
          <w:sz w:val="28"/>
          <w:szCs w:val="28"/>
        </w:rPr>
        <w:t>dans</w:t>
      </w:r>
      <w:proofErr w:type="gramEnd"/>
      <w:r w:rsidRPr="00813055">
        <w:rPr>
          <w:rFonts w:cs="Arial"/>
          <w:b/>
          <w:sz w:val="28"/>
          <w:szCs w:val="28"/>
        </w:rPr>
        <w:t xml:space="preserve"> le cadre du CAP forêt bois 2019-2023</w:t>
      </w:r>
    </w:p>
    <w:p w:rsidR="00BA5E13" w:rsidRPr="00813055" w:rsidRDefault="00BA5E13" w:rsidP="00BA5E13">
      <w:pPr>
        <w:autoSpaceDE w:val="0"/>
        <w:autoSpaceDN w:val="0"/>
        <w:adjustRightInd w:val="0"/>
        <w:jc w:val="center"/>
        <w:rPr>
          <w:rFonts w:cs="Arial"/>
          <w:b/>
        </w:rPr>
      </w:pPr>
    </w:p>
    <w:p w:rsidR="00BA5E13" w:rsidRPr="00813055" w:rsidRDefault="00BA5E13" w:rsidP="00BA5E13">
      <w:pPr>
        <w:autoSpaceDE w:val="0"/>
        <w:autoSpaceDN w:val="0"/>
        <w:adjustRightInd w:val="0"/>
        <w:jc w:val="both"/>
        <w:rPr>
          <w:rFonts w:cs="Arial"/>
        </w:rPr>
      </w:pPr>
      <w:r w:rsidRPr="00813055">
        <w:rPr>
          <w:rFonts w:cs="Arial"/>
        </w:rPr>
        <w:t xml:space="preserve">Chacun des items sera renseigné et le dossier de demande d’habilitation fera l'objet d'un seul envoi. </w:t>
      </w:r>
    </w:p>
    <w:p w:rsidR="00BA5E13" w:rsidRPr="00813055" w:rsidRDefault="00BA5E13" w:rsidP="00BA5E13">
      <w:pPr>
        <w:autoSpaceDE w:val="0"/>
        <w:autoSpaceDN w:val="0"/>
        <w:adjustRightInd w:val="0"/>
        <w:jc w:val="both"/>
        <w:rPr>
          <w:rFonts w:cs="Arial"/>
        </w:rPr>
      </w:pPr>
      <w:r w:rsidRPr="00813055">
        <w:rPr>
          <w:rFonts w:cs="Arial"/>
        </w:rPr>
        <w:t xml:space="preserve">La demande d'habilitation est adressée au conseil régional Centre – Val de Loire avant le 31 décembre 2020 par voie électronique à l’adresse suivante : </w:t>
      </w:r>
      <w:hyperlink r:id="rId12" w:history="1">
        <w:r w:rsidRPr="00813055">
          <w:rPr>
            <w:rStyle w:val="Lienhypertexte"/>
            <w:rFonts w:cs="Arial"/>
          </w:rPr>
          <w:t>direction.agriculture@regioncentre.fr</w:t>
        </w:r>
      </w:hyperlink>
    </w:p>
    <w:p w:rsidR="00BA5E13" w:rsidRPr="00813055" w:rsidRDefault="00BA5E13" w:rsidP="00BA5E13">
      <w:pPr>
        <w:autoSpaceDE w:val="0"/>
        <w:autoSpaceDN w:val="0"/>
        <w:adjustRightInd w:val="0"/>
        <w:jc w:val="both"/>
        <w:rPr>
          <w:rFonts w:cs="Arial"/>
        </w:rPr>
      </w:pPr>
      <w:r w:rsidRPr="00813055">
        <w:rPr>
          <w:rFonts w:cs="Arial"/>
        </w:rPr>
        <w:tab/>
      </w:r>
    </w:p>
    <w:p w:rsidR="00BA5E13" w:rsidRDefault="00BA5E13" w:rsidP="00BA5E13">
      <w:pPr>
        <w:autoSpaceDE w:val="0"/>
        <w:autoSpaceDN w:val="0"/>
        <w:adjustRightInd w:val="0"/>
        <w:jc w:val="both"/>
        <w:rPr>
          <w:rFonts w:cs="Arial"/>
          <w:b/>
          <w:bCs/>
          <w:u w:val="single"/>
        </w:rPr>
      </w:pPr>
      <w:r w:rsidRPr="00813055">
        <w:rPr>
          <w:rFonts w:cs="Arial"/>
          <w:b/>
          <w:bCs/>
          <w:u w:val="single"/>
        </w:rPr>
        <w:t xml:space="preserve">1 Structure </w:t>
      </w:r>
    </w:p>
    <w:p w:rsidR="00981C48" w:rsidRPr="00813055" w:rsidRDefault="00981C48" w:rsidP="00BA5E13">
      <w:pPr>
        <w:autoSpaceDE w:val="0"/>
        <w:autoSpaceDN w:val="0"/>
        <w:adjustRightInd w:val="0"/>
        <w:jc w:val="both"/>
        <w:rPr>
          <w:rFonts w:cs="Arial"/>
          <w:b/>
          <w:bCs/>
          <w:u w:val="single"/>
        </w:rPr>
      </w:pPr>
    </w:p>
    <w:p w:rsidR="00BA5E13" w:rsidRDefault="00BA5E13" w:rsidP="00BA5E13">
      <w:pPr>
        <w:autoSpaceDE w:val="0"/>
        <w:autoSpaceDN w:val="0"/>
        <w:adjustRightInd w:val="0"/>
        <w:jc w:val="both"/>
        <w:rPr>
          <w:rFonts w:cs="Arial"/>
        </w:rPr>
      </w:pPr>
      <w:r w:rsidRPr="00813055">
        <w:rPr>
          <w:rFonts w:cs="Arial"/>
        </w:rPr>
        <w:t xml:space="preserve">Raison sociale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Adresse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Ville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Code postal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Téléphone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Mail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Site internet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Nom du responsable légal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Fonction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Téléphone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Mail :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Nom du contact pour l’habilitation:</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Fonction :</w:t>
      </w:r>
    </w:p>
    <w:p w:rsidR="00981C48" w:rsidRPr="00813055" w:rsidRDefault="00981C48" w:rsidP="00BA5E13">
      <w:pPr>
        <w:autoSpaceDE w:val="0"/>
        <w:autoSpaceDN w:val="0"/>
        <w:adjustRightInd w:val="0"/>
        <w:jc w:val="both"/>
        <w:rPr>
          <w:rFonts w:cs="Arial"/>
        </w:rPr>
      </w:pPr>
    </w:p>
    <w:p w:rsidR="00BA5E13" w:rsidRDefault="00BA5E13" w:rsidP="00BA5E13">
      <w:pPr>
        <w:autoSpaceDE w:val="0"/>
        <w:autoSpaceDN w:val="0"/>
        <w:adjustRightInd w:val="0"/>
        <w:jc w:val="both"/>
        <w:rPr>
          <w:rFonts w:cs="Arial"/>
        </w:rPr>
      </w:pPr>
      <w:r w:rsidRPr="00813055">
        <w:rPr>
          <w:rFonts w:cs="Arial"/>
        </w:rPr>
        <w:t xml:space="preserve">Téléphone :  </w:t>
      </w:r>
    </w:p>
    <w:p w:rsidR="00981C48" w:rsidRPr="00813055" w:rsidRDefault="00981C48" w:rsidP="00BA5E13">
      <w:pPr>
        <w:autoSpaceDE w:val="0"/>
        <w:autoSpaceDN w:val="0"/>
        <w:adjustRightInd w:val="0"/>
        <w:jc w:val="both"/>
        <w:rPr>
          <w:rFonts w:cs="Arial"/>
        </w:rPr>
      </w:pPr>
    </w:p>
    <w:p w:rsidR="00BA5E13" w:rsidRPr="00813055" w:rsidRDefault="00BA5E13" w:rsidP="00BA5E13">
      <w:pPr>
        <w:autoSpaceDE w:val="0"/>
        <w:autoSpaceDN w:val="0"/>
        <w:adjustRightInd w:val="0"/>
        <w:jc w:val="both"/>
        <w:rPr>
          <w:rFonts w:cs="Arial"/>
        </w:rPr>
      </w:pPr>
      <w:r w:rsidRPr="00813055">
        <w:rPr>
          <w:rFonts w:cs="Arial"/>
        </w:rPr>
        <w:t xml:space="preserve">Mail : </w:t>
      </w:r>
    </w:p>
    <w:p w:rsidR="00BA5E13" w:rsidRPr="00813055" w:rsidRDefault="00BA5E13" w:rsidP="00BA5E13">
      <w:pPr>
        <w:autoSpaceDE w:val="0"/>
        <w:autoSpaceDN w:val="0"/>
        <w:adjustRightInd w:val="0"/>
        <w:jc w:val="both"/>
        <w:rPr>
          <w:rFonts w:cs="Arial"/>
        </w:rPr>
      </w:pPr>
      <w:r w:rsidRPr="00813055">
        <w:rPr>
          <w:rFonts w:cs="Arial"/>
        </w:rPr>
        <w:t xml:space="preserve">Année de création : </w:t>
      </w:r>
    </w:p>
    <w:p w:rsidR="00BA5E13" w:rsidRPr="00813055" w:rsidRDefault="00BA5E13" w:rsidP="00BA5E13">
      <w:pPr>
        <w:autoSpaceDE w:val="0"/>
        <w:autoSpaceDN w:val="0"/>
        <w:adjustRightInd w:val="0"/>
        <w:jc w:val="both"/>
        <w:rPr>
          <w:rFonts w:cs="Arial"/>
        </w:rPr>
      </w:pPr>
      <w:r w:rsidRPr="00813055">
        <w:rPr>
          <w:rFonts w:cs="Arial"/>
        </w:rPr>
        <w:t xml:space="preserve">Statut juridique : </w:t>
      </w:r>
    </w:p>
    <w:p w:rsidR="00BA5E13" w:rsidRDefault="00BA5E13" w:rsidP="00BA5E13">
      <w:pPr>
        <w:autoSpaceDE w:val="0"/>
        <w:autoSpaceDN w:val="0"/>
        <w:adjustRightInd w:val="0"/>
        <w:jc w:val="both"/>
        <w:rPr>
          <w:rFonts w:cs="Arial"/>
        </w:rPr>
      </w:pPr>
      <w:r w:rsidRPr="00813055">
        <w:rPr>
          <w:rFonts w:cs="Arial"/>
        </w:rPr>
        <w:t xml:space="preserve">SIRET : </w:t>
      </w:r>
    </w:p>
    <w:p w:rsidR="00981C48" w:rsidRPr="00813055" w:rsidRDefault="00981C48" w:rsidP="00BA5E13">
      <w:pPr>
        <w:autoSpaceDE w:val="0"/>
        <w:autoSpaceDN w:val="0"/>
        <w:adjustRightInd w:val="0"/>
        <w:jc w:val="both"/>
        <w:rPr>
          <w:rFonts w:cs="Arial"/>
        </w:rPr>
      </w:pPr>
    </w:p>
    <w:p w:rsidR="00BA5E13" w:rsidRPr="00813055" w:rsidRDefault="00BA5E13" w:rsidP="00BA5E13">
      <w:pPr>
        <w:autoSpaceDE w:val="0"/>
        <w:autoSpaceDN w:val="0"/>
        <w:adjustRightInd w:val="0"/>
        <w:jc w:val="both"/>
        <w:rPr>
          <w:rFonts w:cs="Arial"/>
          <w:b/>
          <w:bCs/>
          <w:u w:val="single"/>
        </w:rPr>
      </w:pPr>
      <w:r w:rsidRPr="00813055">
        <w:rPr>
          <w:rFonts w:cs="Arial"/>
          <w:b/>
          <w:bCs/>
          <w:u w:val="single"/>
        </w:rPr>
        <w:t xml:space="preserve">2 Informations concernant  la réalisation des PSG par l'organisme :  </w:t>
      </w:r>
    </w:p>
    <w:p w:rsidR="00BA5E13" w:rsidRPr="00813055" w:rsidRDefault="00BA5E13" w:rsidP="00BA5E13">
      <w:pPr>
        <w:pStyle w:val="Paragraphedeliste"/>
        <w:numPr>
          <w:ilvl w:val="0"/>
          <w:numId w:val="80"/>
        </w:numPr>
        <w:autoSpaceDE w:val="0"/>
        <w:autoSpaceDN w:val="0"/>
        <w:adjustRightInd w:val="0"/>
        <w:contextualSpacing/>
        <w:jc w:val="both"/>
        <w:rPr>
          <w:rFonts w:asciiTheme="minorHAnsi" w:hAnsiTheme="minorHAnsi" w:cs="Arial"/>
        </w:rPr>
      </w:pPr>
      <w:r w:rsidRPr="00813055">
        <w:rPr>
          <w:rFonts w:asciiTheme="minorHAnsi" w:hAnsiTheme="minorHAnsi" w:cs="Arial"/>
        </w:rPr>
        <w:t xml:space="preserve">Nombre de PSG réalisés par an en moyenne : </w:t>
      </w:r>
    </w:p>
    <w:p w:rsidR="00BA5E13" w:rsidRPr="00813055" w:rsidRDefault="00BA5E13" w:rsidP="00BA5E13">
      <w:pPr>
        <w:pStyle w:val="Paragraphedeliste"/>
        <w:autoSpaceDE w:val="0"/>
        <w:autoSpaceDN w:val="0"/>
        <w:adjustRightInd w:val="0"/>
        <w:jc w:val="both"/>
        <w:rPr>
          <w:rFonts w:asciiTheme="minorHAnsi" w:hAnsiTheme="minorHAnsi" w:cs="Arial"/>
        </w:rPr>
      </w:pPr>
    </w:p>
    <w:p w:rsidR="00BA5E13" w:rsidRPr="00813055" w:rsidRDefault="00BA5E13" w:rsidP="00BA5E13">
      <w:pPr>
        <w:pStyle w:val="Paragraphedeliste"/>
        <w:numPr>
          <w:ilvl w:val="0"/>
          <w:numId w:val="80"/>
        </w:numPr>
        <w:autoSpaceDE w:val="0"/>
        <w:autoSpaceDN w:val="0"/>
        <w:adjustRightInd w:val="0"/>
        <w:contextualSpacing/>
        <w:jc w:val="both"/>
        <w:rPr>
          <w:rFonts w:asciiTheme="minorHAnsi" w:hAnsiTheme="minorHAnsi" w:cs="Arial"/>
        </w:rPr>
      </w:pPr>
      <w:r w:rsidRPr="00813055">
        <w:rPr>
          <w:rFonts w:asciiTheme="minorHAnsi" w:hAnsiTheme="minorHAnsi" w:cs="Arial"/>
        </w:rPr>
        <w:t>Nombre de PSG volontaires envisagés sur la période retenue 2019/2020 :</w:t>
      </w:r>
    </w:p>
    <w:p w:rsidR="00BA5E13" w:rsidRPr="00813055" w:rsidRDefault="00BA5E13" w:rsidP="00BA5E13">
      <w:pPr>
        <w:pStyle w:val="Paragraphedeliste"/>
        <w:autoSpaceDE w:val="0"/>
        <w:autoSpaceDN w:val="0"/>
        <w:adjustRightInd w:val="0"/>
        <w:jc w:val="both"/>
        <w:rPr>
          <w:rFonts w:asciiTheme="minorHAnsi" w:hAnsiTheme="minorHAnsi" w:cs="Arial"/>
        </w:rPr>
      </w:pPr>
    </w:p>
    <w:p w:rsidR="00BA5E13" w:rsidRPr="00813055" w:rsidRDefault="00BA5E13" w:rsidP="00BA5E13">
      <w:pPr>
        <w:autoSpaceDE w:val="0"/>
        <w:autoSpaceDN w:val="0"/>
        <w:adjustRightInd w:val="0"/>
        <w:jc w:val="both"/>
        <w:rPr>
          <w:rFonts w:cs="Arial"/>
          <w:b/>
          <w:bCs/>
          <w:u w:val="single"/>
        </w:rPr>
      </w:pPr>
      <w:r w:rsidRPr="00813055">
        <w:rPr>
          <w:rFonts w:cs="Arial"/>
          <w:b/>
          <w:bCs/>
          <w:u w:val="single"/>
        </w:rPr>
        <w:t>3 Les gestionnaires forestiers</w:t>
      </w:r>
    </w:p>
    <w:p w:rsidR="00BA5E13" w:rsidRDefault="00BA5E13" w:rsidP="00BA5E13">
      <w:pPr>
        <w:autoSpaceDE w:val="0"/>
        <w:autoSpaceDN w:val="0"/>
        <w:adjustRightInd w:val="0"/>
        <w:jc w:val="both"/>
        <w:rPr>
          <w:rFonts w:cs="Arial"/>
        </w:rPr>
      </w:pPr>
      <w:r w:rsidRPr="00813055">
        <w:rPr>
          <w:rFonts w:cs="Arial"/>
        </w:rPr>
        <w:t>Pour chaque gestionnaire, il conviendra de communiquer l’arrêté correspondant à la validation du statut de gestionnaire forestiers.</w:t>
      </w:r>
    </w:p>
    <w:p w:rsidR="00981C48" w:rsidRDefault="00981C48" w:rsidP="00BA5E13">
      <w:pPr>
        <w:autoSpaceDE w:val="0"/>
        <w:autoSpaceDN w:val="0"/>
        <w:adjustRightInd w:val="0"/>
        <w:jc w:val="both"/>
        <w:rPr>
          <w:rFonts w:cs="Arial"/>
        </w:rPr>
        <w:sectPr w:rsidR="00981C48" w:rsidSect="00DA0C4A">
          <w:footerReference w:type="default" r:id="rId13"/>
          <w:pgSz w:w="11906" w:h="16838"/>
          <w:pgMar w:top="851" w:right="1134" w:bottom="964" w:left="1134" w:header="709" w:footer="709" w:gutter="0"/>
          <w:cols w:space="708"/>
          <w:docGrid w:linePitch="360"/>
        </w:sectPr>
      </w:pPr>
    </w:p>
    <w:p w:rsidR="00981C48" w:rsidRPr="00813055" w:rsidRDefault="00981C48" w:rsidP="00BA5E13">
      <w:pPr>
        <w:autoSpaceDE w:val="0"/>
        <w:autoSpaceDN w:val="0"/>
        <w:adjustRightInd w:val="0"/>
        <w:jc w:val="both"/>
        <w:rPr>
          <w:rFonts w:cs="Arial"/>
        </w:rPr>
      </w:pPr>
    </w:p>
    <w:p w:rsidR="00BA5E13" w:rsidRPr="00813055" w:rsidRDefault="00BA5E13" w:rsidP="00BA5E13">
      <w:pPr>
        <w:autoSpaceDE w:val="0"/>
        <w:autoSpaceDN w:val="0"/>
        <w:adjustRightInd w:val="0"/>
        <w:jc w:val="both"/>
        <w:rPr>
          <w:rFonts w:cs="Arial"/>
          <w:b/>
          <w:bCs/>
          <w:sz w:val="28"/>
          <w:szCs w:val="28"/>
        </w:rPr>
      </w:pPr>
      <w:r w:rsidRPr="00813055">
        <w:rPr>
          <w:rFonts w:cs="Arial"/>
          <w:b/>
          <w:bCs/>
          <w:sz w:val="28"/>
          <w:szCs w:val="28"/>
        </w:rPr>
        <w:t>Composition du dossier de demande d’habilitation</w:t>
      </w:r>
    </w:p>
    <w:p w:rsidR="00BA5E13" w:rsidRPr="00813055" w:rsidRDefault="00BA5E13" w:rsidP="00BA5E13">
      <w:pPr>
        <w:autoSpaceDE w:val="0"/>
        <w:autoSpaceDN w:val="0"/>
        <w:adjustRightInd w:val="0"/>
        <w:jc w:val="both"/>
        <w:rPr>
          <w:rFonts w:cs="Arial"/>
        </w:rPr>
      </w:pPr>
      <w:r w:rsidRPr="00813055">
        <w:rPr>
          <w:rFonts w:cs="Arial"/>
        </w:rPr>
        <w:t>- Le présent dossier complété et signé par le représentant légal,</w:t>
      </w:r>
    </w:p>
    <w:p w:rsidR="00BA5E13" w:rsidRPr="00813055" w:rsidRDefault="00BA5E13" w:rsidP="00BA5E13">
      <w:pPr>
        <w:autoSpaceDE w:val="0"/>
        <w:autoSpaceDN w:val="0"/>
        <w:adjustRightInd w:val="0"/>
        <w:jc w:val="both"/>
        <w:rPr>
          <w:rFonts w:cs="Arial"/>
        </w:rPr>
      </w:pPr>
      <w:r w:rsidRPr="00813055">
        <w:rPr>
          <w:rFonts w:cs="Arial"/>
        </w:rPr>
        <w:t>- Le RIB de la structure</w:t>
      </w:r>
    </w:p>
    <w:p w:rsidR="00BA5E13" w:rsidRPr="00813055" w:rsidRDefault="00BA5E13" w:rsidP="00BA5E13">
      <w:pPr>
        <w:autoSpaceDE w:val="0"/>
        <w:autoSpaceDN w:val="0"/>
        <w:adjustRightInd w:val="0"/>
        <w:jc w:val="both"/>
        <w:rPr>
          <w:rFonts w:cs="Arial"/>
        </w:rPr>
      </w:pPr>
    </w:p>
    <w:p w:rsidR="00BA5E13" w:rsidRPr="00813055" w:rsidRDefault="00BA5E13" w:rsidP="00BA5E13">
      <w:pPr>
        <w:spacing w:before="240" w:after="60"/>
        <w:outlineLvl w:val="4"/>
        <w:rPr>
          <w:rFonts w:ascii="Verdana" w:eastAsia="PMingLiU" w:hAnsi="Verdana" w:cs="Calibri"/>
          <w:bCs/>
          <w:iCs/>
          <w:sz w:val="20"/>
          <w:szCs w:val="20"/>
          <w:lang w:eastAsia="zh-TW"/>
        </w:rPr>
      </w:pPr>
    </w:p>
    <w:p w:rsidR="00BA5E13" w:rsidRPr="00813055" w:rsidRDefault="00BA5E13" w:rsidP="00BA5E13">
      <w:pPr>
        <w:jc w:val="both"/>
      </w:pPr>
      <w:r w:rsidRPr="00813055">
        <w:t xml:space="preserve">Fait le,   </w:t>
      </w:r>
      <w:r w:rsidRPr="00813055">
        <w:tab/>
      </w:r>
      <w:r w:rsidRPr="00813055">
        <w:tab/>
      </w:r>
      <w:r w:rsidRPr="00813055">
        <w:tab/>
      </w:r>
      <w:r w:rsidRPr="00813055">
        <w:tab/>
      </w:r>
      <w:r w:rsidRPr="00813055">
        <w:tab/>
      </w:r>
      <w:r w:rsidRPr="00813055">
        <w:tab/>
      </w:r>
      <w:r w:rsidRPr="00813055">
        <w:tab/>
      </w:r>
      <w:r w:rsidRPr="00813055">
        <w:tab/>
        <w:t xml:space="preserve">A </w:t>
      </w:r>
      <w:r w:rsidRPr="00813055">
        <w:tab/>
      </w:r>
      <w:r w:rsidRPr="00813055">
        <w:tab/>
      </w:r>
    </w:p>
    <w:p w:rsidR="00BA5E13" w:rsidRPr="00813055" w:rsidRDefault="00BA5E13" w:rsidP="00BA5E13">
      <w:pPr>
        <w:jc w:val="both"/>
      </w:pPr>
    </w:p>
    <w:p w:rsidR="00BA5E13" w:rsidRDefault="00BA5E13" w:rsidP="00BA5E13">
      <w:pPr>
        <w:jc w:val="both"/>
      </w:pPr>
      <w:r w:rsidRPr="00813055">
        <w:t xml:space="preserve">Nom du représentant </w:t>
      </w:r>
      <w:r w:rsidRPr="00813055">
        <w:tab/>
      </w:r>
      <w:r w:rsidRPr="00813055">
        <w:tab/>
      </w:r>
      <w:r w:rsidRPr="00813055">
        <w:tab/>
      </w:r>
      <w:r w:rsidRPr="00813055">
        <w:tab/>
      </w:r>
      <w:r w:rsidRPr="00813055">
        <w:tab/>
      </w:r>
      <w:r w:rsidRPr="00813055">
        <w:tab/>
        <w:t>Signature</w:t>
      </w:r>
    </w:p>
    <w:p w:rsidR="00981C48" w:rsidRDefault="00981C48" w:rsidP="00BA5E13">
      <w:pPr>
        <w:jc w:val="both"/>
      </w:pPr>
    </w:p>
    <w:p w:rsidR="00981C48" w:rsidRDefault="00981C48" w:rsidP="00BA5E13">
      <w:pPr>
        <w:jc w:val="both"/>
      </w:pPr>
    </w:p>
    <w:p w:rsidR="00981C48" w:rsidRDefault="00981C48" w:rsidP="00BA5E13">
      <w:pPr>
        <w:jc w:val="both"/>
      </w:pPr>
    </w:p>
    <w:p w:rsidR="00981C48" w:rsidRDefault="00981C48" w:rsidP="00BA5E13">
      <w:pPr>
        <w:jc w:val="both"/>
      </w:pPr>
    </w:p>
    <w:p w:rsidR="00981C48" w:rsidRPr="00813055" w:rsidRDefault="00981C48" w:rsidP="00BA5E13">
      <w:pPr>
        <w:jc w:val="both"/>
      </w:pPr>
    </w:p>
    <w:p w:rsidR="00BA5E13" w:rsidRPr="00813055" w:rsidRDefault="00BA5E13" w:rsidP="00BA5E13">
      <w:r w:rsidRPr="00813055">
        <w:br w:type="page"/>
      </w:r>
    </w:p>
    <w:p w:rsidR="00BA5E13" w:rsidRPr="00813055" w:rsidRDefault="00BA5E13" w:rsidP="00BA5E13">
      <w:pPr>
        <w:pStyle w:val="Titre2"/>
        <w:jc w:val="center"/>
        <w:rPr>
          <w:rFonts w:asciiTheme="minorHAnsi" w:hAnsiTheme="minorHAnsi"/>
          <w:sz w:val="28"/>
        </w:rPr>
      </w:pPr>
      <w:r w:rsidRPr="00813055">
        <w:rPr>
          <w:rFonts w:asciiTheme="minorHAnsi" w:hAnsiTheme="minorHAnsi"/>
          <w:sz w:val="28"/>
        </w:rPr>
        <w:t>Annexe 2</w:t>
      </w:r>
    </w:p>
    <w:p w:rsidR="00BA5E13" w:rsidRPr="00813055" w:rsidRDefault="00BA5E13" w:rsidP="00BA5E13">
      <w:pPr>
        <w:jc w:val="center"/>
        <w:rPr>
          <w:b/>
          <w:sz w:val="28"/>
          <w:szCs w:val="28"/>
        </w:rPr>
      </w:pPr>
      <w:r w:rsidRPr="00813055">
        <w:rPr>
          <w:b/>
          <w:sz w:val="28"/>
          <w:szCs w:val="28"/>
        </w:rPr>
        <w:t>Une lettre d’engagement de mise en œuvre et de suivi du PSG volontaire </w:t>
      </w:r>
    </w:p>
    <w:p w:rsidR="00BA5E13" w:rsidRPr="00813055" w:rsidRDefault="00BA5E13" w:rsidP="00BA5E13">
      <w:pPr>
        <w:jc w:val="center"/>
        <w:rPr>
          <w:b/>
          <w:sz w:val="28"/>
          <w:szCs w:val="28"/>
        </w:rPr>
      </w:pPr>
    </w:p>
    <w:p w:rsidR="00BA5E13" w:rsidRPr="00813055" w:rsidRDefault="00BA5E13" w:rsidP="00BA5E13">
      <w:pPr>
        <w:jc w:val="center"/>
        <w:rPr>
          <w:b/>
          <w:sz w:val="28"/>
          <w:szCs w:val="28"/>
        </w:rPr>
      </w:pPr>
      <w:r w:rsidRPr="00813055">
        <w:rPr>
          <w:b/>
          <w:sz w:val="28"/>
          <w:szCs w:val="28"/>
        </w:rPr>
        <w:t>Engagement du propriétaire</w:t>
      </w:r>
    </w:p>
    <w:p w:rsidR="00BA5E13" w:rsidRPr="00813055" w:rsidRDefault="00BA5E13" w:rsidP="00BA5E13">
      <w:pPr>
        <w:jc w:val="center"/>
      </w:pPr>
    </w:p>
    <w:p w:rsidR="00BA5E13" w:rsidRPr="00813055" w:rsidRDefault="00BA5E13" w:rsidP="00BA5E13"/>
    <w:p w:rsidR="00BA5E13" w:rsidRPr="00813055" w:rsidRDefault="00BA5E13" w:rsidP="00BA5E13">
      <w:r w:rsidRPr="00813055">
        <w:t>Je soussigné</w:t>
      </w:r>
    </w:p>
    <w:p w:rsidR="00BA5E13" w:rsidRPr="00813055" w:rsidRDefault="00BA5E13" w:rsidP="00BA5E13">
      <w:r w:rsidRPr="00813055">
        <w:t xml:space="preserve">Nom </w:t>
      </w:r>
      <w:r w:rsidRPr="00813055">
        <w:tab/>
      </w:r>
      <w:r w:rsidRPr="00813055">
        <w:tab/>
      </w:r>
      <w:r w:rsidRPr="00813055">
        <w:tab/>
      </w:r>
      <w:r w:rsidRPr="00813055">
        <w:tab/>
      </w:r>
      <w:r w:rsidRPr="00813055">
        <w:tab/>
      </w:r>
      <w:r w:rsidRPr="00813055">
        <w:tab/>
      </w:r>
      <w:r w:rsidRPr="00813055">
        <w:tab/>
      </w:r>
      <w:r w:rsidRPr="00813055">
        <w:tab/>
        <w:t>Prénom</w:t>
      </w:r>
    </w:p>
    <w:p w:rsidR="00BA5E13" w:rsidRPr="00813055" w:rsidRDefault="00BA5E13" w:rsidP="00BA5E13">
      <w:r w:rsidRPr="00813055">
        <w:t>Adresse</w:t>
      </w:r>
    </w:p>
    <w:p w:rsidR="00BA5E13" w:rsidRPr="00813055" w:rsidRDefault="00BA5E13" w:rsidP="00BA5E13">
      <w:r w:rsidRPr="00813055">
        <w:t>Tel</w:t>
      </w:r>
    </w:p>
    <w:p w:rsidR="00BA5E13" w:rsidRPr="00813055" w:rsidRDefault="00BA5E13" w:rsidP="00BA5E13">
      <w:r w:rsidRPr="00813055">
        <w:t>Courriel</w:t>
      </w:r>
    </w:p>
    <w:p w:rsidR="00BA5E13" w:rsidRPr="00813055" w:rsidRDefault="00BA5E13" w:rsidP="00BA5E13"/>
    <w:p w:rsidR="00BA5E13" w:rsidRPr="00813055" w:rsidRDefault="00BA5E13" w:rsidP="00BA5E13">
      <w:r w:rsidRPr="00813055">
        <w:t>Agissant en tant que :</w:t>
      </w:r>
    </w:p>
    <w:p w:rsidR="00BA5E13" w:rsidRPr="00813055" w:rsidRDefault="00BA5E13" w:rsidP="00BA5E13">
      <w:pPr>
        <w:pStyle w:val="Paragraphedeliste"/>
        <w:numPr>
          <w:ilvl w:val="0"/>
          <w:numId w:val="84"/>
        </w:numPr>
        <w:spacing w:after="160" w:line="256" w:lineRule="auto"/>
        <w:contextualSpacing/>
        <w:rPr>
          <w:rFonts w:asciiTheme="minorHAnsi" w:hAnsiTheme="minorHAnsi"/>
        </w:rPr>
      </w:pPr>
      <w:r w:rsidRPr="00813055">
        <w:rPr>
          <w:rFonts w:asciiTheme="minorHAnsi" w:hAnsiTheme="minorHAnsi"/>
        </w:rPr>
        <w:t>Propriétaire,</w:t>
      </w:r>
    </w:p>
    <w:p w:rsidR="00BA5E13" w:rsidRPr="00813055" w:rsidRDefault="00BA5E13" w:rsidP="00BA5E13">
      <w:pPr>
        <w:pStyle w:val="Paragraphedeliste"/>
        <w:numPr>
          <w:ilvl w:val="0"/>
          <w:numId w:val="84"/>
        </w:numPr>
        <w:spacing w:after="160" w:line="256" w:lineRule="auto"/>
        <w:contextualSpacing/>
        <w:rPr>
          <w:rFonts w:asciiTheme="minorHAnsi" w:hAnsiTheme="minorHAnsi"/>
        </w:rPr>
      </w:pPr>
      <w:r w:rsidRPr="00813055">
        <w:rPr>
          <w:rFonts w:asciiTheme="minorHAnsi" w:hAnsiTheme="minorHAnsi"/>
        </w:rPr>
        <w:t>Gérant,</w:t>
      </w:r>
    </w:p>
    <w:p w:rsidR="00BA5E13" w:rsidRPr="00813055" w:rsidRDefault="00BA5E13" w:rsidP="00BA5E13">
      <w:pPr>
        <w:pStyle w:val="Paragraphedeliste"/>
        <w:numPr>
          <w:ilvl w:val="0"/>
          <w:numId w:val="84"/>
        </w:numPr>
        <w:spacing w:after="160" w:line="256" w:lineRule="auto"/>
        <w:contextualSpacing/>
        <w:rPr>
          <w:rFonts w:asciiTheme="minorHAnsi" w:hAnsiTheme="minorHAnsi"/>
        </w:rPr>
      </w:pPr>
      <w:r w:rsidRPr="00813055">
        <w:rPr>
          <w:rFonts w:asciiTheme="minorHAnsi" w:hAnsiTheme="minorHAnsi"/>
        </w:rPr>
        <w:t>Représentant mandaté,</w:t>
      </w:r>
    </w:p>
    <w:p w:rsidR="00BA5E13" w:rsidRPr="00813055" w:rsidRDefault="00BA5E13" w:rsidP="00BA5E13">
      <w:proofErr w:type="gramStart"/>
      <w:r w:rsidRPr="00813055">
        <w:t>de</w:t>
      </w:r>
      <w:proofErr w:type="gramEnd"/>
      <w:r w:rsidRPr="00813055">
        <w:t xml:space="preserve"> la propriété faisant l’objet du PSG volontaire n° XXX-XX-X agréé par le CRPF d’Ile-de-France et du Centre – Val de Loire pour la période du xx/xx/</w:t>
      </w:r>
      <w:proofErr w:type="spellStart"/>
      <w:r w:rsidRPr="00813055">
        <w:t>xxxx</w:t>
      </w:r>
      <w:proofErr w:type="spellEnd"/>
      <w:r w:rsidRPr="00813055">
        <w:t xml:space="preserve"> au xx/xx/</w:t>
      </w:r>
      <w:proofErr w:type="spellStart"/>
      <w:r w:rsidRPr="00813055">
        <w:t>xxxx</w:t>
      </w:r>
      <w:proofErr w:type="spellEnd"/>
      <w:r w:rsidRPr="00813055">
        <w:t>.</w:t>
      </w:r>
    </w:p>
    <w:p w:rsidR="00BA5E13" w:rsidRPr="00813055" w:rsidRDefault="00BA5E13" w:rsidP="00BA5E13">
      <w:r w:rsidRPr="00813055">
        <w:t>Donne mandat à (</w:t>
      </w:r>
      <w:r w:rsidRPr="00813055">
        <w:rPr>
          <w:i/>
          <w:iCs/>
        </w:rPr>
        <w:t>nom et raison social du gestionnaire</w:t>
      </w:r>
      <w:r w:rsidRPr="00813055">
        <w:t>), qui l’accepte, pour mettre en œuvre le programme de coupes et de travaux prévus au Plan simple de gestion mentionné ci-dessus.</w:t>
      </w:r>
    </w:p>
    <w:p w:rsidR="00BA5E13" w:rsidRPr="00813055" w:rsidRDefault="00BA5E13" w:rsidP="00BA5E13"/>
    <w:p w:rsidR="00BA5E13" w:rsidRPr="00813055" w:rsidRDefault="00BA5E13" w:rsidP="00BA5E13">
      <w:r w:rsidRPr="00813055">
        <w:t>Ce mandat est donné pour :</w:t>
      </w:r>
    </w:p>
    <w:p w:rsidR="00BA5E13" w:rsidRPr="00813055" w:rsidRDefault="00BA5E13" w:rsidP="00BA5E13">
      <w:r w:rsidRPr="00813055">
        <w:t xml:space="preserve">- une période de 5 ans renouvelable par tacite reconduction dans la limite de durée de validité du Plan simple de gestion s’il est </w:t>
      </w:r>
      <w:proofErr w:type="gramStart"/>
      <w:r w:rsidRPr="00813055">
        <w:t>fait</w:t>
      </w:r>
      <w:proofErr w:type="gramEnd"/>
      <w:r w:rsidRPr="00813055">
        <w:t xml:space="preserve"> appel à un gestionnaire forestier professionnel ou à un expert forestier.</w:t>
      </w:r>
    </w:p>
    <w:p w:rsidR="00BA5E13" w:rsidRPr="00813055" w:rsidRDefault="00BA5E13" w:rsidP="00BA5E13">
      <w:r w:rsidRPr="00813055">
        <w:t>- la durée d’adhésion à la coopérative s’il est fait appel à une coopérative</w:t>
      </w:r>
    </w:p>
    <w:p w:rsidR="00BA5E13" w:rsidRPr="00813055" w:rsidRDefault="00BA5E13" w:rsidP="00BA5E13"/>
    <w:p w:rsidR="00BA5E13" w:rsidRPr="00813055" w:rsidRDefault="00BA5E13" w:rsidP="00BA5E13">
      <w:r w:rsidRPr="00813055">
        <w:t xml:space="preserve">Fait à </w:t>
      </w:r>
      <w:r w:rsidRPr="00813055">
        <w:tab/>
      </w:r>
      <w:r w:rsidRPr="00813055">
        <w:tab/>
      </w:r>
      <w:r w:rsidRPr="00813055">
        <w:tab/>
      </w:r>
      <w:r w:rsidRPr="00813055">
        <w:tab/>
      </w:r>
      <w:r w:rsidRPr="00813055">
        <w:tab/>
      </w:r>
      <w:r w:rsidRPr="00813055">
        <w:tab/>
      </w:r>
      <w:r w:rsidRPr="00813055">
        <w:tab/>
      </w:r>
      <w:r w:rsidRPr="00813055">
        <w:tab/>
      </w:r>
      <w:r w:rsidRPr="00813055">
        <w:tab/>
        <w:t xml:space="preserve">, le </w:t>
      </w:r>
    </w:p>
    <w:p w:rsidR="00BA5E13" w:rsidRPr="00813055" w:rsidRDefault="00BA5E13" w:rsidP="00BA5E13"/>
    <w:p w:rsidR="00BA5E13" w:rsidRPr="00813055" w:rsidRDefault="00BA5E13" w:rsidP="00BA5E13">
      <w:r w:rsidRPr="00813055">
        <w:t>Le Propriétaire</w:t>
      </w:r>
      <w:r w:rsidRPr="00813055">
        <w:tab/>
      </w:r>
      <w:r w:rsidRPr="00813055">
        <w:tab/>
      </w:r>
      <w:r w:rsidRPr="00813055">
        <w:tab/>
      </w:r>
      <w:r w:rsidRPr="00813055">
        <w:tab/>
      </w:r>
      <w:r w:rsidRPr="00813055">
        <w:tab/>
      </w:r>
      <w:r w:rsidRPr="00813055">
        <w:tab/>
      </w:r>
      <w:r w:rsidRPr="00813055">
        <w:tab/>
        <w:t>Le gestionnaire</w:t>
      </w:r>
    </w:p>
    <w:p w:rsidR="00BA5E13" w:rsidRPr="00813055" w:rsidRDefault="00BA5E13" w:rsidP="00BA5E13">
      <w:pPr>
        <w:jc w:val="center"/>
        <w:rPr>
          <w:b/>
          <w:sz w:val="28"/>
          <w:szCs w:val="28"/>
        </w:rPr>
      </w:pPr>
    </w:p>
    <w:p w:rsidR="00BA5E13" w:rsidRPr="00813055" w:rsidRDefault="00BA5E13" w:rsidP="00BA5E13">
      <w:pPr>
        <w:jc w:val="center"/>
        <w:rPr>
          <w:b/>
          <w:bCs/>
          <w:sz w:val="28"/>
          <w:szCs w:val="28"/>
        </w:rPr>
      </w:pPr>
      <w:r w:rsidRPr="00813055">
        <w:rPr>
          <w:b/>
          <w:sz w:val="28"/>
          <w:szCs w:val="28"/>
        </w:rPr>
        <w:t xml:space="preserve"> </w:t>
      </w:r>
      <w:r w:rsidRPr="00813055">
        <w:rPr>
          <w:b/>
          <w:bCs/>
          <w:sz w:val="28"/>
          <w:szCs w:val="28"/>
        </w:rPr>
        <w:br w:type="page"/>
      </w:r>
    </w:p>
    <w:p w:rsidR="00BA5E13" w:rsidRPr="00813055" w:rsidRDefault="00BA5E13" w:rsidP="00BA5E13">
      <w:pPr>
        <w:pStyle w:val="Titre2"/>
        <w:jc w:val="center"/>
        <w:rPr>
          <w:rFonts w:asciiTheme="minorHAnsi" w:hAnsiTheme="minorHAnsi"/>
          <w:sz w:val="28"/>
        </w:rPr>
      </w:pPr>
      <w:r w:rsidRPr="00813055">
        <w:rPr>
          <w:rFonts w:asciiTheme="minorHAnsi" w:hAnsiTheme="minorHAnsi"/>
          <w:sz w:val="28"/>
        </w:rPr>
        <w:t>Annexe 3</w:t>
      </w:r>
    </w:p>
    <w:p w:rsidR="00BA5E13" w:rsidRPr="00813055" w:rsidRDefault="00BA5E13" w:rsidP="00BA5E13">
      <w:pPr>
        <w:jc w:val="center"/>
        <w:rPr>
          <w:b/>
          <w:sz w:val="28"/>
          <w:szCs w:val="28"/>
        </w:rPr>
      </w:pPr>
      <w:r w:rsidRPr="00813055">
        <w:rPr>
          <w:b/>
          <w:sz w:val="28"/>
          <w:szCs w:val="28"/>
        </w:rPr>
        <w:t xml:space="preserve">L’engagement des propriétaires concernés dans un processus </w:t>
      </w:r>
    </w:p>
    <w:p w:rsidR="00BA5E13" w:rsidRPr="00813055" w:rsidRDefault="00BA5E13" w:rsidP="00BA5E13">
      <w:pPr>
        <w:jc w:val="center"/>
        <w:rPr>
          <w:b/>
          <w:sz w:val="28"/>
          <w:szCs w:val="28"/>
        </w:rPr>
      </w:pPr>
      <w:proofErr w:type="gramStart"/>
      <w:r w:rsidRPr="00813055">
        <w:rPr>
          <w:b/>
          <w:sz w:val="28"/>
          <w:szCs w:val="28"/>
        </w:rPr>
        <w:t>de</w:t>
      </w:r>
      <w:proofErr w:type="gramEnd"/>
      <w:r w:rsidRPr="00813055">
        <w:rPr>
          <w:b/>
          <w:sz w:val="28"/>
          <w:szCs w:val="28"/>
        </w:rPr>
        <w:t xml:space="preserve"> certification de la gestion durable des forêts</w:t>
      </w:r>
    </w:p>
    <w:p w:rsidR="00BA5E13" w:rsidRPr="00813055" w:rsidRDefault="00BA5E13" w:rsidP="00BA5E13">
      <w:pPr>
        <w:jc w:val="center"/>
        <w:rPr>
          <w:b/>
          <w:bCs/>
          <w:sz w:val="28"/>
          <w:szCs w:val="28"/>
        </w:rPr>
      </w:pPr>
    </w:p>
    <w:p w:rsidR="00BA5E13" w:rsidRPr="00813055" w:rsidRDefault="00BA5E13" w:rsidP="00BA5E13">
      <w:pPr>
        <w:jc w:val="both"/>
        <w:rPr>
          <w:sz w:val="28"/>
          <w:szCs w:val="28"/>
        </w:rPr>
      </w:pPr>
    </w:p>
    <w:p w:rsidR="00BA5E13" w:rsidRPr="00813055" w:rsidRDefault="00BA5E13" w:rsidP="00BA5E13">
      <w:pPr>
        <w:jc w:val="both"/>
      </w:pPr>
      <w:r w:rsidRPr="00813055">
        <w:t>Joindre le formulaire d’adhésion pour les propriétaires forestiers dûment complété et signé ou le certificat d’adhésion si la forêt est déjà certifiée.</w:t>
      </w:r>
    </w:p>
    <w:p w:rsidR="00BA5E13" w:rsidRPr="00271960" w:rsidRDefault="00BA5E13" w:rsidP="00BA5E13">
      <w:pPr>
        <w:jc w:val="both"/>
      </w:pPr>
    </w:p>
    <w:p w:rsidR="0054482A" w:rsidRDefault="0054482A" w:rsidP="003808FF">
      <w:pPr>
        <w:spacing w:after="0" w:line="240" w:lineRule="auto"/>
        <w:jc w:val="right"/>
        <w:rPr>
          <w:rFonts w:ascii="Verdana" w:eastAsia="PMingLiU" w:hAnsi="Verdana" w:cs="Verdana"/>
          <w:b/>
          <w:bCs/>
          <w:sz w:val="20"/>
          <w:szCs w:val="20"/>
          <w:lang w:eastAsia="zh-TW"/>
        </w:rPr>
      </w:pPr>
    </w:p>
    <w:sectPr w:rsidR="0054482A" w:rsidSect="00DA0C4A">
      <w:pgSz w:w="11906" w:h="16838"/>
      <w:pgMar w:top="85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4A" w:rsidRDefault="00DA0C4A">
      <w:pPr>
        <w:spacing w:after="0" w:line="240" w:lineRule="auto"/>
      </w:pPr>
      <w:r>
        <w:separator/>
      </w:r>
    </w:p>
  </w:endnote>
  <w:endnote w:type="continuationSeparator" w:id="0">
    <w:p w:rsidR="00DA0C4A" w:rsidRDefault="00DA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Gothic">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terstate">
    <w:altName w:val="Interstat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7785"/>
      <w:docPartObj>
        <w:docPartGallery w:val="Page Numbers (Bottom of Page)"/>
        <w:docPartUnique/>
      </w:docPartObj>
    </w:sdtPr>
    <w:sdtContent>
      <w:p w:rsidR="0083103F" w:rsidRDefault="0083103F">
        <w:pPr>
          <w:pStyle w:val="Pieddepage"/>
          <w:jc w:val="right"/>
        </w:pPr>
        <w:r>
          <w:fldChar w:fldCharType="begin"/>
        </w:r>
        <w:r>
          <w:instrText>PAGE   \* MERGEFORMAT</w:instrText>
        </w:r>
        <w:r>
          <w:fldChar w:fldCharType="separate"/>
        </w:r>
        <w:r w:rsidR="005D78AF" w:rsidRPr="005D78AF">
          <w:rPr>
            <w:noProof/>
            <w:lang w:val="fr-FR"/>
          </w:rPr>
          <w:t>3</w:t>
        </w:r>
        <w:r>
          <w:fldChar w:fldCharType="end"/>
        </w:r>
      </w:p>
    </w:sdtContent>
  </w:sdt>
  <w:p w:rsidR="0083103F" w:rsidRDefault="008310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4A" w:rsidRDefault="00DA0C4A">
      <w:pPr>
        <w:spacing w:after="0" w:line="240" w:lineRule="auto"/>
      </w:pPr>
      <w:r>
        <w:separator/>
      </w:r>
    </w:p>
  </w:footnote>
  <w:footnote w:type="continuationSeparator" w:id="0">
    <w:p w:rsidR="00DA0C4A" w:rsidRDefault="00DA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53284"/>
    <w:multiLevelType w:val="hybridMultilevel"/>
    <w:tmpl w:val="563E0C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65ADF1"/>
    <w:multiLevelType w:val="hybridMultilevel"/>
    <w:tmpl w:val="C015B2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F2F89A08"/>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styleLink w:val="Style1153157"/>
    <w:lvl w:ilvl="0">
      <w:start w:val="1"/>
      <w:numFmt w:val="bullet"/>
      <w:lvlText w:val=""/>
      <w:lvlJc w:val="left"/>
      <w:pPr>
        <w:tabs>
          <w:tab w:val="num" w:pos="360"/>
        </w:tabs>
        <w:ind w:left="0" w:firstLine="0"/>
      </w:pPr>
      <w:rPr>
        <w:rFonts w:ascii="Wingdings" w:hAnsi="Wingdings"/>
      </w:rPr>
    </w:lvl>
  </w:abstractNum>
  <w:abstractNum w:abstractNumId="4">
    <w:nsid w:val="00000004"/>
    <w:multiLevelType w:val="singleLevel"/>
    <w:tmpl w:val="230028F2"/>
    <w:styleLink w:val="WW8Num1031"/>
    <w:lvl w:ilvl="0">
      <w:numFmt w:val="bullet"/>
      <w:lvlText w:val="-"/>
      <w:lvlJc w:val="left"/>
      <w:pPr>
        <w:ind w:left="720" w:hanging="360"/>
      </w:pPr>
      <w:rPr>
        <w:rFonts w:ascii="Verdana" w:eastAsia="MS Mincho" w:hAnsi="Verdana" w:cs="Times New Roman" w:hint="default"/>
      </w:rPr>
    </w:lvl>
  </w:abstractNum>
  <w:abstractNum w:abstractNumId="5">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06"/>
    <w:multiLevelType w:val="singleLevel"/>
    <w:tmpl w:val="00000006"/>
    <w:styleLink w:val="Style1153192"/>
    <w:lvl w:ilvl="0">
      <w:numFmt w:val="bullet"/>
      <w:lvlText w:val="-"/>
      <w:lvlJc w:val="left"/>
      <w:pPr>
        <w:ind w:left="720" w:hanging="360"/>
      </w:pPr>
      <w:rPr>
        <w:rFonts w:ascii="Verdana" w:hAnsi="Verdana" w:cs="Times New Roman"/>
      </w:rPr>
    </w:lvl>
  </w:abstractNum>
  <w:abstractNum w:abstractNumId="7">
    <w:nsid w:val="00000007"/>
    <w:multiLevelType w:val="singleLevel"/>
    <w:tmpl w:val="00000007"/>
    <w:name w:val="WW8Num29"/>
    <w:lvl w:ilvl="0">
      <w:numFmt w:val="bullet"/>
      <w:lvlText w:val="-"/>
      <w:lvlJc w:val="left"/>
      <w:pPr>
        <w:tabs>
          <w:tab w:val="num" w:pos="720"/>
        </w:tabs>
        <w:ind w:left="720" w:hanging="360"/>
      </w:pPr>
      <w:rPr>
        <w:rFonts w:ascii="Verdana" w:hAnsi="Verdana" w:cs="Times New Roman"/>
      </w:rPr>
    </w:lvl>
  </w:abstractNum>
  <w:abstractNum w:abstractNumId="8">
    <w:nsid w:val="00000008"/>
    <w:multiLevelType w:val="singleLevel"/>
    <w:tmpl w:val="00000008"/>
    <w:name w:val="WW8Num11"/>
    <w:lvl w:ilvl="0">
      <w:start w:val="175"/>
      <w:numFmt w:val="bullet"/>
      <w:lvlText w:val="-"/>
      <w:lvlJc w:val="left"/>
      <w:pPr>
        <w:tabs>
          <w:tab w:val="num" w:pos="1985"/>
        </w:tabs>
        <w:ind w:left="1985" w:hanging="567"/>
      </w:pPr>
      <w:rPr>
        <w:rFonts w:ascii="Arial" w:hAnsi="Arial"/>
      </w:rPr>
    </w:lvl>
  </w:abstractNum>
  <w:abstractNum w:abstractNumId="9">
    <w:nsid w:val="00000017"/>
    <w:multiLevelType w:val="multilevel"/>
    <w:tmpl w:val="00000017"/>
    <w:name w:val="WW8Num24"/>
    <w:lvl w:ilvl="0">
      <w:start w:val="1"/>
      <w:numFmt w:val="bullet"/>
      <w:lvlText w:val="-"/>
      <w:lvlJc w:val="left"/>
      <w:pPr>
        <w:tabs>
          <w:tab w:val="num" w:pos="930"/>
        </w:tabs>
        <w:ind w:left="930" w:hanging="360"/>
      </w:pPr>
      <w:rPr>
        <w:rFonts w:ascii="Arial" w:hAnsi="Arial" w:cs="Arial"/>
      </w:rPr>
    </w:lvl>
    <w:lvl w:ilvl="1">
      <w:start w:val="1"/>
      <w:numFmt w:val="bullet"/>
      <w:lvlText w:val="o"/>
      <w:lvlJc w:val="left"/>
      <w:pPr>
        <w:tabs>
          <w:tab w:val="num" w:pos="1650"/>
        </w:tabs>
        <w:ind w:left="1650" w:hanging="360"/>
      </w:pPr>
      <w:rPr>
        <w:rFonts w:ascii="Courier New" w:hAnsi="Courier New" w:cs="Courier New"/>
      </w:rPr>
    </w:lvl>
    <w:lvl w:ilvl="2">
      <w:start w:val="1"/>
      <w:numFmt w:val="bullet"/>
      <w:lvlText w:val=""/>
      <w:lvlJc w:val="left"/>
      <w:pPr>
        <w:tabs>
          <w:tab w:val="num" w:pos="2370"/>
        </w:tabs>
        <w:ind w:left="2370" w:hanging="360"/>
      </w:pPr>
      <w:rPr>
        <w:rFonts w:ascii="Wingdings" w:hAnsi="Wingdings"/>
      </w:rPr>
    </w:lvl>
    <w:lvl w:ilvl="3">
      <w:start w:val="1"/>
      <w:numFmt w:val="bullet"/>
      <w:lvlText w:val=""/>
      <w:lvlJc w:val="left"/>
      <w:pPr>
        <w:tabs>
          <w:tab w:val="num" w:pos="3090"/>
        </w:tabs>
        <w:ind w:left="3090" w:hanging="360"/>
      </w:pPr>
      <w:rPr>
        <w:rFonts w:ascii="Symbol" w:hAnsi="Symbol"/>
      </w:rPr>
    </w:lvl>
    <w:lvl w:ilvl="4">
      <w:start w:val="1"/>
      <w:numFmt w:val="bullet"/>
      <w:lvlText w:val="o"/>
      <w:lvlJc w:val="left"/>
      <w:pPr>
        <w:tabs>
          <w:tab w:val="num" w:pos="3810"/>
        </w:tabs>
        <w:ind w:left="3810" w:hanging="360"/>
      </w:pPr>
      <w:rPr>
        <w:rFonts w:ascii="Courier New" w:hAnsi="Courier New" w:cs="Courier New"/>
      </w:rPr>
    </w:lvl>
    <w:lvl w:ilvl="5">
      <w:start w:val="1"/>
      <w:numFmt w:val="bullet"/>
      <w:lvlText w:val=""/>
      <w:lvlJc w:val="left"/>
      <w:pPr>
        <w:tabs>
          <w:tab w:val="num" w:pos="4530"/>
        </w:tabs>
        <w:ind w:left="4530" w:hanging="360"/>
      </w:pPr>
      <w:rPr>
        <w:rFonts w:ascii="Wingdings" w:hAnsi="Wingdings"/>
      </w:rPr>
    </w:lvl>
    <w:lvl w:ilvl="6">
      <w:start w:val="1"/>
      <w:numFmt w:val="bullet"/>
      <w:lvlText w:val=""/>
      <w:lvlJc w:val="left"/>
      <w:pPr>
        <w:tabs>
          <w:tab w:val="num" w:pos="5250"/>
        </w:tabs>
        <w:ind w:left="5250" w:hanging="360"/>
      </w:pPr>
      <w:rPr>
        <w:rFonts w:ascii="Symbol" w:hAnsi="Symbol"/>
      </w:rPr>
    </w:lvl>
    <w:lvl w:ilvl="7">
      <w:start w:val="1"/>
      <w:numFmt w:val="bullet"/>
      <w:lvlText w:val="o"/>
      <w:lvlJc w:val="left"/>
      <w:pPr>
        <w:tabs>
          <w:tab w:val="num" w:pos="5970"/>
        </w:tabs>
        <w:ind w:left="5970" w:hanging="360"/>
      </w:pPr>
      <w:rPr>
        <w:rFonts w:ascii="Courier New" w:hAnsi="Courier New" w:cs="Courier New"/>
      </w:rPr>
    </w:lvl>
    <w:lvl w:ilvl="8">
      <w:start w:val="1"/>
      <w:numFmt w:val="bullet"/>
      <w:lvlText w:val=""/>
      <w:lvlJc w:val="left"/>
      <w:pPr>
        <w:tabs>
          <w:tab w:val="num" w:pos="6690"/>
        </w:tabs>
        <w:ind w:left="6690" w:hanging="360"/>
      </w:pPr>
      <w:rPr>
        <w:rFonts w:ascii="Wingdings" w:hAnsi="Wingdings"/>
      </w:rPr>
    </w:lvl>
  </w:abstractNum>
  <w:abstractNum w:abstractNumId="10">
    <w:nsid w:val="0000001E"/>
    <w:multiLevelType w:val="multilevel"/>
    <w:tmpl w:val="0000001E"/>
    <w:name w:val="WW8Num31"/>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nsid w:val="0000001F"/>
    <w:multiLevelType w:val="multilevel"/>
    <w:tmpl w:val="0000001F"/>
    <w:name w:val="WW8Num3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nsid w:val="00000020"/>
    <w:multiLevelType w:val="multilevel"/>
    <w:tmpl w:val="00000020"/>
    <w:name w:val="WW8Num3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nsid w:val="00000023"/>
    <w:multiLevelType w:val="singleLevel"/>
    <w:tmpl w:val="00000023"/>
    <w:name w:val="WW8Num39"/>
    <w:lvl w:ilvl="0">
      <w:numFmt w:val="bullet"/>
      <w:lvlText w:val="-"/>
      <w:lvlJc w:val="left"/>
      <w:pPr>
        <w:tabs>
          <w:tab w:val="num" w:pos="1062"/>
        </w:tabs>
        <w:ind w:left="1062" w:hanging="360"/>
      </w:pPr>
      <w:rPr>
        <w:rFonts w:ascii="Times New Roman" w:hAnsi="Times New Roman"/>
      </w:rPr>
    </w:lvl>
  </w:abstractNum>
  <w:abstractNum w:abstractNumId="14">
    <w:nsid w:val="00000029"/>
    <w:multiLevelType w:val="singleLevel"/>
    <w:tmpl w:val="00000029"/>
    <w:name w:val="WW8Num50"/>
    <w:lvl w:ilvl="0">
      <w:start w:val="3"/>
      <w:numFmt w:val="bullet"/>
      <w:lvlText w:val="-"/>
      <w:lvlJc w:val="left"/>
      <w:pPr>
        <w:tabs>
          <w:tab w:val="num" w:pos="927"/>
        </w:tabs>
        <w:ind w:left="927" w:hanging="360"/>
      </w:pPr>
      <w:rPr>
        <w:rFonts w:ascii="Times New Roman" w:hAnsi="Times New Roman"/>
      </w:rPr>
    </w:lvl>
  </w:abstractNum>
  <w:abstractNum w:abstractNumId="15">
    <w:nsid w:val="0000002E"/>
    <w:multiLevelType w:val="singleLevel"/>
    <w:tmpl w:val="0000002E"/>
    <w:name w:val="WW8Num60"/>
    <w:lvl w:ilvl="0">
      <w:start w:val="1"/>
      <w:numFmt w:val="decimal"/>
      <w:lvlText w:val="%1)"/>
      <w:lvlJc w:val="left"/>
      <w:pPr>
        <w:tabs>
          <w:tab w:val="num" w:pos="360"/>
        </w:tabs>
        <w:ind w:left="360" w:hanging="360"/>
      </w:pPr>
    </w:lvl>
  </w:abstractNum>
  <w:abstractNum w:abstractNumId="16">
    <w:nsid w:val="00000030"/>
    <w:multiLevelType w:val="multilevel"/>
    <w:tmpl w:val="00000030"/>
    <w:name w:val="WW8Num6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7">
    <w:nsid w:val="00000031"/>
    <w:multiLevelType w:val="singleLevel"/>
    <w:tmpl w:val="00000031"/>
    <w:name w:val="WW8Num64"/>
    <w:lvl w:ilvl="0">
      <w:numFmt w:val="bullet"/>
      <w:lvlText w:val="-"/>
      <w:lvlJc w:val="left"/>
      <w:pPr>
        <w:tabs>
          <w:tab w:val="num" w:pos="720"/>
        </w:tabs>
        <w:ind w:left="720" w:hanging="360"/>
      </w:pPr>
      <w:rPr>
        <w:rFonts w:ascii="Verdana" w:hAnsi="Verdana" w:cs="Times New Roman"/>
      </w:rPr>
    </w:lvl>
  </w:abstractNum>
  <w:abstractNum w:abstractNumId="18">
    <w:nsid w:val="00363EB9"/>
    <w:multiLevelType w:val="hybridMultilevel"/>
    <w:tmpl w:val="E736AFB0"/>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0EF75E2"/>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0">
    <w:nsid w:val="03737071"/>
    <w:multiLevelType w:val="hybridMultilevel"/>
    <w:tmpl w:val="DF78A874"/>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3806603"/>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03DC3687"/>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3">
    <w:nsid w:val="03EB7849"/>
    <w:multiLevelType w:val="multilevel"/>
    <w:tmpl w:val="D02CA05C"/>
    <w:styleLink w:val="WW8Num231"/>
    <w:lvl w:ilvl="0">
      <w:start w:val="1"/>
      <w:numFmt w:val="none"/>
      <w:pStyle w:val="action2"/>
      <w:lvlText w:val=""/>
      <w:lvlJc w:val="left"/>
      <w:pPr>
        <w:ind w:left="0" w:firstLine="1516"/>
      </w:pPr>
      <w:rPr>
        <w:rFonts w:hint="default"/>
      </w:rPr>
    </w:lvl>
    <w:lvl w:ilvl="1">
      <w:start w:val="1"/>
      <w:numFmt w:val="decimal"/>
      <w:lvlText w:val="%2."/>
      <w:lvlJc w:val="left"/>
      <w:pPr>
        <w:ind w:left="1516" w:firstLine="1516"/>
      </w:pPr>
      <w:rPr>
        <w:rFonts w:hint="default"/>
      </w:rPr>
    </w:lvl>
    <w:lvl w:ilvl="2">
      <w:start w:val="1"/>
      <w:numFmt w:val="decimal"/>
      <w:lvlText w:val="%2%3."/>
      <w:lvlJc w:val="right"/>
      <w:pPr>
        <w:ind w:left="4396" w:hanging="180"/>
      </w:pPr>
      <w:rPr>
        <w:rFonts w:hint="default"/>
      </w:rPr>
    </w:lvl>
    <w:lvl w:ilvl="3">
      <w:start w:val="1"/>
      <w:numFmt w:val="lowerLetter"/>
      <w:lvlText w:val="%3%2%4."/>
      <w:lvlJc w:val="left"/>
      <w:pPr>
        <w:ind w:left="5116" w:hanging="360"/>
      </w:pPr>
      <w:rPr>
        <w:rFonts w:hint="default"/>
        <w:kern w:val="0"/>
      </w:rPr>
    </w:lvl>
    <w:lvl w:ilvl="4">
      <w:start w:val="1"/>
      <w:numFmt w:val="lowerLetter"/>
      <w:lvlText w:val="%5."/>
      <w:lvlJc w:val="left"/>
      <w:pPr>
        <w:ind w:left="5836" w:hanging="360"/>
      </w:pPr>
      <w:rPr>
        <w:rFonts w:hint="default"/>
      </w:rPr>
    </w:lvl>
    <w:lvl w:ilvl="5">
      <w:start w:val="1"/>
      <w:numFmt w:val="lowerRoman"/>
      <w:lvlText w:val="%6."/>
      <w:lvlJc w:val="right"/>
      <w:pPr>
        <w:ind w:left="6556" w:hanging="180"/>
      </w:pPr>
      <w:rPr>
        <w:rFonts w:hint="default"/>
      </w:rPr>
    </w:lvl>
    <w:lvl w:ilvl="6">
      <w:start w:val="1"/>
      <w:numFmt w:val="decimal"/>
      <w:lvlText w:val="%7."/>
      <w:lvlJc w:val="left"/>
      <w:pPr>
        <w:ind w:left="7276" w:hanging="360"/>
      </w:pPr>
      <w:rPr>
        <w:rFonts w:hint="default"/>
      </w:rPr>
    </w:lvl>
    <w:lvl w:ilvl="7">
      <w:start w:val="1"/>
      <w:numFmt w:val="lowerLetter"/>
      <w:lvlText w:val="%8."/>
      <w:lvlJc w:val="left"/>
      <w:pPr>
        <w:ind w:left="7996" w:hanging="360"/>
      </w:pPr>
      <w:rPr>
        <w:rFonts w:hint="default"/>
      </w:rPr>
    </w:lvl>
    <w:lvl w:ilvl="8">
      <w:start w:val="1"/>
      <w:numFmt w:val="lowerRoman"/>
      <w:lvlText w:val="%9."/>
      <w:lvlJc w:val="right"/>
      <w:pPr>
        <w:ind w:left="8716" w:hanging="180"/>
      </w:pPr>
      <w:rPr>
        <w:rFonts w:hint="default"/>
      </w:rPr>
    </w:lvl>
  </w:abstractNum>
  <w:abstractNum w:abstractNumId="24">
    <w:nsid w:val="065061CB"/>
    <w:multiLevelType w:val="hybridMultilevel"/>
    <w:tmpl w:val="EE446E96"/>
    <w:styleLink w:val="Style115321491"/>
    <w:lvl w:ilvl="0" w:tplc="D5884E9C">
      <w:start w:val="1"/>
      <w:numFmt w:val="bullet"/>
      <w:pStyle w:val="Style2"/>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0A452F7A"/>
    <w:multiLevelType w:val="hybridMultilevel"/>
    <w:tmpl w:val="1D802B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06C4182"/>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7">
    <w:nsid w:val="108F75A0"/>
    <w:multiLevelType w:val="hybridMultilevel"/>
    <w:tmpl w:val="9F2CEC14"/>
    <w:styleLink w:val="Style11414"/>
    <w:lvl w:ilvl="0" w:tplc="230028F2">
      <w:numFmt w:val="bullet"/>
      <w:lvlText w:val="-"/>
      <w:lvlJc w:val="left"/>
      <w:pPr>
        <w:ind w:left="360" w:hanging="360"/>
      </w:pPr>
      <w:rPr>
        <w:rFonts w:ascii="Verdana" w:eastAsia="MS Mincho"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1B0528F"/>
    <w:multiLevelType w:val="hybridMultilevel"/>
    <w:tmpl w:val="F2AEAF46"/>
    <w:lvl w:ilvl="0" w:tplc="E5FA691E">
      <w:start w:val="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2C41C14"/>
    <w:multiLevelType w:val="hybridMultilevel"/>
    <w:tmpl w:val="9E9EBB68"/>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5661EE0"/>
    <w:multiLevelType w:val="multilevel"/>
    <w:tmpl w:val="B596DBA0"/>
    <w:styleLink w:val="WW8Num24"/>
    <w:lvl w:ilvl="0">
      <w:numFmt w:val="bullet"/>
      <w:lvlText w:val=""/>
      <w:lvlJc w:val="left"/>
      <w:rPr>
        <w:rFonts w:ascii="Symbol" w:hAnsi="Symbol" w:cs="Symbol"/>
        <w:sz w:val="20"/>
      </w:rPr>
    </w:lvl>
    <w:lvl w:ilvl="1">
      <w:numFmt w:val="bullet"/>
      <w:lvlText w:val=""/>
      <w:lvlJc w:val="left"/>
      <w:rPr>
        <w:rFonts w:ascii="Symbol" w:hAnsi="Symbol" w:cs="Symbol"/>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start w:val="1"/>
      <w:numFmt w:val="bullet"/>
      <w:lvlText w:val=""/>
      <w:lvlJc w:val="left"/>
      <w:rPr>
        <w:rFonts w:ascii="Symbol" w:hAnsi="Symbol" w:hint="default"/>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1">
    <w:nsid w:val="18343B54"/>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32">
    <w:nsid w:val="18354C58"/>
    <w:multiLevelType w:val="hybridMultilevel"/>
    <w:tmpl w:val="43381812"/>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AFD7F5F"/>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34">
    <w:nsid w:val="1C8B33AB"/>
    <w:multiLevelType w:val="hybridMultilevel"/>
    <w:tmpl w:val="E6CEEBCE"/>
    <w:lvl w:ilvl="0" w:tplc="230028F2">
      <w:numFmt w:val="bullet"/>
      <w:lvlText w:val="-"/>
      <w:lvlJc w:val="left"/>
      <w:pPr>
        <w:tabs>
          <w:tab w:val="num" w:pos="360"/>
        </w:tabs>
        <w:ind w:left="360" w:hanging="360"/>
      </w:pPr>
      <w:rPr>
        <w:rFonts w:ascii="Verdana" w:eastAsia="MS Mincho" w:hAnsi="Verdana" w:cs="Times New Roman" w:hint="default"/>
      </w:rPr>
    </w:lvl>
    <w:lvl w:ilvl="1" w:tplc="040C0001">
      <w:start w:val="1"/>
      <w:numFmt w:val="bullet"/>
      <w:lvlText w:val=""/>
      <w:lvlJc w:val="left"/>
      <w:pPr>
        <w:tabs>
          <w:tab w:val="num" w:pos="873"/>
        </w:tabs>
        <w:ind w:left="873" w:hanging="360"/>
      </w:pPr>
      <w:rPr>
        <w:rFonts w:ascii="Symbol" w:hAnsi="Symbol"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35">
    <w:nsid w:val="1CAA6F6C"/>
    <w:multiLevelType w:val="hybridMultilevel"/>
    <w:tmpl w:val="B7D27F2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1CE53D66"/>
    <w:multiLevelType w:val="multilevel"/>
    <w:tmpl w:val="DCC65A0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none"/>
      <w:lvlText w:val="4.1"/>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7">
    <w:nsid w:val="1FBA4735"/>
    <w:multiLevelType w:val="hybridMultilevel"/>
    <w:tmpl w:val="DFF09CC0"/>
    <w:styleLink w:val="Style114131"/>
    <w:lvl w:ilvl="0" w:tplc="0A3A98AE">
      <w:start w:val="1"/>
      <w:numFmt w:val="decimal"/>
      <w:lvlText w:val="(%1)"/>
      <w:lvlJc w:val="left"/>
      <w:pPr>
        <w:tabs>
          <w:tab w:val="num" w:pos="1260"/>
        </w:tabs>
        <w:ind w:left="12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246C0515"/>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9">
    <w:nsid w:val="254A3424"/>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0">
    <w:nsid w:val="2831274D"/>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1">
    <w:nsid w:val="28C71C95"/>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29A730B3"/>
    <w:multiLevelType w:val="hybridMultilevel"/>
    <w:tmpl w:val="EF345F72"/>
    <w:name w:val="WW8Num112"/>
    <w:lvl w:ilvl="0" w:tplc="040C0003">
      <w:start w:val="1"/>
      <w:numFmt w:val="bullet"/>
      <w:lvlText w:val="o"/>
      <w:lvlJc w:val="left"/>
      <w:pPr>
        <w:tabs>
          <w:tab w:val="num" w:pos="1778"/>
        </w:tabs>
        <w:ind w:left="1778" w:hanging="360"/>
      </w:pPr>
      <w:rPr>
        <w:rFonts w:ascii="Courier New" w:hAnsi="Courier New" w:cs="Courier New"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3">
    <w:nsid w:val="29BD64B0"/>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44">
    <w:nsid w:val="2A7B6A87"/>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BBD2B88"/>
    <w:multiLevelType w:val="hybridMultilevel"/>
    <w:tmpl w:val="3F4EFAD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953494A2">
      <w:numFmt w:val="bullet"/>
      <w:lvlText w:val=""/>
      <w:lvlJc w:val="left"/>
      <w:pPr>
        <w:ind w:left="2160" w:hanging="360"/>
      </w:pPr>
      <w:rPr>
        <w:rFonts w:ascii="Wingdings" w:eastAsia="Times New Roman" w:hAnsi="Wingdings" w:cs="Arial"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D955BB3"/>
    <w:multiLevelType w:val="hybridMultilevel"/>
    <w:tmpl w:val="52C837B4"/>
    <w:name w:val="WW8Num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7">
    <w:nsid w:val="2F242743"/>
    <w:multiLevelType w:val="hybridMultilevel"/>
    <w:tmpl w:val="72AA6EC2"/>
    <w:styleLink w:val="Style115321011"/>
    <w:lvl w:ilvl="0" w:tplc="230028F2">
      <w:numFmt w:val="bullet"/>
      <w:lvlText w:val="-"/>
      <w:lvlJc w:val="left"/>
      <w:pPr>
        <w:tabs>
          <w:tab w:val="num" w:pos="1068"/>
        </w:tabs>
        <w:ind w:left="1068" w:hanging="360"/>
      </w:pPr>
      <w:rPr>
        <w:rFonts w:ascii="Verdana" w:eastAsia="MS Mincho" w:hAnsi="Verdana" w:cs="Times New Roman" w:hint="default"/>
      </w:rPr>
    </w:lvl>
    <w:lvl w:ilvl="1" w:tplc="040C0001">
      <w:start w:val="1"/>
      <w:numFmt w:val="bullet"/>
      <w:lvlText w:val=""/>
      <w:lvlJc w:val="left"/>
      <w:pPr>
        <w:tabs>
          <w:tab w:val="num" w:pos="1581"/>
        </w:tabs>
        <w:ind w:left="1581" w:hanging="360"/>
      </w:pPr>
      <w:rPr>
        <w:rFonts w:ascii="Symbol" w:hAnsi="Symbol" w:hint="default"/>
      </w:rPr>
    </w:lvl>
    <w:lvl w:ilvl="2" w:tplc="040C0005" w:tentative="1">
      <w:start w:val="1"/>
      <w:numFmt w:val="bullet"/>
      <w:lvlText w:val=""/>
      <w:lvlJc w:val="left"/>
      <w:pPr>
        <w:tabs>
          <w:tab w:val="num" w:pos="2301"/>
        </w:tabs>
        <w:ind w:left="2301" w:hanging="360"/>
      </w:pPr>
      <w:rPr>
        <w:rFonts w:ascii="Wingdings" w:hAnsi="Wingdings" w:hint="default"/>
      </w:rPr>
    </w:lvl>
    <w:lvl w:ilvl="3" w:tplc="040C0001" w:tentative="1">
      <w:start w:val="1"/>
      <w:numFmt w:val="bullet"/>
      <w:lvlText w:val=""/>
      <w:lvlJc w:val="left"/>
      <w:pPr>
        <w:tabs>
          <w:tab w:val="num" w:pos="3021"/>
        </w:tabs>
        <w:ind w:left="3021" w:hanging="360"/>
      </w:pPr>
      <w:rPr>
        <w:rFonts w:ascii="Symbol" w:hAnsi="Symbol" w:hint="default"/>
      </w:rPr>
    </w:lvl>
    <w:lvl w:ilvl="4" w:tplc="040C0003" w:tentative="1">
      <w:start w:val="1"/>
      <w:numFmt w:val="bullet"/>
      <w:lvlText w:val="o"/>
      <w:lvlJc w:val="left"/>
      <w:pPr>
        <w:tabs>
          <w:tab w:val="num" w:pos="3741"/>
        </w:tabs>
        <w:ind w:left="3741" w:hanging="360"/>
      </w:pPr>
      <w:rPr>
        <w:rFonts w:ascii="Courier New" w:hAnsi="Courier New" w:cs="Courier New" w:hint="default"/>
      </w:rPr>
    </w:lvl>
    <w:lvl w:ilvl="5" w:tplc="040C0005" w:tentative="1">
      <w:start w:val="1"/>
      <w:numFmt w:val="bullet"/>
      <w:lvlText w:val=""/>
      <w:lvlJc w:val="left"/>
      <w:pPr>
        <w:tabs>
          <w:tab w:val="num" w:pos="4461"/>
        </w:tabs>
        <w:ind w:left="4461" w:hanging="360"/>
      </w:pPr>
      <w:rPr>
        <w:rFonts w:ascii="Wingdings" w:hAnsi="Wingdings" w:hint="default"/>
      </w:rPr>
    </w:lvl>
    <w:lvl w:ilvl="6" w:tplc="040C0001" w:tentative="1">
      <w:start w:val="1"/>
      <w:numFmt w:val="bullet"/>
      <w:lvlText w:val=""/>
      <w:lvlJc w:val="left"/>
      <w:pPr>
        <w:tabs>
          <w:tab w:val="num" w:pos="5181"/>
        </w:tabs>
        <w:ind w:left="5181" w:hanging="360"/>
      </w:pPr>
      <w:rPr>
        <w:rFonts w:ascii="Symbol" w:hAnsi="Symbol" w:hint="default"/>
      </w:rPr>
    </w:lvl>
    <w:lvl w:ilvl="7" w:tplc="040C0003" w:tentative="1">
      <w:start w:val="1"/>
      <w:numFmt w:val="bullet"/>
      <w:lvlText w:val="o"/>
      <w:lvlJc w:val="left"/>
      <w:pPr>
        <w:tabs>
          <w:tab w:val="num" w:pos="5901"/>
        </w:tabs>
        <w:ind w:left="5901" w:hanging="360"/>
      </w:pPr>
      <w:rPr>
        <w:rFonts w:ascii="Courier New" w:hAnsi="Courier New" w:cs="Courier New" w:hint="default"/>
      </w:rPr>
    </w:lvl>
    <w:lvl w:ilvl="8" w:tplc="040C0005" w:tentative="1">
      <w:start w:val="1"/>
      <w:numFmt w:val="bullet"/>
      <w:lvlText w:val=""/>
      <w:lvlJc w:val="left"/>
      <w:pPr>
        <w:tabs>
          <w:tab w:val="num" w:pos="6621"/>
        </w:tabs>
        <w:ind w:left="6621" w:hanging="360"/>
      </w:pPr>
      <w:rPr>
        <w:rFonts w:ascii="Wingdings" w:hAnsi="Wingdings" w:hint="default"/>
      </w:rPr>
    </w:lvl>
  </w:abstractNum>
  <w:abstractNum w:abstractNumId="48">
    <w:nsid w:val="2FE07412"/>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9">
    <w:nsid w:val="2FF21CB2"/>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50">
    <w:nsid w:val="303E727B"/>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561C68"/>
    <w:multiLevelType w:val="hybridMultilevel"/>
    <w:tmpl w:val="F07206FA"/>
    <w:styleLink w:val="Style115417"/>
    <w:lvl w:ilvl="0" w:tplc="230028F2">
      <w:numFmt w:val="bullet"/>
      <w:lvlText w:val="-"/>
      <w:lvlJc w:val="left"/>
      <w:pPr>
        <w:tabs>
          <w:tab w:val="num" w:pos="927"/>
        </w:tabs>
        <w:ind w:left="927" w:hanging="360"/>
      </w:pPr>
      <w:rPr>
        <w:rFonts w:ascii="Verdana" w:eastAsia="MS Mincho" w:hAnsi="Verdana"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31AB18DE"/>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53">
    <w:nsid w:val="320225EB"/>
    <w:multiLevelType w:val="multilevel"/>
    <w:tmpl w:val="E7CC32D8"/>
    <w:name w:val="WW8Num542222"/>
    <w:lvl w:ilvl="0">
      <w:start w:val="10"/>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339A460B"/>
    <w:multiLevelType w:val="hybridMultilevel"/>
    <w:tmpl w:val="BFE44270"/>
    <w:lvl w:ilvl="0" w:tplc="581E01D2">
      <w:start w:val="314"/>
      <w:numFmt w:val="bullet"/>
      <w:lvlText w:val=""/>
      <w:lvlJc w:val="left"/>
      <w:pPr>
        <w:ind w:left="1077" w:hanging="360"/>
      </w:pPr>
      <w:rPr>
        <w:rFonts w:ascii="Wingdings" w:eastAsiaTheme="minorEastAsia" w:hAnsi="Wingdings" w:cs="Calibri" w:hint="default"/>
        <w:color w:val="FF0000"/>
      </w:rPr>
    </w:lvl>
    <w:lvl w:ilvl="1" w:tplc="040C000D">
      <w:start w:val="1"/>
      <w:numFmt w:val="bullet"/>
      <w:lvlText w:val=""/>
      <w:lvlJc w:val="left"/>
      <w:pPr>
        <w:ind w:left="1797" w:hanging="360"/>
      </w:pPr>
      <w:rPr>
        <w:rFonts w:ascii="Wingdings" w:hAnsi="Wingdings"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5">
    <w:nsid w:val="33A86E0D"/>
    <w:multiLevelType w:val="singleLevel"/>
    <w:tmpl w:val="3960A068"/>
    <w:styleLink w:val="Style11532101"/>
    <w:lvl w:ilvl="0">
      <w:start w:val="1"/>
      <w:numFmt w:val="bullet"/>
      <w:lvlText w:val="-"/>
      <w:lvlJc w:val="left"/>
      <w:pPr>
        <w:tabs>
          <w:tab w:val="num" w:pos="360"/>
        </w:tabs>
        <w:ind w:left="360" w:hanging="360"/>
      </w:pPr>
      <w:rPr>
        <w:rFonts w:ascii="Times New Roman" w:hAnsi="Times New Roman" w:hint="default"/>
      </w:rPr>
    </w:lvl>
  </w:abstractNum>
  <w:abstractNum w:abstractNumId="56">
    <w:nsid w:val="39E65DA4"/>
    <w:multiLevelType w:val="hybridMultilevel"/>
    <w:tmpl w:val="4942FEDC"/>
    <w:lvl w:ilvl="0" w:tplc="034484DC">
      <w:start w:val="1"/>
      <w:numFmt w:val="decimal"/>
      <w:pStyle w:val="Style3srdeii"/>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7">
    <w:nsid w:val="3BF96DBE"/>
    <w:multiLevelType w:val="multilevel"/>
    <w:tmpl w:val="C51E81CC"/>
    <w:name w:val="WW8Num54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D133D44"/>
    <w:multiLevelType w:val="hybridMultilevel"/>
    <w:tmpl w:val="432A0B34"/>
    <w:lvl w:ilvl="0" w:tplc="F62CAE60">
      <w:numFmt w:val="bullet"/>
      <w:lvlText w:val=""/>
      <w:lvlJc w:val="left"/>
      <w:pPr>
        <w:ind w:left="2088" w:hanging="360"/>
      </w:pPr>
      <w:rPr>
        <w:rFonts w:ascii="Wingdings" w:eastAsia="Times New Roman" w:hAnsi="Wingdings" w:cs="Arial" w:hint="default"/>
      </w:rPr>
    </w:lvl>
    <w:lvl w:ilvl="1" w:tplc="040C0003" w:tentative="1">
      <w:start w:val="1"/>
      <w:numFmt w:val="bullet"/>
      <w:lvlText w:val="o"/>
      <w:lvlJc w:val="left"/>
      <w:pPr>
        <w:ind w:left="2808" w:hanging="360"/>
      </w:pPr>
      <w:rPr>
        <w:rFonts w:ascii="Courier New" w:hAnsi="Courier New" w:cs="Courier New" w:hint="default"/>
      </w:rPr>
    </w:lvl>
    <w:lvl w:ilvl="2" w:tplc="040C0005" w:tentative="1">
      <w:start w:val="1"/>
      <w:numFmt w:val="bullet"/>
      <w:lvlText w:val=""/>
      <w:lvlJc w:val="left"/>
      <w:pPr>
        <w:ind w:left="3528" w:hanging="360"/>
      </w:pPr>
      <w:rPr>
        <w:rFonts w:ascii="Wingdings" w:hAnsi="Wingdings" w:hint="default"/>
      </w:rPr>
    </w:lvl>
    <w:lvl w:ilvl="3" w:tplc="040C0001" w:tentative="1">
      <w:start w:val="1"/>
      <w:numFmt w:val="bullet"/>
      <w:lvlText w:val=""/>
      <w:lvlJc w:val="left"/>
      <w:pPr>
        <w:ind w:left="4248" w:hanging="360"/>
      </w:pPr>
      <w:rPr>
        <w:rFonts w:ascii="Symbol" w:hAnsi="Symbol" w:hint="default"/>
      </w:rPr>
    </w:lvl>
    <w:lvl w:ilvl="4" w:tplc="040C0003" w:tentative="1">
      <w:start w:val="1"/>
      <w:numFmt w:val="bullet"/>
      <w:lvlText w:val="o"/>
      <w:lvlJc w:val="left"/>
      <w:pPr>
        <w:ind w:left="4968" w:hanging="360"/>
      </w:pPr>
      <w:rPr>
        <w:rFonts w:ascii="Courier New" w:hAnsi="Courier New" w:cs="Courier New" w:hint="default"/>
      </w:rPr>
    </w:lvl>
    <w:lvl w:ilvl="5" w:tplc="040C0005" w:tentative="1">
      <w:start w:val="1"/>
      <w:numFmt w:val="bullet"/>
      <w:lvlText w:val=""/>
      <w:lvlJc w:val="left"/>
      <w:pPr>
        <w:ind w:left="5688" w:hanging="360"/>
      </w:pPr>
      <w:rPr>
        <w:rFonts w:ascii="Wingdings" w:hAnsi="Wingdings" w:hint="default"/>
      </w:rPr>
    </w:lvl>
    <w:lvl w:ilvl="6" w:tplc="040C0001" w:tentative="1">
      <w:start w:val="1"/>
      <w:numFmt w:val="bullet"/>
      <w:lvlText w:val=""/>
      <w:lvlJc w:val="left"/>
      <w:pPr>
        <w:ind w:left="6408" w:hanging="360"/>
      </w:pPr>
      <w:rPr>
        <w:rFonts w:ascii="Symbol" w:hAnsi="Symbol" w:hint="default"/>
      </w:rPr>
    </w:lvl>
    <w:lvl w:ilvl="7" w:tplc="040C0003" w:tentative="1">
      <w:start w:val="1"/>
      <w:numFmt w:val="bullet"/>
      <w:lvlText w:val="o"/>
      <w:lvlJc w:val="left"/>
      <w:pPr>
        <w:ind w:left="7128" w:hanging="360"/>
      </w:pPr>
      <w:rPr>
        <w:rFonts w:ascii="Courier New" w:hAnsi="Courier New" w:cs="Courier New" w:hint="default"/>
      </w:rPr>
    </w:lvl>
    <w:lvl w:ilvl="8" w:tplc="040C0005" w:tentative="1">
      <w:start w:val="1"/>
      <w:numFmt w:val="bullet"/>
      <w:lvlText w:val=""/>
      <w:lvlJc w:val="left"/>
      <w:pPr>
        <w:ind w:left="7848" w:hanging="360"/>
      </w:pPr>
      <w:rPr>
        <w:rFonts w:ascii="Wingdings" w:hAnsi="Wingdings" w:hint="default"/>
      </w:rPr>
    </w:lvl>
  </w:abstractNum>
  <w:abstractNum w:abstractNumId="59">
    <w:nsid w:val="3D5242C4"/>
    <w:multiLevelType w:val="hybridMultilevel"/>
    <w:tmpl w:val="402E7A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3E6D17EC"/>
    <w:multiLevelType w:val="hybridMultilevel"/>
    <w:tmpl w:val="D62E56AE"/>
    <w:lvl w:ilvl="0" w:tplc="F3DE159C">
      <w:numFmt w:val="bullet"/>
      <w:lvlText w:val="-"/>
      <w:lvlJc w:val="left"/>
      <w:pPr>
        <w:tabs>
          <w:tab w:val="num" w:pos="720"/>
        </w:tabs>
        <w:ind w:left="720"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3FBE0B82"/>
    <w:multiLevelType w:val="hybridMultilevel"/>
    <w:tmpl w:val="40D0BC8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42EA5D64"/>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nsid w:val="42FA35F8"/>
    <w:multiLevelType w:val="hybridMultilevel"/>
    <w:tmpl w:val="696827DA"/>
    <w:name w:val="WW8Num29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432532FA"/>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65">
    <w:nsid w:val="44605852"/>
    <w:multiLevelType w:val="hybridMultilevel"/>
    <w:tmpl w:val="383E22F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44D01D80"/>
    <w:multiLevelType w:val="hybridMultilevel"/>
    <w:tmpl w:val="43CAEAF0"/>
    <w:styleLink w:val="Style11532201"/>
    <w:lvl w:ilvl="0" w:tplc="230028F2">
      <w:numFmt w:val="bullet"/>
      <w:lvlText w:val="-"/>
      <w:lvlJc w:val="left"/>
      <w:pPr>
        <w:ind w:left="360" w:hanging="360"/>
      </w:pPr>
      <w:rPr>
        <w:rFonts w:ascii="Verdana" w:eastAsia="MS Mincho" w:hAnsi="Verdana"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4D153BD"/>
    <w:multiLevelType w:val="hybridMultilevel"/>
    <w:tmpl w:val="140C8672"/>
    <w:lvl w:ilvl="0" w:tplc="3BF8E4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479E4581"/>
    <w:multiLevelType w:val="hybridMultilevel"/>
    <w:tmpl w:val="15FCCA84"/>
    <w:styleLink w:val="Style115321412"/>
    <w:lvl w:ilvl="0" w:tplc="00000002">
      <w:start w:val="2008"/>
      <w:numFmt w:val="bullet"/>
      <w:lvlText w:val="-"/>
      <w:lvlJc w:val="left"/>
      <w:pPr>
        <w:ind w:left="720" w:hanging="360"/>
      </w:pPr>
      <w:rPr>
        <w:rFonts w:ascii="Verdana" w:hAnsi="Verdana" w:cs="Star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92B3941"/>
    <w:multiLevelType w:val="hybridMultilevel"/>
    <w:tmpl w:val="77D4847A"/>
    <w:lvl w:ilvl="0" w:tplc="637A9D2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49BB5B72"/>
    <w:multiLevelType w:val="hybridMultilevel"/>
    <w:tmpl w:val="BB9CC14A"/>
    <w:lvl w:ilvl="0" w:tplc="F62CAE60">
      <w:numFmt w:val="bullet"/>
      <w:lvlText w:val=""/>
      <w:lvlJc w:val="left"/>
      <w:pPr>
        <w:ind w:left="1494" w:hanging="360"/>
      </w:pPr>
      <w:rPr>
        <w:rFonts w:ascii="Wingdings" w:eastAsia="Times New Roman" w:hAnsi="Wingdings"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1">
    <w:nsid w:val="4C2F7933"/>
    <w:multiLevelType w:val="hybridMultilevel"/>
    <w:tmpl w:val="E35E143C"/>
    <w:lvl w:ilvl="0" w:tplc="581E01D2">
      <w:start w:val="314"/>
      <w:numFmt w:val="bullet"/>
      <w:lvlText w:val=""/>
      <w:lvlJc w:val="left"/>
      <w:pPr>
        <w:ind w:left="1077" w:hanging="360"/>
      </w:pPr>
      <w:rPr>
        <w:rFonts w:ascii="Wingdings" w:eastAsiaTheme="minorEastAsia" w:hAnsi="Wingdings" w:cs="Calibri" w:hint="default"/>
        <w:color w:val="FF0000"/>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2">
    <w:nsid w:val="4CD42462"/>
    <w:multiLevelType w:val="hybridMultilevel"/>
    <w:tmpl w:val="0A62B820"/>
    <w:lvl w:ilvl="0" w:tplc="00000006">
      <w:numFmt w:val="bullet"/>
      <w:lvlText w:val="-"/>
      <w:lvlJc w:val="left"/>
      <w:pPr>
        <w:ind w:left="720" w:hanging="360"/>
      </w:pPr>
      <w:rPr>
        <w:rFonts w:ascii="Verdana" w:hAnsi="Verdana"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D1D0C29"/>
    <w:multiLevelType w:val="multilevel"/>
    <w:tmpl w:val="2DA450E0"/>
    <w:name w:val="WW8Num5422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E8C0BC0"/>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75">
    <w:nsid w:val="4EBA791D"/>
    <w:multiLevelType w:val="hybridMultilevel"/>
    <w:tmpl w:val="6364821E"/>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F48304A"/>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1322929"/>
    <w:multiLevelType w:val="multilevel"/>
    <w:tmpl w:val="1F345F1A"/>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8">
    <w:nsid w:val="531A5E9B"/>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79">
    <w:nsid w:val="53B225E1"/>
    <w:multiLevelType w:val="hybridMultilevel"/>
    <w:tmpl w:val="E80E0566"/>
    <w:lvl w:ilvl="0" w:tplc="637A9D2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5422693B"/>
    <w:multiLevelType w:val="multilevel"/>
    <w:tmpl w:val="B4C69714"/>
    <w:styleLink w:val="WW8Num34"/>
    <w:lvl w:ilvl="0">
      <w:numFmt w:val="bullet"/>
      <w:lvlText w:val=""/>
      <w:lvlJc w:val="left"/>
      <w:rPr>
        <w:rFonts w:ascii="Symbol" w:hAnsi="Symbol" w:cs="Symbol"/>
        <w:sz w:val="20"/>
      </w:rPr>
    </w:lvl>
    <w:lvl w:ilvl="1">
      <w:numFmt w:val="bullet"/>
      <w:lvlText w:val=""/>
      <w:lvlJc w:val="left"/>
      <w:rPr>
        <w:rFonts w:ascii="Symbol" w:hAnsi="Symbol"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1">
    <w:nsid w:val="54BD30ED"/>
    <w:multiLevelType w:val="hybridMultilevel"/>
    <w:tmpl w:val="6C66171C"/>
    <w:lvl w:ilvl="0" w:tplc="040C000D">
      <w:start w:val="2"/>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54A3FB0"/>
    <w:multiLevelType w:val="multilevel"/>
    <w:tmpl w:val="8D3485C6"/>
    <w:styleLink w:val="Style1153127"/>
    <w:lvl w:ilvl="0">
      <w:start w:val="1"/>
      <w:numFmt w:val="decimal"/>
      <w:lvlText w:val="%1)"/>
      <w:lvlJc w:val="left"/>
      <w:pPr>
        <w:tabs>
          <w:tab w:val="num" w:pos="928"/>
        </w:tabs>
        <w:ind w:left="928" w:hanging="360"/>
      </w:pPr>
    </w:lvl>
    <w:lvl w:ilvl="1">
      <w:numFmt w:val="bullet"/>
      <w:lvlText w:val="-"/>
      <w:lvlJc w:val="left"/>
      <w:pPr>
        <w:tabs>
          <w:tab w:val="num" w:pos="1800"/>
        </w:tabs>
        <w:ind w:left="1800" w:hanging="360"/>
      </w:pPr>
      <w:rPr>
        <w:rFonts w:ascii="Verdana" w:eastAsia="MS Mincho" w:hAnsi="Verdana" w:cs="Times New Roman"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right"/>
      <w:pPr>
        <w:tabs>
          <w:tab w:val="num" w:pos="3240"/>
        </w:tabs>
        <w:ind w:left="3240" w:hanging="360"/>
      </w:pPr>
      <w:rPr>
        <w:rFonts w:hint="default"/>
      </w:rPr>
    </w:lvl>
    <w:lvl w:ilvl="4">
      <w:start w:val="16"/>
      <w:numFmt w:val="decimal"/>
      <w:lvlText w:val="%5"/>
      <w:lvlJc w:val="left"/>
      <w:pPr>
        <w:tabs>
          <w:tab w:val="num" w:pos="3960"/>
        </w:tabs>
        <w:ind w:left="3960" w:hanging="360"/>
      </w:pPr>
      <w:rPr>
        <w:rFonts w:hint="default"/>
      </w:rPr>
    </w:lvl>
    <w:lvl w:ilvl="5">
      <w:start w:val="12"/>
      <w:numFmt w:val="decimal"/>
      <w:lvlText w:val="Article %6"/>
      <w:lvlJc w:val="left"/>
      <w:pPr>
        <w:tabs>
          <w:tab w:val="num" w:pos="8820"/>
        </w:tabs>
        <w:ind w:left="8820" w:hanging="4320"/>
      </w:pPr>
      <w:rPr>
        <w:rFonts w:hint="default"/>
        <w:b/>
        <w:u w:val="single"/>
      </w:rPr>
    </w:lvl>
    <w:lvl w:ilvl="6">
      <w:start w:val="1"/>
      <w:numFmt w:val="lowerLetter"/>
      <w:lvlText w:val="%7."/>
      <w:lvlJc w:val="left"/>
      <w:pPr>
        <w:ind w:left="5400" w:hanging="360"/>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nsid w:val="55561CD6"/>
    <w:multiLevelType w:val="hybridMultilevel"/>
    <w:tmpl w:val="DFD8DC4C"/>
    <w:styleLink w:val="Style1153126"/>
    <w:lvl w:ilvl="0" w:tplc="230028F2">
      <w:numFmt w:val="bullet"/>
      <w:lvlText w:val="-"/>
      <w:lvlJc w:val="left"/>
      <w:pPr>
        <w:tabs>
          <w:tab w:val="num" w:pos="927"/>
        </w:tabs>
        <w:ind w:left="927" w:hanging="360"/>
      </w:pPr>
      <w:rPr>
        <w:rFonts w:ascii="Verdana" w:eastAsia="MS Mincho"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57DF80A9"/>
    <w:multiLevelType w:val="hybridMultilevel"/>
    <w:tmpl w:val="BBF53C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B4E7CA4"/>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B8B3302"/>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BDB2BEE"/>
    <w:multiLevelType w:val="hybridMultilevel"/>
    <w:tmpl w:val="E8C6A3BC"/>
    <w:name w:val="WW8Num642"/>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8">
    <w:nsid w:val="5D322453"/>
    <w:multiLevelType w:val="hybridMultilevel"/>
    <w:tmpl w:val="A1EE9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D717BA9"/>
    <w:multiLevelType w:val="hybridMultilevel"/>
    <w:tmpl w:val="C4DCDEAA"/>
    <w:lvl w:ilvl="0" w:tplc="10C46F8E">
      <w:start w:val="1"/>
      <w:numFmt w:val="bullet"/>
      <w:lvlText w:val="-"/>
      <w:lvlJc w:val="left"/>
      <w:pPr>
        <w:tabs>
          <w:tab w:val="num" w:pos="1428"/>
        </w:tabs>
        <w:ind w:left="1428"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60973F04"/>
    <w:multiLevelType w:val="multilevel"/>
    <w:tmpl w:val="897E3808"/>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2F5295F"/>
    <w:multiLevelType w:val="multilevel"/>
    <w:tmpl w:val="D17635DE"/>
    <w:styleLink w:val="WW8Num104"/>
    <w:lvl w:ilvl="0">
      <w:numFmt w:val="bullet"/>
      <w:lvlText w:val=""/>
      <w:lvlJc w:val="left"/>
      <w:rPr>
        <w:rFonts w:ascii="Symbol" w:hAnsi="Symbol" w:cs="Web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s="Webdings"/>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s="Webdings"/>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nsid w:val="6314477A"/>
    <w:multiLevelType w:val="hybridMultilevel"/>
    <w:tmpl w:val="0FD24864"/>
    <w:styleLink w:val="Style115418"/>
    <w:lvl w:ilvl="0" w:tplc="230028F2">
      <w:numFmt w:val="bullet"/>
      <w:lvlText w:val="-"/>
      <w:lvlJc w:val="left"/>
      <w:pPr>
        <w:tabs>
          <w:tab w:val="num" w:pos="360"/>
        </w:tabs>
        <w:ind w:left="360" w:hanging="360"/>
      </w:pPr>
      <w:rPr>
        <w:rFonts w:ascii="Verdana" w:eastAsia="MS Mincho" w:hAnsi="Verdana" w:cs="Times New Roman" w:hint="default"/>
      </w:rPr>
    </w:lvl>
    <w:lvl w:ilvl="1" w:tplc="040C0001">
      <w:start w:val="1"/>
      <w:numFmt w:val="bullet"/>
      <w:lvlText w:val=""/>
      <w:lvlJc w:val="left"/>
      <w:pPr>
        <w:tabs>
          <w:tab w:val="num" w:pos="873"/>
        </w:tabs>
        <w:ind w:left="873" w:hanging="360"/>
      </w:pPr>
      <w:rPr>
        <w:rFonts w:ascii="Symbol" w:hAnsi="Symbol" w:hint="default"/>
      </w:rPr>
    </w:lvl>
    <w:lvl w:ilvl="2" w:tplc="040C0001">
      <w:start w:val="1"/>
      <w:numFmt w:val="bullet"/>
      <w:lvlText w:val=""/>
      <w:lvlJc w:val="left"/>
      <w:pPr>
        <w:tabs>
          <w:tab w:val="num" w:pos="1593"/>
        </w:tabs>
        <w:ind w:left="1593" w:hanging="360"/>
      </w:pPr>
      <w:rPr>
        <w:rFonts w:ascii="Symbol" w:hAnsi="Symbol"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93">
    <w:nsid w:val="63DD62AC"/>
    <w:multiLevelType w:val="hybridMultilevel"/>
    <w:tmpl w:val="3E84A6F4"/>
    <w:lvl w:ilvl="0" w:tplc="00000004">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94">
    <w:nsid w:val="65B8023A"/>
    <w:multiLevelType w:val="hybridMultilevel"/>
    <w:tmpl w:val="4B823CC8"/>
    <w:styleLink w:val="WW8Num331"/>
    <w:lvl w:ilvl="0" w:tplc="F3DE159C">
      <w:numFmt w:val="bullet"/>
      <w:lvlText w:val="-"/>
      <w:lvlJc w:val="left"/>
      <w:pPr>
        <w:tabs>
          <w:tab w:val="num" w:pos="360"/>
        </w:tabs>
        <w:ind w:left="360" w:hanging="360"/>
      </w:pPr>
      <w:rPr>
        <w:rFonts w:ascii="Verdana" w:eastAsia="Times New Roman" w:hAnsi="Verdana"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F3DE159C">
      <w:numFmt w:val="bullet"/>
      <w:lvlText w:val="-"/>
      <w:lvlJc w:val="left"/>
      <w:pPr>
        <w:tabs>
          <w:tab w:val="num" w:pos="1800"/>
        </w:tabs>
        <w:ind w:left="1800" w:hanging="360"/>
      </w:pPr>
      <w:rPr>
        <w:rFonts w:ascii="Verdana" w:eastAsia="Times New Roman" w:hAnsi="Verdana" w:cs="Times New Roman" w:hint="default"/>
      </w:rPr>
    </w:lvl>
    <w:lvl w:ilvl="3" w:tplc="17FA1592">
      <w:numFmt w:val="bullet"/>
      <w:lvlText w:val="–"/>
      <w:lvlJc w:val="left"/>
      <w:pPr>
        <w:tabs>
          <w:tab w:val="num" w:pos="2520"/>
        </w:tabs>
        <w:ind w:left="2520" w:hanging="360"/>
      </w:pPr>
      <w:rPr>
        <w:rFonts w:ascii="Verdana" w:eastAsia="Times New Roman" w:hAnsi="Verdana" w:cs="CenturyGothic"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5">
    <w:nsid w:val="671A1876"/>
    <w:multiLevelType w:val="hybridMultilevel"/>
    <w:tmpl w:val="A3509EB2"/>
    <w:lvl w:ilvl="0" w:tplc="62889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6744769B"/>
    <w:multiLevelType w:val="multilevel"/>
    <w:tmpl w:val="963CE76E"/>
    <w:name w:val="WW8Num5422222"/>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7B0530D"/>
    <w:multiLevelType w:val="hybridMultilevel"/>
    <w:tmpl w:val="4649DA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6B1C6922"/>
    <w:multiLevelType w:val="hybridMultilevel"/>
    <w:tmpl w:val="173CD12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9">
    <w:nsid w:val="6C67082A"/>
    <w:multiLevelType w:val="multilevel"/>
    <w:tmpl w:val="B8E60418"/>
    <w:name w:val="WW8Num542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D966DCE"/>
    <w:multiLevelType w:val="multilevel"/>
    <w:tmpl w:val="EA16D0AE"/>
    <w:lvl w:ilvl="0">
      <w:start w:val="10"/>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101">
    <w:nsid w:val="702B6C4D"/>
    <w:multiLevelType w:val="hybridMultilevel"/>
    <w:tmpl w:val="2C1CA1C6"/>
    <w:name w:val="WW8Num52"/>
    <w:lvl w:ilvl="0" w:tplc="230028F2">
      <w:numFmt w:val="bullet"/>
      <w:lvlText w:val="-"/>
      <w:lvlJc w:val="left"/>
      <w:pPr>
        <w:tabs>
          <w:tab w:val="num" w:pos="360"/>
        </w:tabs>
        <w:ind w:left="360" w:hanging="360"/>
      </w:pPr>
      <w:rPr>
        <w:rFonts w:ascii="Verdana" w:eastAsia="MS Mincho" w:hAnsi="Verdana"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2">
    <w:nsid w:val="71937144"/>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103">
    <w:nsid w:val="71D844A7"/>
    <w:multiLevelType w:val="hybridMultilevel"/>
    <w:tmpl w:val="2FD201C6"/>
    <w:lvl w:ilvl="0" w:tplc="230028F2">
      <w:numFmt w:val="bullet"/>
      <w:lvlText w:val="-"/>
      <w:lvlJc w:val="left"/>
      <w:pPr>
        <w:tabs>
          <w:tab w:val="num" w:pos="927"/>
        </w:tabs>
        <w:ind w:left="927"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71E3723B"/>
    <w:multiLevelType w:val="hybridMultilevel"/>
    <w:tmpl w:val="FE42EFC8"/>
    <w:styleLink w:val="Style11531551"/>
    <w:lvl w:ilvl="0" w:tplc="230028F2">
      <w:numFmt w:val="bullet"/>
      <w:lvlText w:val="-"/>
      <w:lvlJc w:val="left"/>
      <w:pPr>
        <w:tabs>
          <w:tab w:val="num" w:pos="720"/>
        </w:tabs>
        <w:ind w:left="720" w:hanging="360"/>
      </w:pPr>
      <w:rPr>
        <w:rFonts w:ascii="Verdana" w:eastAsia="MS Mincho" w:hAnsi="Verdana" w:cs="Times New Roman" w:hint="default"/>
      </w:rPr>
    </w:lvl>
    <w:lvl w:ilvl="1" w:tplc="040C0005">
      <w:start w:val="1"/>
      <w:numFmt w:val="bullet"/>
      <w:lvlText w:val=""/>
      <w:lvlJc w:val="left"/>
      <w:pPr>
        <w:tabs>
          <w:tab w:val="num" w:pos="1233"/>
        </w:tabs>
        <w:ind w:left="1233" w:hanging="360"/>
      </w:pPr>
      <w:rPr>
        <w:rFonts w:ascii="Wingdings" w:hAnsi="Wingdings"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105">
    <w:nsid w:val="746E62EB"/>
    <w:multiLevelType w:val="hybridMultilevel"/>
    <w:tmpl w:val="EB3CE090"/>
    <w:lvl w:ilvl="0" w:tplc="140441F0">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6">
    <w:nsid w:val="79BD084E"/>
    <w:multiLevelType w:val="multilevel"/>
    <w:tmpl w:val="F73EAFCE"/>
    <w:lvl w:ilvl="0">
      <w:start w:val="1"/>
      <w:numFmt w:val="decimal"/>
      <w:lvlText w:val="%1"/>
      <w:lvlJc w:val="left"/>
      <w:pPr>
        <w:tabs>
          <w:tab w:val="num" w:pos="705"/>
        </w:tabs>
        <w:ind w:left="705" w:hanging="70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107">
    <w:nsid w:val="7A2525B7"/>
    <w:multiLevelType w:val="hybridMultilevel"/>
    <w:tmpl w:val="6EDEB024"/>
    <w:lvl w:ilvl="0" w:tplc="2B28E44E">
      <w:start w:val="45"/>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7A2B23F6"/>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9">
    <w:nsid w:val="7AED3300"/>
    <w:multiLevelType w:val="hybridMultilevel"/>
    <w:tmpl w:val="443E6928"/>
    <w:lvl w:ilvl="0" w:tplc="C596A008">
      <w:start w:val="3"/>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0">
    <w:nsid w:val="7C8017DD"/>
    <w:multiLevelType w:val="multilevel"/>
    <w:tmpl w:val="CA966FE0"/>
    <w:styleLink w:val="Style114921"/>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
      <w:lvlJc w:val="left"/>
      <w:pPr>
        <w:tabs>
          <w:tab w:val="num" w:pos="3240"/>
        </w:tabs>
        <w:ind w:left="3240" w:hanging="720"/>
      </w:pPr>
      <w:rPr>
        <w:rFonts w:ascii="Symbol" w:hAnsi="Symbol" w:hint="default"/>
      </w:rPr>
    </w:lvl>
    <w:lvl w:ilvl="2">
      <w:start w:val="1"/>
      <w:numFmt w:val="decimal"/>
      <w:lvlText w:val="%1.%2.%3"/>
      <w:lvlJc w:val="left"/>
      <w:pPr>
        <w:tabs>
          <w:tab w:val="num" w:pos="5760"/>
        </w:tabs>
        <w:ind w:left="5760" w:hanging="720"/>
      </w:pPr>
      <w:rPr>
        <w:rFonts w:cs="Verdana" w:hint="default"/>
      </w:rPr>
    </w:lvl>
    <w:lvl w:ilvl="3">
      <w:start w:val="1"/>
      <w:numFmt w:val="decimal"/>
      <w:lvlText w:val="%1.%2.%3.%4"/>
      <w:lvlJc w:val="left"/>
      <w:pPr>
        <w:tabs>
          <w:tab w:val="num" w:pos="8640"/>
        </w:tabs>
        <w:ind w:left="8640" w:hanging="1080"/>
      </w:pPr>
      <w:rPr>
        <w:rFonts w:cs="Verdana" w:hint="default"/>
      </w:rPr>
    </w:lvl>
    <w:lvl w:ilvl="4">
      <w:start w:val="1"/>
      <w:numFmt w:val="decimal"/>
      <w:lvlText w:val="%1.%2.%3.%4.%5"/>
      <w:lvlJc w:val="left"/>
      <w:pPr>
        <w:tabs>
          <w:tab w:val="num" w:pos="11520"/>
        </w:tabs>
        <w:ind w:left="11520" w:hanging="1440"/>
      </w:pPr>
      <w:rPr>
        <w:rFonts w:cs="Verdana" w:hint="default"/>
      </w:rPr>
    </w:lvl>
    <w:lvl w:ilvl="5">
      <w:start w:val="1"/>
      <w:numFmt w:val="decimal"/>
      <w:lvlText w:val="%1.%2.%3.%4.%5.%6"/>
      <w:lvlJc w:val="left"/>
      <w:pPr>
        <w:tabs>
          <w:tab w:val="num" w:pos="14040"/>
        </w:tabs>
        <w:ind w:left="14040" w:hanging="1440"/>
      </w:pPr>
      <w:rPr>
        <w:rFonts w:cs="Verdana" w:hint="default"/>
      </w:rPr>
    </w:lvl>
    <w:lvl w:ilvl="6">
      <w:start w:val="1"/>
      <w:numFmt w:val="decimal"/>
      <w:lvlText w:val="%1.%2.%3.%4.%5.%6.%7"/>
      <w:lvlJc w:val="left"/>
      <w:pPr>
        <w:tabs>
          <w:tab w:val="num" w:pos="16920"/>
        </w:tabs>
        <w:ind w:left="16920" w:hanging="1800"/>
      </w:pPr>
      <w:rPr>
        <w:rFonts w:cs="Verdana" w:hint="default"/>
      </w:rPr>
    </w:lvl>
    <w:lvl w:ilvl="7">
      <w:start w:val="1"/>
      <w:numFmt w:val="decimal"/>
      <w:lvlText w:val="%1.%2.%3.%4.%5.%6.%7.%8"/>
      <w:lvlJc w:val="left"/>
      <w:pPr>
        <w:tabs>
          <w:tab w:val="num" w:pos="19800"/>
        </w:tabs>
        <w:ind w:left="19800" w:hanging="2160"/>
      </w:pPr>
      <w:rPr>
        <w:rFonts w:cs="Verdana" w:hint="default"/>
      </w:rPr>
    </w:lvl>
    <w:lvl w:ilvl="8">
      <w:start w:val="1"/>
      <w:numFmt w:val="decimal"/>
      <w:lvlText w:val="%1.%2.%3.%4.%5.%6.%7.%8.%9"/>
      <w:lvlJc w:val="left"/>
      <w:pPr>
        <w:tabs>
          <w:tab w:val="num" w:pos="22320"/>
        </w:tabs>
        <w:ind w:left="22320" w:hanging="2160"/>
      </w:pPr>
      <w:rPr>
        <w:rFonts w:cs="Verdana" w:hint="default"/>
      </w:rPr>
    </w:lvl>
  </w:abstractNum>
  <w:abstractNum w:abstractNumId="111">
    <w:nsid w:val="7D3B0C62"/>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2">
    <w:nsid w:val="7DE45A80"/>
    <w:multiLevelType w:val="hybridMultilevel"/>
    <w:tmpl w:val="3B1C08A4"/>
    <w:lvl w:ilvl="0" w:tplc="230028F2">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7E6E2462"/>
    <w:multiLevelType w:val="multilevel"/>
    <w:tmpl w:val="80CCB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nsid w:val="7EB416F1"/>
    <w:multiLevelType w:val="multilevel"/>
    <w:tmpl w:val="501EFAB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2"/>
  </w:num>
  <w:num w:numId="2">
    <w:abstractNumId w:val="51"/>
  </w:num>
  <w:num w:numId="3">
    <w:abstractNumId w:val="110"/>
  </w:num>
  <w:num w:numId="4">
    <w:abstractNumId w:val="37"/>
  </w:num>
  <w:num w:numId="5">
    <w:abstractNumId w:val="24"/>
  </w:num>
  <w:num w:numId="6">
    <w:abstractNumId w:val="23"/>
  </w:num>
  <w:num w:numId="7">
    <w:abstractNumId w:val="94"/>
  </w:num>
  <w:num w:numId="8">
    <w:abstractNumId w:val="4"/>
  </w:num>
  <w:num w:numId="9">
    <w:abstractNumId w:val="66"/>
  </w:num>
  <w:num w:numId="10">
    <w:abstractNumId w:val="104"/>
  </w:num>
  <w:num w:numId="11">
    <w:abstractNumId w:val="68"/>
  </w:num>
  <w:num w:numId="12">
    <w:abstractNumId w:val="82"/>
  </w:num>
  <w:num w:numId="13">
    <w:abstractNumId w:val="27"/>
  </w:num>
  <w:num w:numId="14">
    <w:abstractNumId w:val="83"/>
  </w:num>
  <w:num w:numId="15">
    <w:abstractNumId w:val="2"/>
  </w:num>
  <w:num w:numId="16">
    <w:abstractNumId w:val="6"/>
  </w:num>
  <w:num w:numId="17">
    <w:abstractNumId w:val="30"/>
  </w:num>
  <w:num w:numId="18">
    <w:abstractNumId w:val="80"/>
  </w:num>
  <w:num w:numId="19">
    <w:abstractNumId w:val="91"/>
  </w:num>
  <w:num w:numId="20">
    <w:abstractNumId w:val="34"/>
  </w:num>
  <w:num w:numId="21">
    <w:abstractNumId w:val="47"/>
  </w:num>
  <w:num w:numId="22">
    <w:abstractNumId w:val="55"/>
  </w:num>
  <w:num w:numId="23">
    <w:abstractNumId w:val="56"/>
  </w:num>
  <w:num w:numId="24">
    <w:abstractNumId w:val="28"/>
  </w:num>
  <w:num w:numId="25">
    <w:abstractNumId w:val="40"/>
  </w:num>
  <w:num w:numId="26">
    <w:abstractNumId w:val="3"/>
  </w:num>
  <w:num w:numId="27">
    <w:abstractNumId w:val="25"/>
  </w:num>
  <w:num w:numId="28">
    <w:abstractNumId w:val="75"/>
  </w:num>
  <w:num w:numId="29">
    <w:abstractNumId w:val="109"/>
  </w:num>
  <w:num w:numId="30">
    <w:abstractNumId w:val="26"/>
  </w:num>
  <w:num w:numId="31">
    <w:abstractNumId w:val="62"/>
  </w:num>
  <w:num w:numId="32">
    <w:abstractNumId w:val="76"/>
  </w:num>
  <w:num w:numId="33">
    <w:abstractNumId w:val="31"/>
  </w:num>
  <w:num w:numId="34">
    <w:abstractNumId w:val="103"/>
  </w:num>
  <w:num w:numId="35">
    <w:abstractNumId w:val="89"/>
  </w:num>
  <w:num w:numId="36">
    <w:abstractNumId w:val="0"/>
  </w:num>
  <w:num w:numId="37">
    <w:abstractNumId w:val="97"/>
  </w:num>
  <w:num w:numId="38">
    <w:abstractNumId w:val="84"/>
  </w:num>
  <w:num w:numId="39">
    <w:abstractNumId w:val="1"/>
  </w:num>
  <w:num w:numId="40">
    <w:abstractNumId w:val="65"/>
  </w:num>
  <w:num w:numId="41">
    <w:abstractNumId w:val="67"/>
  </w:num>
  <w:num w:numId="42">
    <w:abstractNumId w:val="61"/>
  </w:num>
  <w:num w:numId="43">
    <w:abstractNumId w:val="49"/>
  </w:num>
  <w:num w:numId="44">
    <w:abstractNumId w:val="20"/>
  </w:num>
  <w:num w:numId="45">
    <w:abstractNumId w:val="111"/>
  </w:num>
  <w:num w:numId="46">
    <w:abstractNumId w:val="77"/>
  </w:num>
  <w:num w:numId="47">
    <w:abstractNumId w:val="90"/>
  </w:num>
  <w:num w:numId="48">
    <w:abstractNumId w:val="33"/>
  </w:num>
  <w:num w:numId="49">
    <w:abstractNumId w:val="18"/>
  </w:num>
  <w:num w:numId="50">
    <w:abstractNumId w:val="32"/>
  </w:num>
  <w:num w:numId="51">
    <w:abstractNumId w:val="52"/>
  </w:num>
  <w:num w:numId="52">
    <w:abstractNumId w:val="19"/>
  </w:num>
  <w:num w:numId="53">
    <w:abstractNumId w:val="108"/>
  </w:num>
  <w:num w:numId="54">
    <w:abstractNumId w:val="44"/>
  </w:num>
  <w:num w:numId="55">
    <w:abstractNumId w:val="43"/>
  </w:num>
  <w:num w:numId="56">
    <w:abstractNumId w:val="29"/>
  </w:num>
  <w:num w:numId="57">
    <w:abstractNumId w:val="112"/>
  </w:num>
  <w:num w:numId="58">
    <w:abstractNumId w:val="64"/>
  </w:num>
  <w:num w:numId="59">
    <w:abstractNumId w:val="85"/>
  </w:num>
  <w:num w:numId="60">
    <w:abstractNumId w:val="22"/>
  </w:num>
  <w:num w:numId="61">
    <w:abstractNumId w:val="59"/>
  </w:num>
  <w:num w:numId="62">
    <w:abstractNumId w:val="102"/>
  </w:num>
  <w:num w:numId="63">
    <w:abstractNumId w:val="48"/>
  </w:num>
  <w:num w:numId="64">
    <w:abstractNumId w:val="114"/>
  </w:num>
  <w:num w:numId="65">
    <w:abstractNumId w:val="86"/>
  </w:num>
  <w:num w:numId="66">
    <w:abstractNumId w:val="78"/>
  </w:num>
  <w:num w:numId="67">
    <w:abstractNumId w:val="41"/>
  </w:num>
  <w:num w:numId="68">
    <w:abstractNumId w:val="69"/>
  </w:num>
  <w:num w:numId="69">
    <w:abstractNumId w:val="79"/>
  </w:num>
  <w:num w:numId="70">
    <w:abstractNumId w:val="36"/>
  </w:num>
  <w:num w:numId="71">
    <w:abstractNumId w:val="39"/>
  </w:num>
  <w:num w:numId="72">
    <w:abstractNumId w:val="45"/>
  </w:num>
  <w:num w:numId="73">
    <w:abstractNumId w:val="70"/>
  </w:num>
  <w:num w:numId="74">
    <w:abstractNumId w:val="35"/>
  </w:num>
  <w:num w:numId="75">
    <w:abstractNumId w:val="58"/>
  </w:num>
  <w:num w:numId="76">
    <w:abstractNumId w:val="72"/>
  </w:num>
  <w:num w:numId="77">
    <w:abstractNumId w:val="81"/>
  </w:num>
  <w:num w:numId="78">
    <w:abstractNumId w:val="60"/>
  </w:num>
  <w:num w:numId="79">
    <w:abstractNumId w:val="93"/>
  </w:num>
  <w:num w:numId="80">
    <w:abstractNumId w:val="107"/>
  </w:num>
  <w:num w:numId="81">
    <w:abstractNumId w:val="95"/>
  </w:num>
  <w:num w:numId="82">
    <w:abstractNumId w:val="88"/>
  </w:num>
  <w:num w:numId="83">
    <w:abstractNumId w:val="113"/>
  </w:num>
  <w:num w:numId="84">
    <w:abstractNumId w:val="105"/>
  </w:num>
  <w:num w:numId="85">
    <w:abstractNumId w:val="71"/>
  </w:num>
  <w:num w:numId="86">
    <w:abstractNumId w:val="54"/>
  </w:num>
  <w:num w:numId="87">
    <w:abstractNumId w:val="106"/>
  </w:num>
  <w:num w:numId="88">
    <w:abstractNumId w:val="21"/>
  </w:num>
  <w:num w:numId="89">
    <w:abstractNumId w:val="50"/>
  </w:num>
  <w:num w:numId="90">
    <w:abstractNumId w:val="98"/>
  </w:num>
  <w:num w:numId="91">
    <w:abstractNumId w:val="38"/>
  </w:num>
  <w:num w:numId="92">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571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A9"/>
    <w:rsid w:val="0000005A"/>
    <w:rsid w:val="000004B5"/>
    <w:rsid w:val="000004DD"/>
    <w:rsid w:val="0000079D"/>
    <w:rsid w:val="00000962"/>
    <w:rsid w:val="00000A10"/>
    <w:rsid w:val="00000A27"/>
    <w:rsid w:val="00000D71"/>
    <w:rsid w:val="00000FE8"/>
    <w:rsid w:val="0000102F"/>
    <w:rsid w:val="00001162"/>
    <w:rsid w:val="00001166"/>
    <w:rsid w:val="0000117E"/>
    <w:rsid w:val="000011E9"/>
    <w:rsid w:val="000014CE"/>
    <w:rsid w:val="000016E8"/>
    <w:rsid w:val="000017BE"/>
    <w:rsid w:val="00001862"/>
    <w:rsid w:val="00001A2D"/>
    <w:rsid w:val="00001C75"/>
    <w:rsid w:val="00001D25"/>
    <w:rsid w:val="00001D80"/>
    <w:rsid w:val="00001DAA"/>
    <w:rsid w:val="00001E56"/>
    <w:rsid w:val="00001F67"/>
    <w:rsid w:val="00001FC1"/>
    <w:rsid w:val="0000207D"/>
    <w:rsid w:val="00002260"/>
    <w:rsid w:val="000023FA"/>
    <w:rsid w:val="000023FF"/>
    <w:rsid w:val="00002563"/>
    <w:rsid w:val="000027AD"/>
    <w:rsid w:val="00002921"/>
    <w:rsid w:val="00002A51"/>
    <w:rsid w:val="00002DB8"/>
    <w:rsid w:val="00002FF5"/>
    <w:rsid w:val="000037D6"/>
    <w:rsid w:val="00003807"/>
    <w:rsid w:val="00003F35"/>
    <w:rsid w:val="00003F97"/>
    <w:rsid w:val="00004038"/>
    <w:rsid w:val="000040EF"/>
    <w:rsid w:val="000041D0"/>
    <w:rsid w:val="00004236"/>
    <w:rsid w:val="0000426B"/>
    <w:rsid w:val="00004382"/>
    <w:rsid w:val="000044AC"/>
    <w:rsid w:val="00004620"/>
    <w:rsid w:val="000046BE"/>
    <w:rsid w:val="00004A30"/>
    <w:rsid w:val="00004C31"/>
    <w:rsid w:val="00004F99"/>
    <w:rsid w:val="000054F6"/>
    <w:rsid w:val="000055AE"/>
    <w:rsid w:val="00005A5A"/>
    <w:rsid w:val="00005B26"/>
    <w:rsid w:val="00005BAF"/>
    <w:rsid w:val="00006019"/>
    <w:rsid w:val="000060D0"/>
    <w:rsid w:val="00006227"/>
    <w:rsid w:val="0000625B"/>
    <w:rsid w:val="0000638E"/>
    <w:rsid w:val="0000667C"/>
    <w:rsid w:val="000067F0"/>
    <w:rsid w:val="000067F7"/>
    <w:rsid w:val="000069A7"/>
    <w:rsid w:val="00006B07"/>
    <w:rsid w:val="00006B98"/>
    <w:rsid w:val="00006BB7"/>
    <w:rsid w:val="00006E2D"/>
    <w:rsid w:val="0000702D"/>
    <w:rsid w:val="00007C41"/>
    <w:rsid w:val="00007CAA"/>
    <w:rsid w:val="0001035A"/>
    <w:rsid w:val="000108A7"/>
    <w:rsid w:val="00010E2E"/>
    <w:rsid w:val="00011057"/>
    <w:rsid w:val="00011226"/>
    <w:rsid w:val="00011804"/>
    <w:rsid w:val="00011AB8"/>
    <w:rsid w:val="00011E22"/>
    <w:rsid w:val="000121F8"/>
    <w:rsid w:val="000127F2"/>
    <w:rsid w:val="00012814"/>
    <w:rsid w:val="00012AC7"/>
    <w:rsid w:val="00012E2F"/>
    <w:rsid w:val="00013460"/>
    <w:rsid w:val="00013646"/>
    <w:rsid w:val="0001368B"/>
    <w:rsid w:val="00013B30"/>
    <w:rsid w:val="00013D98"/>
    <w:rsid w:val="00013E4F"/>
    <w:rsid w:val="000140A0"/>
    <w:rsid w:val="00014614"/>
    <w:rsid w:val="00014A18"/>
    <w:rsid w:val="00014A4E"/>
    <w:rsid w:val="0001541E"/>
    <w:rsid w:val="00015614"/>
    <w:rsid w:val="00015739"/>
    <w:rsid w:val="00015966"/>
    <w:rsid w:val="000160F3"/>
    <w:rsid w:val="000161F2"/>
    <w:rsid w:val="000162EE"/>
    <w:rsid w:val="00016562"/>
    <w:rsid w:val="0001656C"/>
    <w:rsid w:val="0001674D"/>
    <w:rsid w:val="00016807"/>
    <w:rsid w:val="00017078"/>
    <w:rsid w:val="000171B0"/>
    <w:rsid w:val="00017212"/>
    <w:rsid w:val="00017453"/>
    <w:rsid w:val="00020138"/>
    <w:rsid w:val="0002040D"/>
    <w:rsid w:val="00020483"/>
    <w:rsid w:val="0002057B"/>
    <w:rsid w:val="000206A5"/>
    <w:rsid w:val="0002076D"/>
    <w:rsid w:val="000207AF"/>
    <w:rsid w:val="00021336"/>
    <w:rsid w:val="0002144F"/>
    <w:rsid w:val="00021662"/>
    <w:rsid w:val="00021717"/>
    <w:rsid w:val="0002194C"/>
    <w:rsid w:val="00021A60"/>
    <w:rsid w:val="00021BA8"/>
    <w:rsid w:val="00021D84"/>
    <w:rsid w:val="00022996"/>
    <w:rsid w:val="00022A34"/>
    <w:rsid w:val="00022A9A"/>
    <w:rsid w:val="00022CA3"/>
    <w:rsid w:val="00022CAE"/>
    <w:rsid w:val="00022D59"/>
    <w:rsid w:val="00022EE0"/>
    <w:rsid w:val="00022F27"/>
    <w:rsid w:val="00023097"/>
    <w:rsid w:val="00023112"/>
    <w:rsid w:val="000232FA"/>
    <w:rsid w:val="00023749"/>
    <w:rsid w:val="00023A80"/>
    <w:rsid w:val="00023E4E"/>
    <w:rsid w:val="0002416D"/>
    <w:rsid w:val="000242F7"/>
    <w:rsid w:val="000243E4"/>
    <w:rsid w:val="00024477"/>
    <w:rsid w:val="000246DB"/>
    <w:rsid w:val="000246F6"/>
    <w:rsid w:val="00024806"/>
    <w:rsid w:val="000250BE"/>
    <w:rsid w:val="0002536E"/>
    <w:rsid w:val="0002566D"/>
    <w:rsid w:val="00025820"/>
    <w:rsid w:val="000258CF"/>
    <w:rsid w:val="00025A76"/>
    <w:rsid w:val="00025E0D"/>
    <w:rsid w:val="00026014"/>
    <w:rsid w:val="0002656A"/>
    <w:rsid w:val="0002665F"/>
    <w:rsid w:val="000269E7"/>
    <w:rsid w:val="00026A7B"/>
    <w:rsid w:val="00026B5C"/>
    <w:rsid w:val="00026DFC"/>
    <w:rsid w:val="00026EB7"/>
    <w:rsid w:val="0002754D"/>
    <w:rsid w:val="00027657"/>
    <w:rsid w:val="00030C5A"/>
    <w:rsid w:val="00030D57"/>
    <w:rsid w:val="000310CE"/>
    <w:rsid w:val="000311C1"/>
    <w:rsid w:val="000314F4"/>
    <w:rsid w:val="00031526"/>
    <w:rsid w:val="00031909"/>
    <w:rsid w:val="00031A3A"/>
    <w:rsid w:val="00031D6A"/>
    <w:rsid w:val="00032E0B"/>
    <w:rsid w:val="00032E44"/>
    <w:rsid w:val="00032E47"/>
    <w:rsid w:val="00032EB4"/>
    <w:rsid w:val="00032EC2"/>
    <w:rsid w:val="00032FF1"/>
    <w:rsid w:val="00033192"/>
    <w:rsid w:val="0003327F"/>
    <w:rsid w:val="000332E9"/>
    <w:rsid w:val="00033414"/>
    <w:rsid w:val="00033493"/>
    <w:rsid w:val="000334F0"/>
    <w:rsid w:val="000336CD"/>
    <w:rsid w:val="000337EE"/>
    <w:rsid w:val="00033973"/>
    <w:rsid w:val="00033D8B"/>
    <w:rsid w:val="000341FF"/>
    <w:rsid w:val="000348C6"/>
    <w:rsid w:val="00034913"/>
    <w:rsid w:val="00034A6C"/>
    <w:rsid w:val="00034C91"/>
    <w:rsid w:val="00034CB6"/>
    <w:rsid w:val="00034E02"/>
    <w:rsid w:val="0003578D"/>
    <w:rsid w:val="00035A70"/>
    <w:rsid w:val="00035AC0"/>
    <w:rsid w:val="00035F4A"/>
    <w:rsid w:val="0003699D"/>
    <w:rsid w:val="00036A8C"/>
    <w:rsid w:val="00036AAA"/>
    <w:rsid w:val="00036AD4"/>
    <w:rsid w:val="00036AD9"/>
    <w:rsid w:val="00036E0B"/>
    <w:rsid w:val="00036E39"/>
    <w:rsid w:val="00036EF5"/>
    <w:rsid w:val="00036FE4"/>
    <w:rsid w:val="00036FE5"/>
    <w:rsid w:val="00037071"/>
    <w:rsid w:val="00037297"/>
    <w:rsid w:val="000373EA"/>
    <w:rsid w:val="000373F1"/>
    <w:rsid w:val="00037532"/>
    <w:rsid w:val="00037817"/>
    <w:rsid w:val="00037938"/>
    <w:rsid w:val="00037CB4"/>
    <w:rsid w:val="00040208"/>
    <w:rsid w:val="000402BA"/>
    <w:rsid w:val="00040690"/>
    <w:rsid w:val="000408C8"/>
    <w:rsid w:val="00040D11"/>
    <w:rsid w:val="00040FAA"/>
    <w:rsid w:val="00041C92"/>
    <w:rsid w:val="00041E45"/>
    <w:rsid w:val="00042027"/>
    <w:rsid w:val="00042633"/>
    <w:rsid w:val="000427BC"/>
    <w:rsid w:val="00042810"/>
    <w:rsid w:val="000428A3"/>
    <w:rsid w:val="00042A6C"/>
    <w:rsid w:val="00042C68"/>
    <w:rsid w:val="000430D7"/>
    <w:rsid w:val="00043201"/>
    <w:rsid w:val="000436A3"/>
    <w:rsid w:val="00043D59"/>
    <w:rsid w:val="00044064"/>
    <w:rsid w:val="00044467"/>
    <w:rsid w:val="00044486"/>
    <w:rsid w:val="00044836"/>
    <w:rsid w:val="00044861"/>
    <w:rsid w:val="00044970"/>
    <w:rsid w:val="00044A09"/>
    <w:rsid w:val="00044CFA"/>
    <w:rsid w:val="000450AD"/>
    <w:rsid w:val="00045348"/>
    <w:rsid w:val="000453D3"/>
    <w:rsid w:val="00045671"/>
    <w:rsid w:val="00045887"/>
    <w:rsid w:val="00045ADC"/>
    <w:rsid w:val="00045BA8"/>
    <w:rsid w:val="00045BDA"/>
    <w:rsid w:val="00045E91"/>
    <w:rsid w:val="00045FFF"/>
    <w:rsid w:val="000468C5"/>
    <w:rsid w:val="00046955"/>
    <w:rsid w:val="00046DFF"/>
    <w:rsid w:val="00046E85"/>
    <w:rsid w:val="0004708A"/>
    <w:rsid w:val="0004715A"/>
    <w:rsid w:val="0004721D"/>
    <w:rsid w:val="0004722B"/>
    <w:rsid w:val="00047254"/>
    <w:rsid w:val="000472F3"/>
    <w:rsid w:val="00047C1F"/>
    <w:rsid w:val="00047DF8"/>
    <w:rsid w:val="0005059B"/>
    <w:rsid w:val="0005062A"/>
    <w:rsid w:val="00050C39"/>
    <w:rsid w:val="00050E89"/>
    <w:rsid w:val="00051438"/>
    <w:rsid w:val="00051648"/>
    <w:rsid w:val="0005170C"/>
    <w:rsid w:val="000517AD"/>
    <w:rsid w:val="00051EF9"/>
    <w:rsid w:val="00051FD1"/>
    <w:rsid w:val="0005222A"/>
    <w:rsid w:val="000522F8"/>
    <w:rsid w:val="00052305"/>
    <w:rsid w:val="000524AF"/>
    <w:rsid w:val="0005270F"/>
    <w:rsid w:val="000529C7"/>
    <w:rsid w:val="00052E78"/>
    <w:rsid w:val="00053052"/>
    <w:rsid w:val="0005319F"/>
    <w:rsid w:val="000533A3"/>
    <w:rsid w:val="000534A3"/>
    <w:rsid w:val="000535BC"/>
    <w:rsid w:val="00053770"/>
    <w:rsid w:val="00053AB5"/>
    <w:rsid w:val="00053E39"/>
    <w:rsid w:val="00053EA1"/>
    <w:rsid w:val="00053F64"/>
    <w:rsid w:val="00054010"/>
    <w:rsid w:val="0005432D"/>
    <w:rsid w:val="000544AB"/>
    <w:rsid w:val="000547FC"/>
    <w:rsid w:val="00054942"/>
    <w:rsid w:val="00054A58"/>
    <w:rsid w:val="00054A73"/>
    <w:rsid w:val="00054B2E"/>
    <w:rsid w:val="00054B71"/>
    <w:rsid w:val="00054D53"/>
    <w:rsid w:val="00055232"/>
    <w:rsid w:val="0005595B"/>
    <w:rsid w:val="00055CC6"/>
    <w:rsid w:val="00055F71"/>
    <w:rsid w:val="00056315"/>
    <w:rsid w:val="000564BC"/>
    <w:rsid w:val="00056864"/>
    <w:rsid w:val="00056B4E"/>
    <w:rsid w:val="00056C28"/>
    <w:rsid w:val="00056DE8"/>
    <w:rsid w:val="00056E75"/>
    <w:rsid w:val="0005719E"/>
    <w:rsid w:val="0005795C"/>
    <w:rsid w:val="00057ED0"/>
    <w:rsid w:val="00057F1D"/>
    <w:rsid w:val="00060488"/>
    <w:rsid w:val="00060848"/>
    <w:rsid w:val="00060876"/>
    <w:rsid w:val="00060E05"/>
    <w:rsid w:val="00060FCE"/>
    <w:rsid w:val="00061746"/>
    <w:rsid w:val="00061843"/>
    <w:rsid w:val="00061AA7"/>
    <w:rsid w:val="00061BAD"/>
    <w:rsid w:val="00061DD9"/>
    <w:rsid w:val="00062270"/>
    <w:rsid w:val="000625F1"/>
    <w:rsid w:val="00063326"/>
    <w:rsid w:val="00063ADC"/>
    <w:rsid w:val="00063ED7"/>
    <w:rsid w:val="000640C4"/>
    <w:rsid w:val="0006415F"/>
    <w:rsid w:val="0006416B"/>
    <w:rsid w:val="000642AD"/>
    <w:rsid w:val="000643D4"/>
    <w:rsid w:val="00064530"/>
    <w:rsid w:val="00064BF3"/>
    <w:rsid w:val="00064D09"/>
    <w:rsid w:val="00064F80"/>
    <w:rsid w:val="000654AE"/>
    <w:rsid w:val="00065CD2"/>
    <w:rsid w:val="00065DCE"/>
    <w:rsid w:val="000661CE"/>
    <w:rsid w:val="000662CB"/>
    <w:rsid w:val="00066312"/>
    <w:rsid w:val="0006644E"/>
    <w:rsid w:val="000666E3"/>
    <w:rsid w:val="00066A82"/>
    <w:rsid w:val="0006704E"/>
    <w:rsid w:val="000670CA"/>
    <w:rsid w:val="000671C7"/>
    <w:rsid w:val="000678C3"/>
    <w:rsid w:val="00067A24"/>
    <w:rsid w:val="00067B0C"/>
    <w:rsid w:val="00067CCF"/>
    <w:rsid w:val="00067D8C"/>
    <w:rsid w:val="00067E17"/>
    <w:rsid w:val="00067FBC"/>
    <w:rsid w:val="00070077"/>
    <w:rsid w:val="000701C3"/>
    <w:rsid w:val="000703F9"/>
    <w:rsid w:val="00070461"/>
    <w:rsid w:val="000705AC"/>
    <w:rsid w:val="000705C9"/>
    <w:rsid w:val="0007070E"/>
    <w:rsid w:val="00070944"/>
    <w:rsid w:val="00070C89"/>
    <w:rsid w:val="00070D98"/>
    <w:rsid w:val="000712C6"/>
    <w:rsid w:val="000715CD"/>
    <w:rsid w:val="00071A8B"/>
    <w:rsid w:val="00071A94"/>
    <w:rsid w:val="00071DA1"/>
    <w:rsid w:val="000720BA"/>
    <w:rsid w:val="00072247"/>
    <w:rsid w:val="00072437"/>
    <w:rsid w:val="00072638"/>
    <w:rsid w:val="00072B87"/>
    <w:rsid w:val="00072EBE"/>
    <w:rsid w:val="00072EF1"/>
    <w:rsid w:val="00072F27"/>
    <w:rsid w:val="0007342D"/>
    <w:rsid w:val="0007360F"/>
    <w:rsid w:val="000738DB"/>
    <w:rsid w:val="00073ECC"/>
    <w:rsid w:val="00073F75"/>
    <w:rsid w:val="000744DD"/>
    <w:rsid w:val="00074E43"/>
    <w:rsid w:val="00075075"/>
    <w:rsid w:val="00075248"/>
    <w:rsid w:val="00075399"/>
    <w:rsid w:val="000756EB"/>
    <w:rsid w:val="00075C1C"/>
    <w:rsid w:val="00075CF2"/>
    <w:rsid w:val="00076079"/>
    <w:rsid w:val="000765C2"/>
    <w:rsid w:val="00076843"/>
    <w:rsid w:val="00076989"/>
    <w:rsid w:val="00076D9C"/>
    <w:rsid w:val="000770C2"/>
    <w:rsid w:val="00077570"/>
    <w:rsid w:val="00077648"/>
    <w:rsid w:val="0007791C"/>
    <w:rsid w:val="0007792F"/>
    <w:rsid w:val="0008068B"/>
    <w:rsid w:val="00080832"/>
    <w:rsid w:val="00080A9F"/>
    <w:rsid w:val="00081051"/>
    <w:rsid w:val="0008194A"/>
    <w:rsid w:val="00081BF1"/>
    <w:rsid w:val="00081C97"/>
    <w:rsid w:val="00081DBC"/>
    <w:rsid w:val="00081DF5"/>
    <w:rsid w:val="0008208B"/>
    <w:rsid w:val="0008228E"/>
    <w:rsid w:val="0008233D"/>
    <w:rsid w:val="0008285B"/>
    <w:rsid w:val="00082932"/>
    <w:rsid w:val="00082ECE"/>
    <w:rsid w:val="00083152"/>
    <w:rsid w:val="0008349C"/>
    <w:rsid w:val="000838C1"/>
    <w:rsid w:val="00083BF1"/>
    <w:rsid w:val="00083D33"/>
    <w:rsid w:val="00083D6B"/>
    <w:rsid w:val="00083FB5"/>
    <w:rsid w:val="000848A7"/>
    <w:rsid w:val="0008498D"/>
    <w:rsid w:val="00084B01"/>
    <w:rsid w:val="00084B94"/>
    <w:rsid w:val="00084D93"/>
    <w:rsid w:val="00085097"/>
    <w:rsid w:val="00085321"/>
    <w:rsid w:val="000859F2"/>
    <w:rsid w:val="00085DEF"/>
    <w:rsid w:val="000860CB"/>
    <w:rsid w:val="000862EB"/>
    <w:rsid w:val="00086986"/>
    <w:rsid w:val="00086D32"/>
    <w:rsid w:val="00086DF0"/>
    <w:rsid w:val="00086EE9"/>
    <w:rsid w:val="0008749C"/>
    <w:rsid w:val="000874CF"/>
    <w:rsid w:val="00087580"/>
    <w:rsid w:val="000877EC"/>
    <w:rsid w:val="00087835"/>
    <w:rsid w:val="00087989"/>
    <w:rsid w:val="000879D6"/>
    <w:rsid w:val="00087F63"/>
    <w:rsid w:val="00090092"/>
    <w:rsid w:val="00090216"/>
    <w:rsid w:val="0009045C"/>
    <w:rsid w:val="000905A9"/>
    <w:rsid w:val="00090722"/>
    <w:rsid w:val="0009096F"/>
    <w:rsid w:val="000909BE"/>
    <w:rsid w:val="00090B30"/>
    <w:rsid w:val="00090E1D"/>
    <w:rsid w:val="00090EE4"/>
    <w:rsid w:val="00090F06"/>
    <w:rsid w:val="0009101D"/>
    <w:rsid w:val="00091345"/>
    <w:rsid w:val="000916EE"/>
    <w:rsid w:val="00091852"/>
    <w:rsid w:val="00091C35"/>
    <w:rsid w:val="0009216B"/>
    <w:rsid w:val="00092598"/>
    <w:rsid w:val="00092C96"/>
    <w:rsid w:val="00092EC6"/>
    <w:rsid w:val="0009305C"/>
    <w:rsid w:val="00093092"/>
    <w:rsid w:val="000930E0"/>
    <w:rsid w:val="00093114"/>
    <w:rsid w:val="0009329A"/>
    <w:rsid w:val="00093802"/>
    <w:rsid w:val="00093843"/>
    <w:rsid w:val="00093844"/>
    <w:rsid w:val="00093943"/>
    <w:rsid w:val="00093CAC"/>
    <w:rsid w:val="00093E2C"/>
    <w:rsid w:val="00093E94"/>
    <w:rsid w:val="00093EC8"/>
    <w:rsid w:val="000941BF"/>
    <w:rsid w:val="000944AB"/>
    <w:rsid w:val="000944E6"/>
    <w:rsid w:val="00094841"/>
    <w:rsid w:val="0009512A"/>
    <w:rsid w:val="00095136"/>
    <w:rsid w:val="00095361"/>
    <w:rsid w:val="000959EB"/>
    <w:rsid w:val="00095CD1"/>
    <w:rsid w:val="00095EF8"/>
    <w:rsid w:val="00095F2F"/>
    <w:rsid w:val="00096070"/>
    <w:rsid w:val="00096081"/>
    <w:rsid w:val="00096420"/>
    <w:rsid w:val="000964C1"/>
    <w:rsid w:val="000965A7"/>
    <w:rsid w:val="000968A2"/>
    <w:rsid w:val="00096F8B"/>
    <w:rsid w:val="00097396"/>
    <w:rsid w:val="000973A6"/>
    <w:rsid w:val="000974EC"/>
    <w:rsid w:val="00097696"/>
    <w:rsid w:val="00097733"/>
    <w:rsid w:val="000977B2"/>
    <w:rsid w:val="00097C5F"/>
    <w:rsid w:val="00097D18"/>
    <w:rsid w:val="000A07C9"/>
    <w:rsid w:val="000A07E1"/>
    <w:rsid w:val="000A096D"/>
    <w:rsid w:val="000A0ADD"/>
    <w:rsid w:val="000A0CD4"/>
    <w:rsid w:val="000A0EDA"/>
    <w:rsid w:val="000A0F25"/>
    <w:rsid w:val="000A0F60"/>
    <w:rsid w:val="000A1156"/>
    <w:rsid w:val="000A11BD"/>
    <w:rsid w:val="000A13D9"/>
    <w:rsid w:val="000A141D"/>
    <w:rsid w:val="000A1898"/>
    <w:rsid w:val="000A23BE"/>
    <w:rsid w:val="000A262F"/>
    <w:rsid w:val="000A281E"/>
    <w:rsid w:val="000A29E0"/>
    <w:rsid w:val="000A29FE"/>
    <w:rsid w:val="000A2D2F"/>
    <w:rsid w:val="000A2E61"/>
    <w:rsid w:val="000A2EFE"/>
    <w:rsid w:val="000A2F33"/>
    <w:rsid w:val="000A2FE1"/>
    <w:rsid w:val="000A3080"/>
    <w:rsid w:val="000A31E3"/>
    <w:rsid w:val="000A331B"/>
    <w:rsid w:val="000A3A5C"/>
    <w:rsid w:val="000A3E02"/>
    <w:rsid w:val="000A3E36"/>
    <w:rsid w:val="000A3E8F"/>
    <w:rsid w:val="000A3EB3"/>
    <w:rsid w:val="000A493E"/>
    <w:rsid w:val="000A4AE4"/>
    <w:rsid w:val="000A4C55"/>
    <w:rsid w:val="000A4F3F"/>
    <w:rsid w:val="000A508B"/>
    <w:rsid w:val="000A534B"/>
    <w:rsid w:val="000A562E"/>
    <w:rsid w:val="000A568A"/>
    <w:rsid w:val="000A5831"/>
    <w:rsid w:val="000A5852"/>
    <w:rsid w:val="000A5ADF"/>
    <w:rsid w:val="000A5D9F"/>
    <w:rsid w:val="000A6784"/>
    <w:rsid w:val="000A6C6A"/>
    <w:rsid w:val="000A6D78"/>
    <w:rsid w:val="000A6EB0"/>
    <w:rsid w:val="000A711D"/>
    <w:rsid w:val="000A71C0"/>
    <w:rsid w:val="000A7736"/>
    <w:rsid w:val="000A78E2"/>
    <w:rsid w:val="000A7A15"/>
    <w:rsid w:val="000A7AE2"/>
    <w:rsid w:val="000A7EF1"/>
    <w:rsid w:val="000B0353"/>
    <w:rsid w:val="000B0730"/>
    <w:rsid w:val="000B0836"/>
    <w:rsid w:val="000B089C"/>
    <w:rsid w:val="000B092A"/>
    <w:rsid w:val="000B0C5F"/>
    <w:rsid w:val="000B0D40"/>
    <w:rsid w:val="000B14AF"/>
    <w:rsid w:val="000B15C3"/>
    <w:rsid w:val="000B180D"/>
    <w:rsid w:val="000B1875"/>
    <w:rsid w:val="000B1BF1"/>
    <w:rsid w:val="000B1D93"/>
    <w:rsid w:val="000B1F9F"/>
    <w:rsid w:val="000B21AF"/>
    <w:rsid w:val="000B24CC"/>
    <w:rsid w:val="000B256A"/>
    <w:rsid w:val="000B2947"/>
    <w:rsid w:val="000B2AE9"/>
    <w:rsid w:val="000B2C6F"/>
    <w:rsid w:val="000B2CF9"/>
    <w:rsid w:val="000B2D65"/>
    <w:rsid w:val="000B2DE3"/>
    <w:rsid w:val="000B3342"/>
    <w:rsid w:val="000B33AA"/>
    <w:rsid w:val="000B3421"/>
    <w:rsid w:val="000B3451"/>
    <w:rsid w:val="000B34AF"/>
    <w:rsid w:val="000B34BD"/>
    <w:rsid w:val="000B3538"/>
    <w:rsid w:val="000B361E"/>
    <w:rsid w:val="000B379E"/>
    <w:rsid w:val="000B3A5E"/>
    <w:rsid w:val="000B41FE"/>
    <w:rsid w:val="000B42E7"/>
    <w:rsid w:val="000B436F"/>
    <w:rsid w:val="000B4585"/>
    <w:rsid w:val="000B48E9"/>
    <w:rsid w:val="000B4AD2"/>
    <w:rsid w:val="000B4BE7"/>
    <w:rsid w:val="000B517F"/>
    <w:rsid w:val="000B5A3B"/>
    <w:rsid w:val="000B5D82"/>
    <w:rsid w:val="000B687B"/>
    <w:rsid w:val="000B6AF0"/>
    <w:rsid w:val="000B771F"/>
    <w:rsid w:val="000B7925"/>
    <w:rsid w:val="000B7A74"/>
    <w:rsid w:val="000B7B23"/>
    <w:rsid w:val="000B7B86"/>
    <w:rsid w:val="000B7CF3"/>
    <w:rsid w:val="000C0093"/>
    <w:rsid w:val="000C0625"/>
    <w:rsid w:val="000C075C"/>
    <w:rsid w:val="000C08C7"/>
    <w:rsid w:val="000C0CAF"/>
    <w:rsid w:val="000C0D4A"/>
    <w:rsid w:val="000C108B"/>
    <w:rsid w:val="000C1106"/>
    <w:rsid w:val="000C1199"/>
    <w:rsid w:val="000C11D5"/>
    <w:rsid w:val="000C1523"/>
    <w:rsid w:val="000C1D23"/>
    <w:rsid w:val="000C211E"/>
    <w:rsid w:val="000C223D"/>
    <w:rsid w:val="000C2367"/>
    <w:rsid w:val="000C260D"/>
    <w:rsid w:val="000C27D1"/>
    <w:rsid w:val="000C2805"/>
    <w:rsid w:val="000C2881"/>
    <w:rsid w:val="000C31AF"/>
    <w:rsid w:val="000C31DB"/>
    <w:rsid w:val="000C34C8"/>
    <w:rsid w:val="000C3507"/>
    <w:rsid w:val="000C38DD"/>
    <w:rsid w:val="000C39E1"/>
    <w:rsid w:val="000C3AD0"/>
    <w:rsid w:val="000C3B9F"/>
    <w:rsid w:val="000C3CD3"/>
    <w:rsid w:val="000C3FA7"/>
    <w:rsid w:val="000C415C"/>
    <w:rsid w:val="000C46A2"/>
    <w:rsid w:val="000C4A75"/>
    <w:rsid w:val="000C4B0D"/>
    <w:rsid w:val="000C4B23"/>
    <w:rsid w:val="000C4D35"/>
    <w:rsid w:val="000C4D73"/>
    <w:rsid w:val="000C4E17"/>
    <w:rsid w:val="000C4E9F"/>
    <w:rsid w:val="000C4F3D"/>
    <w:rsid w:val="000C5099"/>
    <w:rsid w:val="000C51C5"/>
    <w:rsid w:val="000C55C6"/>
    <w:rsid w:val="000C5636"/>
    <w:rsid w:val="000C567C"/>
    <w:rsid w:val="000C5975"/>
    <w:rsid w:val="000C59C0"/>
    <w:rsid w:val="000C5B9F"/>
    <w:rsid w:val="000C5BBF"/>
    <w:rsid w:val="000C6005"/>
    <w:rsid w:val="000C656B"/>
    <w:rsid w:val="000C67D1"/>
    <w:rsid w:val="000C6B39"/>
    <w:rsid w:val="000C6B3A"/>
    <w:rsid w:val="000C6B8D"/>
    <w:rsid w:val="000C6F3B"/>
    <w:rsid w:val="000C705B"/>
    <w:rsid w:val="000C776C"/>
    <w:rsid w:val="000C77EA"/>
    <w:rsid w:val="000C7812"/>
    <w:rsid w:val="000C7996"/>
    <w:rsid w:val="000C7BD5"/>
    <w:rsid w:val="000D04AA"/>
    <w:rsid w:val="000D0D35"/>
    <w:rsid w:val="000D12DA"/>
    <w:rsid w:val="000D1358"/>
    <w:rsid w:val="000D14DF"/>
    <w:rsid w:val="000D1A87"/>
    <w:rsid w:val="000D1C5F"/>
    <w:rsid w:val="000D245A"/>
    <w:rsid w:val="000D25EE"/>
    <w:rsid w:val="000D29FD"/>
    <w:rsid w:val="000D2B7D"/>
    <w:rsid w:val="000D2CCE"/>
    <w:rsid w:val="000D2E42"/>
    <w:rsid w:val="000D2F9A"/>
    <w:rsid w:val="000D306F"/>
    <w:rsid w:val="000D3165"/>
    <w:rsid w:val="000D32F1"/>
    <w:rsid w:val="000D33A1"/>
    <w:rsid w:val="000D34B9"/>
    <w:rsid w:val="000D433D"/>
    <w:rsid w:val="000D4808"/>
    <w:rsid w:val="000D489D"/>
    <w:rsid w:val="000D4935"/>
    <w:rsid w:val="000D4D95"/>
    <w:rsid w:val="000D4F7B"/>
    <w:rsid w:val="000D529A"/>
    <w:rsid w:val="000D54A3"/>
    <w:rsid w:val="000D557F"/>
    <w:rsid w:val="000D58D3"/>
    <w:rsid w:val="000D5E93"/>
    <w:rsid w:val="000D6052"/>
    <w:rsid w:val="000D61F4"/>
    <w:rsid w:val="000D622C"/>
    <w:rsid w:val="000D636A"/>
    <w:rsid w:val="000D6472"/>
    <w:rsid w:val="000D64AD"/>
    <w:rsid w:val="000D68A8"/>
    <w:rsid w:val="000D6F68"/>
    <w:rsid w:val="000D72DE"/>
    <w:rsid w:val="000D7497"/>
    <w:rsid w:val="000D761B"/>
    <w:rsid w:val="000D78D7"/>
    <w:rsid w:val="000D7B5F"/>
    <w:rsid w:val="000D7F2D"/>
    <w:rsid w:val="000E0312"/>
    <w:rsid w:val="000E0381"/>
    <w:rsid w:val="000E059F"/>
    <w:rsid w:val="000E0625"/>
    <w:rsid w:val="000E0BB5"/>
    <w:rsid w:val="000E0CA1"/>
    <w:rsid w:val="000E1098"/>
    <w:rsid w:val="000E1BB6"/>
    <w:rsid w:val="000E1BBE"/>
    <w:rsid w:val="000E1CEC"/>
    <w:rsid w:val="000E2131"/>
    <w:rsid w:val="000E257A"/>
    <w:rsid w:val="000E2C9E"/>
    <w:rsid w:val="000E2F9A"/>
    <w:rsid w:val="000E3131"/>
    <w:rsid w:val="000E3217"/>
    <w:rsid w:val="000E3496"/>
    <w:rsid w:val="000E3590"/>
    <w:rsid w:val="000E3599"/>
    <w:rsid w:val="000E363F"/>
    <w:rsid w:val="000E3644"/>
    <w:rsid w:val="000E393C"/>
    <w:rsid w:val="000E3ACB"/>
    <w:rsid w:val="000E3ACF"/>
    <w:rsid w:val="000E3DE5"/>
    <w:rsid w:val="000E3EA2"/>
    <w:rsid w:val="000E3EED"/>
    <w:rsid w:val="000E4341"/>
    <w:rsid w:val="000E4391"/>
    <w:rsid w:val="000E448F"/>
    <w:rsid w:val="000E4492"/>
    <w:rsid w:val="000E4780"/>
    <w:rsid w:val="000E49B4"/>
    <w:rsid w:val="000E4A1F"/>
    <w:rsid w:val="000E4FE1"/>
    <w:rsid w:val="000E565D"/>
    <w:rsid w:val="000E5B2D"/>
    <w:rsid w:val="000E5B7E"/>
    <w:rsid w:val="000E5BAE"/>
    <w:rsid w:val="000E5E6D"/>
    <w:rsid w:val="000E5EFE"/>
    <w:rsid w:val="000E60D0"/>
    <w:rsid w:val="000E6152"/>
    <w:rsid w:val="000E61C4"/>
    <w:rsid w:val="000E62BD"/>
    <w:rsid w:val="000E65D2"/>
    <w:rsid w:val="000E6B41"/>
    <w:rsid w:val="000E6CB0"/>
    <w:rsid w:val="000E7059"/>
    <w:rsid w:val="000E757C"/>
    <w:rsid w:val="000E7696"/>
    <w:rsid w:val="000E7D40"/>
    <w:rsid w:val="000E7FD3"/>
    <w:rsid w:val="000F02FE"/>
    <w:rsid w:val="000F0318"/>
    <w:rsid w:val="000F04BF"/>
    <w:rsid w:val="000F04E1"/>
    <w:rsid w:val="000F08D7"/>
    <w:rsid w:val="000F0A88"/>
    <w:rsid w:val="000F0C2D"/>
    <w:rsid w:val="000F0C69"/>
    <w:rsid w:val="000F0D55"/>
    <w:rsid w:val="000F0D6F"/>
    <w:rsid w:val="000F1025"/>
    <w:rsid w:val="000F103E"/>
    <w:rsid w:val="000F13A7"/>
    <w:rsid w:val="000F13EC"/>
    <w:rsid w:val="000F18ED"/>
    <w:rsid w:val="000F2093"/>
    <w:rsid w:val="000F2272"/>
    <w:rsid w:val="000F2ABE"/>
    <w:rsid w:val="000F2AEC"/>
    <w:rsid w:val="000F2C5E"/>
    <w:rsid w:val="000F2DA8"/>
    <w:rsid w:val="000F3151"/>
    <w:rsid w:val="000F3269"/>
    <w:rsid w:val="000F33E6"/>
    <w:rsid w:val="000F3424"/>
    <w:rsid w:val="000F3957"/>
    <w:rsid w:val="000F3A11"/>
    <w:rsid w:val="000F3B8A"/>
    <w:rsid w:val="000F3D3F"/>
    <w:rsid w:val="000F4233"/>
    <w:rsid w:val="000F43CB"/>
    <w:rsid w:val="000F457A"/>
    <w:rsid w:val="000F4AC8"/>
    <w:rsid w:val="000F4B73"/>
    <w:rsid w:val="000F4DB5"/>
    <w:rsid w:val="000F4E10"/>
    <w:rsid w:val="000F4F8D"/>
    <w:rsid w:val="000F5314"/>
    <w:rsid w:val="000F53AF"/>
    <w:rsid w:val="000F5730"/>
    <w:rsid w:val="000F578C"/>
    <w:rsid w:val="000F5C08"/>
    <w:rsid w:val="000F606F"/>
    <w:rsid w:val="000F608B"/>
    <w:rsid w:val="000F617C"/>
    <w:rsid w:val="000F6247"/>
    <w:rsid w:val="000F62F5"/>
    <w:rsid w:val="000F6374"/>
    <w:rsid w:val="000F651B"/>
    <w:rsid w:val="000F659A"/>
    <w:rsid w:val="000F6677"/>
    <w:rsid w:val="000F66B9"/>
    <w:rsid w:val="000F67BE"/>
    <w:rsid w:val="000F6A27"/>
    <w:rsid w:val="000F6B09"/>
    <w:rsid w:val="000F6B43"/>
    <w:rsid w:val="000F6B44"/>
    <w:rsid w:val="000F6BB1"/>
    <w:rsid w:val="000F6D9E"/>
    <w:rsid w:val="000F6DB6"/>
    <w:rsid w:val="000F6E7E"/>
    <w:rsid w:val="000F6F6D"/>
    <w:rsid w:val="000F7005"/>
    <w:rsid w:val="000F7060"/>
    <w:rsid w:val="000F73C2"/>
    <w:rsid w:val="000F75AA"/>
    <w:rsid w:val="000F75FE"/>
    <w:rsid w:val="000F76D3"/>
    <w:rsid w:val="000F7797"/>
    <w:rsid w:val="000F7AD1"/>
    <w:rsid w:val="000F7B34"/>
    <w:rsid w:val="000F7BB2"/>
    <w:rsid w:val="000F7C03"/>
    <w:rsid w:val="00100063"/>
    <w:rsid w:val="00100530"/>
    <w:rsid w:val="00100610"/>
    <w:rsid w:val="00100617"/>
    <w:rsid w:val="00100ABD"/>
    <w:rsid w:val="00100D8F"/>
    <w:rsid w:val="00100EF4"/>
    <w:rsid w:val="00100F26"/>
    <w:rsid w:val="0010183E"/>
    <w:rsid w:val="001019B2"/>
    <w:rsid w:val="00101A47"/>
    <w:rsid w:val="00101CBB"/>
    <w:rsid w:val="00101CDE"/>
    <w:rsid w:val="00101FFF"/>
    <w:rsid w:val="001020A6"/>
    <w:rsid w:val="001020F5"/>
    <w:rsid w:val="00102167"/>
    <w:rsid w:val="001029C7"/>
    <w:rsid w:val="00102A36"/>
    <w:rsid w:val="00102B7D"/>
    <w:rsid w:val="001030B5"/>
    <w:rsid w:val="00103379"/>
    <w:rsid w:val="001033AC"/>
    <w:rsid w:val="00103473"/>
    <w:rsid w:val="001036C6"/>
    <w:rsid w:val="001037A9"/>
    <w:rsid w:val="00103ED4"/>
    <w:rsid w:val="0010428A"/>
    <w:rsid w:val="00104338"/>
    <w:rsid w:val="0010438E"/>
    <w:rsid w:val="00104850"/>
    <w:rsid w:val="00104950"/>
    <w:rsid w:val="00104972"/>
    <w:rsid w:val="001049EC"/>
    <w:rsid w:val="00104A4E"/>
    <w:rsid w:val="00104C72"/>
    <w:rsid w:val="001050C4"/>
    <w:rsid w:val="001050DD"/>
    <w:rsid w:val="001055AE"/>
    <w:rsid w:val="001055C9"/>
    <w:rsid w:val="00105B3A"/>
    <w:rsid w:val="00105CCE"/>
    <w:rsid w:val="00105F11"/>
    <w:rsid w:val="00106254"/>
    <w:rsid w:val="001063FB"/>
    <w:rsid w:val="00106499"/>
    <w:rsid w:val="00106A0A"/>
    <w:rsid w:val="00106A0F"/>
    <w:rsid w:val="00106ADB"/>
    <w:rsid w:val="00106B34"/>
    <w:rsid w:val="00106CCD"/>
    <w:rsid w:val="00106CFD"/>
    <w:rsid w:val="00106D09"/>
    <w:rsid w:val="00106D27"/>
    <w:rsid w:val="00106F43"/>
    <w:rsid w:val="001071C0"/>
    <w:rsid w:val="001072BE"/>
    <w:rsid w:val="00107951"/>
    <w:rsid w:val="00107B89"/>
    <w:rsid w:val="00107BF4"/>
    <w:rsid w:val="00107CD4"/>
    <w:rsid w:val="00110229"/>
    <w:rsid w:val="00110758"/>
    <w:rsid w:val="0011088A"/>
    <w:rsid w:val="00110A8F"/>
    <w:rsid w:val="00110AB2"/>
    <w:rsid w:val="00110BB1"/>
    <w:rsid w:val="00110CB8"/>
    <w:rsid w:val="00110D5C"/>
    <w:rsid w:val="00111221"/>
    <w:rsid w:val="001114C1"/>
    <w:rsid w:val="001118AA"/>
    <w:rsid w:val="00111C41"/>
    <w:rsid w:val="00112028"/>
    <w:rsid w:val="00112487"/>
    <w:rsid w:val="00112E4D"/>
    <w:rsid w:val="00112FAB"/>
    <w:rsid w:val="0011351B"/>
    <w:rsid w:val="001135C9"/>
    <w:rsid w:val="00113B19"/>
    <w:rsid w:val="00113B42"/>
    <w:rsid w:val="0011406D"/>
    <w:rsid w:val="00114210"/>
    <w:rsid w:val="0011465C"/>
    <w:rsid w:val="001146C7"/>
    <w:rsid w:val="00114768"/>
    <w:rsid w:val="001148DA"/>
    <w:rsid w:val="00114968"/>
    <w:rsid w:val="00114B2A"/>
    <w:rsid w:val="00114B36"/>
    <w:rsid w:val="00114BBE"/>
    <w:rsid w:val="00114C09"/>
    <w:rsid w:val="00114C4C"/>
    <w:rsid w:val="00114C71"/>
    <w:rsid w:val="00114D47"/>
    <w:rsid w:val="00114EA1"/>
    <w:rsid w:val="00115476"/>
    <w:rsid w:val="0011582F"/>
    <w:rsid w:val="001159ED"/>
    <w:rsid w:val="00115BB0"/>
    <w:rsid w:val="001164C5"/>
    <w:rsid w:val="001166D8"/>
    <w:rsid w:val="0011681B"/>
    <w:rsid w:val="00116C97"/>
    <w:rsid w:val="00116F55"/>
    <w:rsid w:val="0011710C"/>
    <w:rsid w:val="00117589"/>
    <w:rsid w:val="001176CB"/>
    <w:rsid w:val="00117703"/>
    <w:rsid w:val="00117B5F"/>
    <w:rsid w:val="00117C6B"/>
    <w:rsid w:val="00117D19"/>
    <w:rsid w:val="00120012"/>
    <w:rsid w:val="0012002E"/>
    <w:rsid w:val="00120049"/>
    <w:rsid w:val="001204F1"/>
    <w:rsid w:val="001206E1"/>
    <w:rsid w:val="001208E9"/>
    <w:rsid w:val="00120CD1"/>
    <w:rsid w:val="00120D2C"/>
    <w:rsid w:val="00121256"/>
    <w:rsid w:val="00121411"/>
    <w:rsid w:val="00121482"/>
    <w:rsid w:val="001214B8"/>
    <w:rsid w:val="00121A4C"/>
    <w:rsid w:val="00121B66"/>
    <w:rsid w:val="00121CDC"/>
    <w:rsid w:val="00122092"/>
    <w:rsid w:val="001224B6"/>
    <w:rsid w:val="00122820"/>
    <w:rsid w:val="0012286E"/>
    <w:rsid w:val="0012287A"/>
    <w:rsid w:val="00122945"/>
    <w:rsid w:val="00122952"/>
    <w:rsid w:val="00122B5B"/>
    <w:rsid w:val="00122C18"/>
    <w:rsid w:val="00122ED4"/>
    <w:rsid w:val="001231E4"/>
    <w:rsid w:val="00123313"/>
    <w:rsid w:val="00123319"/>
    <w:rsid w:val="001234FE"/>
    <w:rsid w:val="00123699"/>
    <w:rsid w:val="00123806"/>
    <w:rsid w:val="0012383E"/>
    <w:rsid w:val="0012390D"/>
    <w:rsid w:val="001239EB"/>
    <w:rsid w:val="00123BDA"/>
    <w:rsid w:val="00123D6E"/>
    <w:rsid w:val="00123DB3"/>
    <w:rsid w:val="00123E6B"/>
    <w:rsid w:val="00123F23"/>
    <w:rsid w:val="00123F8F"/>
    <w:rsid w:val="00124004"/>
    <w:rsid w:val="0012422E"/>
    <w:rsid w:val="001243CF"/>
    <w:rsid w:val="001245BF"/>
    <w:rsid w:val="001245F2"/>
    <w:rsid w:val="00124AB7"/>
    <w:rsid w:val="00124C03"/>
    <w:rsid w:val="00124FD5"/>
    <w:rsid w:val="001250E2"/>
    <w:rsid w:val="001252B6"/>
    <w:rsid w:val="001252C3"/>
    <w:rsid w:val="0012539C"/>
    <w:rsid w:val="001256ED"/>
    <w:rsid w:val="001256FB"/>
    <w:rsid w:val="0012576E"/>
    <w:rsid w:val="00125A3C"/>
    <w:rsid w:val="00125A47"/>
    <w:rsid w:val="00125C90"/>
    <w:rsid w:val="0012640F"/>
    <w:rsid w:val="00126440"/>
    <w:rsid w:val="00126839"/>
    <w:rsid w:val="00126A07"/>
    <w:rsid w:val="00126BF9"/>
    <w:rsid w:val="00126CBA"/>
    <w:rsid w:val="00126CD0"/>
    <w:rsid w:val="001270A2"/>
    <w:rsid w:val="0012724C"/>
    <w:rsid w:val="001277EB"/>
    <w:rsid w:val="00127C69"/>
    <w:rsid w:val="00127E61"/>
    <w:rsid w:val="00127F27"/>
    <w:rsid w:val="00127F9B"/>
    <w:rsid w:val="001301AE"/>
    <w:rsid w:val="00130288"/>
    <w:rsid w:val="0013039C"/>
    <w:rsid w:val="001308C9"/>
    <w:rsid w:val="00130B74"/>
    <w:rsid w:val="00130CC1"/>
    <w:rsid w:val="00130FE4"/>
    <w:rsid w:val="00131065"/>
    <w:rsid w:val="0013143D"/>
    <w:rsid w:val="001315DD"/>
    <w:rsid w:val="001315F0"/>
    <w:rsid w:val="00131CE3"/>
    <w:rsid w:val="00131CE7"/>
    <w:rsid w:val="00131E1F"/>
    <w:rsid w:val="00131F2E"/>
    <w:rsid w:val="00132067"/>
    <w:rsid w:val="001320E5"/>
    <w:rsid w:val="001321F6"/>
    <w:rsid w:val="00132218"/>
    <w:rsid w:val="00132481"/>
    <w:rsid w:val="00132759"/>
    <w:rsid w:val="001327B6"/>
    <w:rsid w:val="0013286A"/>
    <w:rsid w:val="00132BCE"/>
    <w:rsid w:val="00132D6F"/>
    <w:rsid w:val="00133013"/>
    <w:rsid w:val="00133117"/>
    <w:rsid w:val="00133185"/>
    <w:rsid w:val="00133478"/>
    <w:rsid w:val="001334E4"/>
    <w:rsid w:val="0013357C"/>
    <w:rsid w:val="00133CA2"/>
    <w:rsid w:val="00133E15"/>
    <w:rsid w:val="00134055"/>
    <w:rsid w:val="00134A6A"/>
    <w:rsid w:val="00134CFD"/>
    <w:rsid w:val="00134EA6"/>
    <w:rsid w:val="001350A8"/>
    <w:rsid w:val="001350AA"/>
    <w:rsid w:val="00135372"/>
    <w:rsid w:val="00135601"/>
    <w:rsid w:val="00135886"/>
    <w:rsid w:val="00135931"/>
    <w:rsid w:val="001363D2"/>
    <w:rsid w:val="001366E0"/>
    <w:rsid w:val="00136923"/>
    <w:rsid w:val="001369D3"/>
    <w:rsid w:val="00136AF9"/>
    <w:rsid w:val="00136B33"/>
    <w:rsid w:val="00136C45"/>
    <w:rsid w:val="00136C56"/>
    <w:rsid w:val="00136E44"/>
    <w:rsid w:val="001370DE"/>
    <w:rsid w:val="00137297"/>
    <w:rsid w:val="00137385"/>
    <w:rsid w:val="00137415"/>
    <w:rsid w:val="0013771D"/>
    <w:rsid w:val="001377F8"/>
    <w:rsid w:val="00137D67"/>
    <w:rsid w:val="00137E74"/>
    <w:rsid w:val="00137E95"/>
    <w:rsid w:val="00140225"/>
    <w:rsid w:val="00140242"/>
    <w:rsid w:val="00140715"/>
    <w:rsid w:val="001407A9"/>
    <w:rsid w:val="00140B5C"/>
    <w:rsid w:val="00140BC7"/>
    <w:rsid w:val="00141BF2"/>
    <w:rsid w:val="001420A8"/>
    <w:rsid w:val="00142D65"/>
    <w:rsid w:val="00142D71"/>
    <w:rsid w:val="00142E25"/>
    <w:rsid w:val="00143538"/>
    <w:rsid w:val="0014385C"/>
    <w:rsid w:val="00143A09"/>
    <w:rsid w:val="00143BCC"/>
    <w:rsid w:val="00143D9B"/>
    <w:rsid w:val="00143EB3"/>
    <w:rsid w:val="001441AD"/>
    <w:rsid w:val="001444D7"/>
    <w:rsid w:val="00144546"/>
    <w:rsid w:val="0014459B"/>
    <w:rsid w:val="001445E7"/>
    <w:rsid w:val="00144D3F"/>
    <w:rsid w:val="00145123"/>
    <w:rsid w:val="00145139"/>
    <w:rsid w:val="0014514F"/>
    <w:rsid w:val="0014535B"/>
    <w:rsid w:val="00145412"/>
    <w:rsid w:val="00145834"/>
    <w:rsid w:val="0014599B"/>
    <w:rsid w:val="00145AC6"/>
    <w:rsid w:val="00145BEA"/>
    <w:rsid w:val="00145BFD"/>
    <w:rsid w:val="00145D33"/>
    <w:rsid w:val="00145D6E"/>
    <w:rsid w:val="00145D81"/>
    <w:rsid w:val="0014609E"/>
    <w:rsid w:val="001461C1"/>
    <w:rsid w:val="00146277"/>
    <w:rsid w:val="001464C6"/>
    <w:rsid w:val="0014653D"/>
    <w:rsid w:val="0014665E"/>
    <w:rsid w:val="001466AF"/>
    <w:rsid w:val="00146D12"/>
    <w:rsid w:val="00146FBA"/>
    <w:rsid w:val="0014714F"/>
    <w:rsid w:val="001472A2"/>
    <w:rsid w:val="00147723"/>
    <w:rsid w:val="0014782A"/>
    <w:rsid w:val="001479B7"/>
    <w:rsid w:val="00147A4C"/>
    <w:rsid w:val="00147B53"/>
    <w:rsid w:val="00147C8F"/>
    <w:rsid w:val="00147CD7"/>
    <w:rsid w:val="0015000E"/>
    <w:rsid w:val="00150191"/>
    <w:rsid w:val="0015022D"/>
    <w:rsid w:val="001504CD"/>
    <w:rsid w:val="00150953"/>
    <w:rsid w:val="00150A08"/>
    <w:rsid w:val="001510F8"/>
    <w:rsid w:val="00151149"/>
    <w:rsid w:val="0015158E"/>
    <w:rsid w:val="001515C6"/>
    <w:rsid w:val="00151682"/>
    <w:rsid w:val="00151699"/>
    <w:rsid w:val="0015185E"/>
    <w:rsid w:val="00151915"/>
    <w:rsid w:val="00151F88"/>
    <w:rsid w:val="00152226"/>
    <w:rsid w:val="00152257"/>
    <w:rsid w:val="0015225A"/>
    <w:rsid w:val="00152680"/>
    <w:rsid w:val="001527B8"/>
    <w:rsid w:val="00152E2A"/>
    <w:rsid w:val="00153299"/>
    <w:rsid w:val="001533A8"/>
    <w:rsid w:val="00153436"/>
    <w:rsid w:val="00153475"/>
    <w:rsid w:val="0015354E"/>
    <w:rsid w:val="001538A1"/>
    <w:rsid w:val="0015471B"/>
    <w:rsid w:val="001548A7"/>
    <w:rsid w:val="001549B3"/>
    <w:rsid w:val="00154AE6"/>
    <w:rsid w:val="00154C6E"/>
    <w:rsid w:val="001554CC"/>
    <w:rsid w:val="0015553E"/>
    <w:rsid w:val="00155CBC"/>
    <w:rsid w:val="00155D73"/>
    <w:rsid w:val="00156284"/>
    <w:rsid w:val="001564C1"/>
    <w:rsid w:val="00156864"/>
    <w:rsid w:val="001568D7"/>
    <w:rsid w:val="001569FE"/>
    <w:rsid w:val="00156F72"/>
    <w:rsid w:val="00156FE9"/>
    <w:rsid w:val="001578C5"/>
    <w:rsid w:val="00157A19"/>
    <w:rsid w:val="00157E72"/>
    <w:rsid w:val="00160494"/>
    <w:rsid w:val="00160CDB"/>
    <w:rsid w:val="00160ED2"/>
    <w:rsid w:val="001610DB"/>
    <w:rsid w:val="00161B8A"/>
    <w:rsid w:val="00161D31"/>
    <w:rsid w:val="0016259B"/>
    <w:rsid w:val="001625E1"/>
    <w:rsid w:val="00162AA0"/>
    <w:rsid w:val="00162B2D"/>
    <w:rsid w:val="00162B39"/>
    <w:rsid w:val="00162B5F"/>
    <w:rsid w:val="00162C47"/>
    <w:rsid w:val="00162C85"/>
    <w:rsid w:val="00162DA1"/>
    <w:rsid w:val="00162E72"/>
    <w:rsid w:val="00162F12"/>
    <w:rsid w:val="00162F35"/>
    <w:rsid w:val="0016387B"/>
    <w:rsid w:val="001639D2"/>
    <w:rsid w:val="00163D96"/>
    <w:rsid w:val="00164140"/>
    <w:rsid w:val="00164149"/>
    <w:rsid w:val="0016426D"/>
    <w:rsid w:val="0016426E"/>
    <w:rsid w:val="00164287"/>
    <w:rsid w:val="001642F5"/>
    <w:rsid w:val="00164454"/>
    <w:rsid w:val="001647DA"/>
    <w:rsid w:val="00164A65"/>
    <w:rsid w:val="00164C29"/>
    <w:rsid w:val="00164EA7"/>
    <w:rsid w:val="00164F28"/>
    <w:rsid w:val="001651AE"/>
    <w:rsid w:val="0016533B"/>
    <w:rsid w:val="00165582"/>
    <w:rsid w:val="001655A4"/>
    <w:rsid w:val="0016583C"/>
    <w:rsid w:val="0016598B"/>
    <w:rsid w:val="00165B32"/>
    <w:rsid w:val="00166169"/>
    <w:rsid w:val="00166200"/>
    <w:rsid w:val="001664C9"/>
    <w:rsid w:val="001665DA"/>
    <w:rsid w:val="0016663E"/>
    <w:rsid w:val="001667C4"/>
    <w:rsid w:val="00166989"/>
    <w:rsid w:val="00166B0B"/>
    <w:rsid w:val="00166D59"/>
    <w:rsid w:val="00166DB7"/>
    <w:rsid w:val="00166E0F"/>
    <w:rsid w:val="001670FE"/>
    <w:rsid w:val="001674DA"/>
    <w:rsid w:val="0016760A"/>
    <w:rsid w:val="00167656"/>
    <w:rsid w:val="001677F1"/>
    <w:rsid w:val="001703B5"/>
    <w:rsid w:val="00170417"/>
    <w:rsid w:val="001705CE"/>
    <w:rsid w:val="00170658"/>
    <w:rsid w:val="00170E84"/>
    <w:rsid w:val="00170F8C"/>
    <w:rsid w:val="00170F9F"/>
    <w:rsid w:val="001710C3"/>
    <w:rsid w:val="00171959"/>
    <w:rsid w:val="00171ED3"/>
    <w:rsid w:val="001723C7"/>
    <w:rsid w:val="00172935"/>
    <w:rsid w:val="00172BCD"/>
    <w:rsid w:val="0017327F"/>
    <w:rsid w:val="00173376"/>
    <w:rsid w:val="001733AE"/>
    <w:rsid w:val="00173522"/>
    <w:rsid w:val="00173892"/>
    <w:rsid w:val="00173A06"/>
    <w:rsid w:val="00173B12"/>
    <w:rsid w:val="00173BCD"/>
    <w:rsid w:val="00173FDE"/>
    <w:rsid w:val="00173FFB"/>
    <w:rsid w:val="00174174"/>
    <w:rsid w:val="001743E7"/>
    <w:rsid w:val="00174542"/>
    <w:rsid w:val="00174700"/>
    <w:rsid w:val="00175498"/>
    <w:rsid w:val="001754D4"/>
    <w:rsid w:val="001754E6"/>
    <w:rsid w:val="0017566A"/>
    <w:rsid w:val="00175921"/>
    <w:rsid w:val="001759AC"/>
    <w:rsid w:val="00175BAF"/>
    <w:rsid w:val="00175E47"/>
    <w:rsid w:val="00175E60"/>
    <w:rsid w:val="00175EA5"/>
    <w:rsid w:val="00176000"/>
    <w:rsid w:val="00176097"/>
    <w:rsid w:val="0017681A"/>
    <w:rsid w:val="00176D91"/>
    <w:rsid w:val="00177530"/>
    <w:rsid w:val="00177AFF"/>
    <w:rsid w:val="00177C31"/>
    <w:rsid w:val="00177D2F"/>
    <w:rsid w:val="00177F4C"/>
    <w:rsid w:val="00180667"/>
    <w:rsid w:val="001807C1"/>
    <w:rsid w:val="0018098F"/>
    <w:rsid w:val="00180C51"/>
    <w:rsid w:val="00180F77"/>
    <w:rsid w:val="00181471"/>
    <w:rsid w:val="001814E3"/>
    <w:rsid w:val="001815B0"/>
    <w:rsid w:val="0018168B"/>
    <w:rsid w:val="001817EF"/>
    <w:rsid w:val="00181A83"/>
    <w:rsid w:val="00182174"/>
    <w:rsid w:val="0018225D"/>
    <w:rsid w:val="0018257B"/>
    <w:rsid w:val="00183063"/>
    <w:rsid w:val="00183099"/>
    <w:rsid w:val="001830B5"/>
    <w:rsid w:val="001831AA"/>
    <w:rsid w:val="00183230"/>
    <w:rsid w:val="00183311"/>
    <w:rsid w:val="001833CD"/>
    <w:rsid w:val="00183A62"/>
    <w:rsid w:val="00183EA6"/>
    <w:rsid w:val="00183FD8"/>
    <w:rsid w:val="0018427A"/>
    <w:rsid w:val="001846D6"/>
    <w:rsid w:val="00184BF1"/>
    <w:rsid w:val="00184C2C"/>
    <w:rsid w:val="00184CA6"/>
    <w:rsid w:val="001853A8"/>
    <w:rsid w:val="001853CE"/>
    <w:rsid w:val="0018540E"/>
    <w:rsid w:val="00185771"/>
    <w:rsid w:val="00185A2E"/>
    <w:rsid w:val="00185D97"/>
    <w:rsid w:val="001862CC"/>
    <w:rsid w:val="0018641D"/>
    <w:rsid w:val="00186932"/>
    <w:rsid w:val="00186973"/>
    <w:rsid w:val="00186CBB"/>
    <w:rsid w:val="00186E30"/>
    <w:rsid w:val="00186E63"/>
    <w:rsid w:val="001871CD"/>
    <w:rsid w:val="00187235"/>
    <w:rsid w:val="001878EA"/>
    <w:rsid w:val="00187D9C"/>
    <w:rsid w:val="00187E4F"/>
    <w:rsid w:val="00187E8A"/>
    <w:rsid w:val="001901CB"/>
    <w:rsid w:val="0019026E"/>
    <w:rsid w:val="0019067F"/>
    <w:rsid w:val="00190A69"/>
    <w:rsid w:val="00190FD4"/>
    <w:rsid w:val="00191158"/>
    <w:rsid w:val="0019116A"/>
    <w:rsid w:val="001912F1"/>
    <w:rsid w:val="00191555"/>
    <w:rsid w:val="001915EE"/>
    <w:rsid w:val="00191650"/>
    <w:rsid w:val="0019189F"/>
    <w:rsid w:val="0019194A"/>
    <w:rsid w:val="00191AC8"/>
    <w:rsid w:val="00191BA5"/>
    <w:rsid w:val="00191E27"/>
    <w:rsid w:val="0019205D"/>
    <w:rsid w:val="00192351"/>
    <w:rsid w:val="00192355"/>
    <w:rsid w:val="001924DA"/>
    <w:rsid w:val="001924E0"/>
    <w:rsid w:val="00192994"/>
    <w:rsid w:val="001929B1"/>
    <w:rsid w:val="00192A43"/>
    <w:rsid w:val="001930F3"/>
    <w:rsid w:val="001934C3"/>
    <w:rsid w:val="001937C5"/>
    <w:rsid w:val="001938BF"/>
    <w:rsid w:val="00193AB5"/>
    <w:rsid w:val="00193CC3"/>
    <w:rsid w:val="00193D57"/>
    <w:rsid w:val="00193F51"/>
    <w:rsid w:val="001942D5"/>
    <w:rsid w:val="0019456F"/>
    <w:rsid w:val="0019488A"/>
    <w:rsid w:val="00194A53"/>
    <w:rsid w:val="00194AFF"/>
    <w:rsid w:val="00194EE9"/>
    <w:rsid w:val="00194F84"/>
    <w:rsid w:val="00195131"/>
    <w:rsid w:val="0019520D"/>
    <w:rsid w:val="001955DA"/>
    <w:rsid w:val="00195A1D"/>
    <w:rsid w:val="00195A6B"/>
    <w:rsid w:val="00195ACF"/>
    <w:rsid w:val="00196027"/>
    <w:rsid w:val="00196056"/>
    <w:rsid w:val="00196307"/>
    <w:rsid w:val="001964EA"/>
    <w:rsid w:val="001967CF"/>
    <w:rsid w:val="001967DB"/>
    <w:rsid w:val="001969C1"/>
    <w:rsid w:val="00196C30"/>
    <w:rsid w:val="00196F1F"/>
    <w:rsid w:val="00196F32"/>
    <w:rsid w:val="00196F5C"/>
    <w:rsid w:val="0019700D"/>
    <w:rsid w:val="0019707F"/>
    <w:rsid w:val="00197359"/>
    <w:rsid w:val="001973A1"/>
    <w:rsid w:val="001977D4"/>
    <w:rsid w:val="001978F4"/>
    <w:rsid w:val="001979F2"/>
    <w:rsid w:val="00197BF8"/>
    <w:rsid w:val="00197C13"/>
    <w:rsid w:val="00197DD8"/>
    <w:rsid w:val="00197F3A"/>
    <w:rsid w:val="001A00ED"/>
    <w:rsid w:val="001A0122"/>
    <w:rsid w:val="001A0180"/>
    <w:rsid w:val="001A018B"/>
    <w:rsid w:val="001A01A7"/>
    <w:rsid w:val="001A04EA"/>
    <w:rsid w:val="001A0973"/>
    <w:rsid w:val="001A0B59"/>
    <w:rsid w:val="001A136C"/>
    <w:rsid w:val="001A1424"/>
    <w:rsid w:val="001A1952"/>
    <w:rsid w:val="001A19C8"/>
    <w:rsid w:val="001A1AA6"/>
    <w:rsid w:val="001A1D22"/>
    <w:rsid w:val="001A2192"/>
    <w:rsid w:val="001A24BC"/>
    <w:rsid w:val="001A253F"/>
    <w:rsid w:val="001A2A88"/>
    <w:rsid w:val="001A2C38"/>
    <w:rsid w:val="001A2C4F"/>
    <w:rsid w:val="001A2D00"/>
    <w:rsid w:val="001A2DC7"/>
    <w:rsid w:val="001A318D"/>
    <w:rsid w:val="001A34D6"/>
    <w:rsid w:val="001A3A8C"/>
    <w:rsid w:val="001A3F17"/>
    <w:rsid w:val="001A4181"/>
    <w:rsid w:val="001A4192"/>
    <w:rsid w:val="001A4195"/>
    <w:rsid w:val="001A46B3"/>
    <w:rsid w:val="001A46D3"/>
    <w:rsid w:val="001A4A01"/>
    <w:rsid w:val="001A4A02"/>
    <w:rsid w:val="001A4ACC"/>
    <w:rsid w:val="001A4B42"/>
    <w:rsid w:val="001A4BF3"/>
    <w:rsid w:val="001A4FDD"/>
    <w:rsid w:val="001A50C4"/>
    <w:rsid w:val="001A5573"/>
    <w:rsid w:val="001A56FA"/>
    <w:rsid w:val="001A5C51"/>
    <w:rsid w:val="001A662D"/>
    <w:rsid w:val="001A6652"/>
    <w:rsid w:val="001A6698"/>
    <w:rsid w:val="001A6764"/>
    <w:rsid w:val="001A6B05"/>
    <w:rsid w:val="001A6BA8"/>
    <w:rsid w:val="001A6E89"/>
    <w:rsid w:val="001A6ED6"/>
    <w:rsid w:val="001A6F8A"/>
    <w:rsid w:val="001A7094"/>
    <w:rsid w:val="001A73F7"/>
    <w:rsid w:val="001A748A"/>
    <w:rsid w:val="001A74D1"/>
    <w:rsid w:val="001A7536"/>
    <w:rsid w:val="001A76C8"/>
    <w:rsid w:val="001A77DA"/>
    <w:rsid w:val="001A7957"/>
    <w:rsid w:val="001A7C14"/>
    <w:rsid w:val="001B0157"/>
    <w:rsid w:val="001B03C4"/>
    <w:rsid w:val="001B0491"/>
    <w:rsid w:val="001B04E6"/>
    <w:rsid w:val="001B0793"/>
    <w:rsid w:val="001B08B4"/>
    <w:rsid w:val="001B0B79"/>
    <w:rsid w:val="001B0E94"/>
    <w:rsid w:val="001B11A3"/>
    <w:rsid w:val="001B1554"/>
    <w:rsid w:val="001B161B"/>
    <w:rsid w:val="001B1984"/>
    <w:rsid w:val="001B19FC"/>
    <w:rsid w:val="001B1AB4"/>
    <w:rsid w:val="001B1ED0"/>
    <w:rsid w:val="001B2008"/>
    <w:rsid w:val="001B2367"/>
    <w:rsid w:val="001B2495"/>
    <w:rsid w:val="001B2687"/>
    <w:rsid w:val="001B2968"/>
    <w:rsid w:val="001B2C4B"/>
    <w:rsid w:val="001B2D69"/>
    <w:rsid w:val="001B2E12"/>
    <w:rsid w:val="001B2F12"/>
    <w:rsid w:val="001B32C5"/>
    <w:rsid w:val="001B32F0"/>
    <w:rsid w:val="001B336D"/>
    <w:rsid w:val="001B3504"/>
    <w:rsid w:val="001B35D6"/>
    <w:rsid w:val="001B3718"/>
    <w:rsid w:val="001B38E2"/>
    <w:rsid w:val="001B3A4B"/>
    <w:rsid w:val="001B3EC8"/>
    <w:rsid w:val="001B427F"/>
    <w:rsid w:val="001B438F"/>
    <w:rsid w:val="001B4446"/>
    <w:rsid w:val="001B4475"/>
    <w:rsid w:val="001B4984"/>
    <w:rsid w:val="001B4F95"/>
    <w:rsid w:val="001B5280"/>
    <w:rsid w:val="001B575D"/>
    <w:rsid w:val="001B577B"/>
    <w:rsid w:val="001B5851"/>
    <w:rsid w:val="001B60C3"/>
    <w:rsid w:val="001B63C7"/>
    <w:rsid w:val="001B67E8"/>
    <w:rsid w:val="001B69E8"/>
    <w:rsid w:val="001B6DBF"/>
    <w:rsid w:val="001B6F05"/>
    <w:rsid w:val="001B6F09"/>
    <w:rsid w:val="001B75D6"/>
    <w:rsid w:val="001B79C9"/>
    <w:rsid w:val="001B7D54"/>
    <w:rsid w:val="001C0194"/>
    <w:rsid w:val="001C050E"/>
    <w:rsid w:val="001C0589"/>
    <w:rsid w:val="001C069F"/>
    <w:rsid w:val="001C0A3E"/>
    <w:rsid w:val="001C122D"/>
    <w:rsid w:val="001C13D5"/>
    <w:rsid w:val="001C147C"/>
    <w:rsid w:val="001C1657"/>
    <w:rsid w:val="001C165E"/>
    <w:rsid w:val="001C1959"/>
    <w:rsid w:val="001C2033"/>
    <w:rsid w:val="001C2180"/>
    <w:rsid w:val="001C22A4"/>
    <w:rsid w:val="001C239A"/>
    <w:rsid w:val="001C25B7"/>
    <w:rsid w:val="001C2680"/>
    <w:rsid w:val="001C2765"/>
    <w:rsid w:val="001C277D"/>
    <w:rsid w:val="001C2C02"/>
    <w:rsid w:val="001C2C8A"/>
    <w:rsid w:val="001C2EEE"/>
    <w:rsid w:val="001C3167"/>
    <w:rsid w:val="001C32AA"/>
    <w:rsid w:val="001C3C3D"/>
    <w:rsid w:val="001C3C43"/>
    <w:rsid w:val="001C3CB8"/>
    <w:rsid w:val="001C3D5E"/>
    <w:rsid w:val="001C3E72"/>
    <w:rsid w:val="001C40A0"/>
    <w:rsid w:val="001C41E6"/>
    <w:rsid w:val="001C429D"/>
    <w:rsid w:val="001C43CA"/>
    <w:rsid w:val="001C43CF"/>
    <w:rsid w:val="001C45DB"/>
    <w:rsid w:val="001C4731"/>
    <w:rsid w:val="001C4959"/>
    <w:rsid w:val="001C4A84"/>
    <w:rsid w:val="001C4B55"/>
    <w:rsid w:val="001C4BBF"/>
    <w:rsid w:val="001C4BD0"/>
    <w:rsid w:val="001C4EBC"/>
    <w:rsid w:val="001C52C8"/>
    <w:rsid w:val="001C5670"/>
    <w:rsid w:val="001C56CE"/>
    <w:rsid w:val="001C57C4"/>
    <w:rsid w:val="001C5935"/>
    <w:rsid w:val="001C5B57"/>
    <w:rsid w:val="001C5C81"/>
    <w:rsid w:val="001C5CC0"/>
    <w:rsid w:val="001C5F09"/>
    <w:rsid w:val="001C5F64"/>
    <w:rsid w:val="001C5F98"/>
    <w:rsid w:val="001C61AD"/>
    <w:rsid w:val="001C646E"/>
    <w:rsid w:val="001C6659"/>
    <w:rsid w:val="001C668F"/>
    <w:rsid w:val="001C66E4"/>
    <w:rsid w:val="001C6A0B"/>
    <w:rsid w:val="001C6B8A"/>
    <w:rsid w:val="001C771A"/>
    <w:rsid w:val="001C78D4"/>
    <w:rsid w:val="001C7956"/>
    <w:rsid w:val="001C79F8"/>
    <w:rsid w:val="001C7A28"/>
    <w:rsid w:val="001C7AE8"/>
    <w:rsid w:val="001C7CD0"/>
    <w:rsid w:val="001C7CFD"/>
    <w:rsid w:val="001C7FFA"/>
    <w:rsid w:val="001D00DD"/>
    <w:rsid w:val="001D02B0"/>
    <w:rsid w:val="001D0322"/>
    <w:rsid w:val="001D0350"/>
    <w:rsid w:val="001D03DC"/>
    <w:rsid w:val="001D08BD"/>
    <w:rsid w:val="001D09AA"/>
    <w:rsid w:val="001D0C96"/>
    <w:rsid w:val="001D1055"/>
    <w:rsid w:val="001D124E"/>
    <w:rsid w:val="001D1384"/>
    <w:rsid w:val="001D15C4"/>
    <w:rsid w:val="001D1757"/>
    <w:rsid w:val="001D1806"/>
    <w:rsid w:val="001D18D8"/>
    <w:rsid w:val="001D1F51"/>
    <w:rsid w:val="001D2386"/>
    <w:rsid w:val="001D238B"/>
    <w:rsid w:val="001D24EE"/>
    <w:rsid w:val="001D2949"/>
    <w:rsid w:val="001D29C9"/>
    <w:rsid w:val="001D318D"/>
    <w:rsid w:val="001D3502"/>
    <w:rsid w:val="001D35D8"/>
    <w:rsid w:val="001D394A"/>
    <w:rsid w:val="001D3E53"/>
    <w:rsid w:val="001D45E3"/>
    <w:rsid w:val="001D4751"/>
    <w:rsid w:val="001D48DB"/>
    <w:rsid w:val="001D48E5"/>
    <w:rsid w:val="001D4A07"/>
    <w:rsid w:val="001D4A67"/>
    <w:rsid w:val="001D4B91"/>
    <w:rsid w:val="001D529D"/>
    <w:rsid w:val="001D5430"/>
    <w:rsid w:val="001D5606"/>
    <w:rsid w:val="001D57C6"/>
    <w:rsid w:val="001D59D0"/>
    <w:rsid w:val="001D5B21"/>
    <w:rsid w:val="001D5BD5"/>
    <w:rsid w:val="001D5C71"/>
    <w:rsid w:val="001D5CB8"/>
    <w:rsid w:val="001D5F56"/>
    <w:rsid w:val="001D63A2"/>
    <w:rsid w:val="001D6651"/>
    <w:rsid w:val="001D6743"/>
    <w:rsid w:val="001D681C"/>
    <w:rsid w:val="001D6AE2"/>
    <w:rsid w:val="001D6DC5"/>
    <w:rsid w:val="001D6E5A"/>
    <w:rsid w:val="001D6F63"/>
    <w:rsid w:val="001D70CE"/>
    <w:rsid w:val="001D7231"/>
    <w:rsid w:val="001D773C"/>
    <w:rsid w:val="001D77D6"/>
    <w:rsid w:val="001D77E4"/>
    <w:rsid w:val="001D7BCE"/>
    <w:rsid w:val="001D7C2A"/>
    <w:rsid w:val="001D7E65"/>
    <w:rsid w:val="001D7F43"/>
    <w:rsid w:val="001E002D"/>
    <w:rsid w:val="001E00D9"/>
    <w:rsid w:val="001E0133"/>
    <w:rsid w:val="001E0285"/>
    <w:rsid w:val="001E034F"/>
    <w:rsid w:val="001E040F"/>
    <w:rsid w:val="001E0442"/>
    <w:rsid w:val="001E05F0"/>
    <w:rsid w:val="001E0726"/>
    <w:rsid w:val="001E0984"/>
    <w:rsid w:val="001E0B9B"/>
    <w:rsid w:val="001E0B9D"/>
    <w:rsid w:val="001E13A2"/>
    <w:rsid w:val="001E13EC"/>
    <w:rsid w:val="001E1406"/>
    <w:rsid w:val="001E14B0"/>
    <w:rsid w:val="001E1594"/>
    <w:rsid w:val="001E15D2"/>
    <w:rsid w:val="001E16CE"/>
    <w:rsid w:val="001E22D7"/>
    <w:rsid w:val="001E2595"/>
    <w:rsid w:val="001E278E"/>
    <w:rsid w:val="001E291F"/>
    <w:rsid w:val="001E2AA6"/>
    <w:rsid w:val="001E2BB4"/>
    <w:rsid w:val="001E3170"/>
    <w:rsid w:val="001E3435"/>
    <w:rsid w:val="001E34D5"/>
    <w:rsid w:val="001E3563"/>
    <w:rsid w:val="001E37F3"/>
    <w:rsid w:val="001E397E"/>
    <w:rsid w:val="001E39B5"/>
    <w:rsid w:val="001E3FE2"/>
    <w:rsid w:val="001E4226"/>
    <w:rsid w:val="001E4414"/>
    <w:rsid w:val="001E4489"/>
    <w:rsid w:val="001E4CD2"/>
    <w:rsid w:val="001E4F36"/>
    <w:rsid w:val="001E505E"/>
    <w:rsid w:val="001E5434"/>
    <w:rsid w:val="001E54F3"/>
    <w:rsid w:val="001E54F8"/>
    <w:rsid w:val="001E5562"/>
    <w:rsid w:val="001E55EE"/>
    <w:rsid w:val="001E5A61"/>
    <w:rsid w:val="001E5C5F"/>
    <w:rsid w:val="001E5D0A"/>
    <w:rsid w:val="001E5E40"/>
    <w:rsid w:val="001E5F61"/>
    <w:rsid w:val="001E63F8"/>
    <w:rsid w:val="001E6495"/>
    <w:rsid w:val="001E6872"/>
    <w:rsid w:val="001E6A46"/>
    <w:rsid w:val="001E720F"/>
    <w:rsid w:val="001E747C"/>
    <w:rsid w:val="001E7666"/>
    <w:rsid w:val="001E7699"/>
    <w:rsid w:val="001E772F"/>
    <w:rsid w:val="001E789F"/>
    <w:rsid w:val="001E799B"/>
    <w:rsid w:val="001E7A2F"/>
    <w:rsid w:val="001E7CD0"/>
    <w:rsid w:val="001F0072"/>
    <w:rsid w:val="001F0150"/>
    <w:rsid w:val="001F02DF"/>
    <w:rsid w:val="001F05EE"/>
    <w:rsid w:val="001F081A"/>
    <w:rsid w:val="001F0DD8"/>
    <w:rsid w:val="001F126F"/>
    <w:rsid w:val="001F12EF"/>
    <w:rsid w:val="001F191D"/>
    <w:rsid w:val="001F198B"/>
    <w:rsid w:val="001F1A69"/>
    <w:rsid w:val="001F1AEC"/>
    <w:rsid w:val="001F1B16"/>
    <w:rsid w:val="001F1CA5"/>
    <w:rsid w:val="001F1FF3"/>
    <w:rsid w:val="001F2153"/>
    <w:rsid w:val="001F2163"/>
    <w:rsid w:val="001F23DA"/>
    <w:rsid w:val="001F2409"/>
    <w:rsid w:val="001F248E"/>
    <w:rsid w:val="001F2562"/>
    <w:rsid w:val="001F269B"/>
    <w:rsid w:val="001F2E2A"/>
    <w:rsid w:val="001F2E4D"/>
    <w:rsid w:val="001F2F06"/>
    <w:rsid w:val="001F2FB5"/>
    <w:rsid w:val="001F2FC2"/>
    <w:rsid w:val="001F33FE"/>
    <w:rsid w:val="001F346E"/>
    <w:rsid w:val="001F3518"/>
    <w:rsid w:val="001F3A08"/>
    <w:rsid w:val="001F3CCE"/>
    <w:rsid w:val="001F3CF8"/>
    <w:rsid w:val="001F3D4B"/>
    <w:rsid w:val="001F3D87"/>
    <w:rsid w:val="001F491A"/>
    <w:rsid w:val="001F4A42"/>
    <w:rsid w:val="001F4A66"/>
    <w:rsid w:val="001F4DA7"/>
    <w:rsid w:val="001F4FF1"/>
    <w:rsid w:val="001F545B"/>
    <w:rsid w:val="001F570F"/>
    <w:rsid w:val="001F5886"/>
    <w:rsid w:val="001F5908"/>
    <w:rsid w:val="001F5BE2"/>
    <w:rsid w:val="001F5BEE"/>
    <w:rsid w:val="001F5CEC"/>
    <w:rsid w:val="001F5E20"/>
    <w:rsid w:val="001F5EAD"/>
    <w:rsid w:val="001F5EF4"/>
    <w:rsid w:val="001F6108"/>
    <w:rsid w:val="001F6278"/>
    <w:rsid w:val="001F63C1"/>
    <w:rsid w:val="001F63F9"/>
    <w:rsid w:val="001F6565"/>
    <w:rsid w:val="001F6601"/>
    <w:rsid w:val="001F6706"/>
    <w:rsid w:val="001F6F37"/>
    <w:rsid w:val="001F6F45"/>
    <w:rsid w:val="001F6F69"/>
    <w:rsid w:val="001F72F7"/>
    <w:rsid w:val="001F744D"/>
    <w:rsid w:val="001F74D4"/>
    <w:rsid w:val="001F7513"/>
    <w:rsid w:val="001F7853"/>
    <w:rsid w:val="001F7BD0"/>
    <w:rsid w:val="002001D7"/>
    <w:rsid w:val="002002D8"/>
    <w:rsid w:val="002004A5"/>
    <w:rsid w:val="0020082A"/>
    <w:rsid w:val="00200BD0"/>
    <w:rsid w:val="00200E72"/>
    <w:rsid w:val="002016E4"/>
    <w:rsid w:val="00201792"/>
    <w:rsid w:val="00201797"/>
    <w:rsid w:val="002018A2"/>
    <w:rsid w:val="00202005"/>
    <w:rsid w:val="0020202B"/>
    <w:rsid w:val="00202239"/>
    <w:rsid w:val="0020226B"/>
    <w:rsid w:val="002023C8"/>
    <w:rsid w:val="0020276C"/>
    <w:rsid w:val="002032EF"/>
    <w:rsid w:val="00203432"/>
    <w:rsid w:val="00203AB1"/>
    <w:rsid w:val="00203B1B"/>
    <w:rsid w:val="00203D7A"/>
    <w:rsid w:val="00203FD2"/>
    <w:rsid w:val="00204551"/>
    <w:rsid w:val="0020493C"/>
    <w:rsid w:val="00204944"/>
    <w:rsid w:val="00204C4D"/>
    <w:rsid w:val="00204D7A"/>
    <w:rsid w:val="00204E64"/>
    <w:rsid w:val="00205544"/>
    <w:rsid w:val="002056FC"/>
    <w:rsid w:val="00205AC2"/>
    <w:rsid w:val="00205AF2"/>
    <w:rsid w:val="00205D96"/>
    <w:rsid w:val="00205E07"/>
    <w:rsid w:val="00205FE9"/>
    <w:rsid w:val="002061C2"/>
    <w:rsid w:val="00206293"/>
    <w:rsid w:val="00206582"/>
    <w:rsid w:val="0020664D"/>
    <w:rsid w:val="0020668B"/>
    <w:rsid w:val="00206B2E"/>
    <w:rsid w:val="00206D01"/>
    <w:rsid w:val="00206E49"/>
    <w:rsid w:val="00207098"/>
    <w:rsid w:val="002070B3"/>
    <w:rsid w:val="002070D5"/>
    <w:rsid w:val="0020732A"/>
    <w:rsid w:val="002076AC"/>
    <w:rsid w:val="00207E22"/>
    <w:rsid w:val="00207E63"/>
    <w:rsid w:val="00207F71"/>
    <w:rsid w:val="00210335"/>
    <w:rsid w:val="00210378"/>
    <w:rsid w:val="0021055D"/>
    <w:rsid w:val="00210786"/>
    <w:rsid w:val="002107F2"/>
    <w:rsid w:val="0021090B"/>
    <w:rsid w:val="00210B70"/>
    <w:rsid w:val="00211149"/>
    <w:rsid w:val="00211307"/>
    <w:rsid w:val="002113DF"/>
    <w:rsid w:val="002115FD"/>
    <w:rsid w:val="00211AD4"/>
    <w:rsid w:val="00211E45"/>
    <w:rsid w:val="0021212E"/>
    <w:rsid w:val="002122D6"/>
    <w:rsid w:val="00212504"/>
    <w:rsid w:val="00212553"/>
    <w:rsid w:val="00212606"/>
    <w:rsid w:val="002126D6"/>
    <w:rsid w:val="002128A9"/>
    <w:rsid w:val="002128B1"/>
    <w:rsid w:val="00212EA0"/>
    <w:rsid w:val="00213243"/>
    <w:rsid w:val="002133C5"/>
    <w:rsid w:val="002134D4"/>
    <w:rsid w:val="00213629"/>
    <w:rsid w:val="00213758"/>
    <w:rsid w:val="002138A1"/>
    <w:rsid w:val="00213AD0"/>
    <w:rsid w:val="00213EC5"/>
    <w:rsid w:val="00213EEB"/>
    <w:rsid w:val="00213F35"/>
    <w:rsid w:val="0021465D"/>
    <w:rsid w:val="002147AA"/>
    <w:rsid w:val="00214937"/>
    <w:rsid w:val="002149C8"/>
    <w:rsid w:val="00214A4E"/>
    <w:rsid w:val="00214AE1"/>
    <w:rsid w:val="00215382"/>
    <w:rsid w:val="00215A3B"/>
    <w:rsid w:val="00215AF3"/>
    <w:rsid w:val="00215B90"/>
    <w:rsid w:val="00215BA7"/>
    <w:rsid w:val="00215C29"/>
    <w:rsid w:val="00215CD1"/>
    <w:rsid w:val="00215D9A"/>
    <w:rsid w:val="00215E57"/>
    <w:rsid w:val="0021608E"/>
    <w:rsid w:val="002162FE"/>
    <w:rsid w:val="0021633B"/>
    <w:rsid w:val="0021667A"/>
    <w:rsid w:val="002167DE"/>
    <w:rsid w:val="00216A11"/>
    <w:rsid w:val="00216A4D"/>
    <w:rsid w:val="00216BB5"/>
    <w:rsid w:val="00216E59"/>
    <w:rsid w:val="00216EB5"/>
    <w:rsid w:val="00217436"/>
    <w:rsid w:val="00217777"/>
    <w:rsid w:val="0021783C"/>
    <w:rsid w:val="0021794D"/>
    <w:rsid w:val="00217C9F"/>
    <w:rsid w:val="00217F19"/>
    <w:rsid w:val="0022013A"/>
    <w:rsid w:val="002201E1"/>
    <w:rsid w:val="00220414"/>
    <w:rsid w:val="0022092A"/>
    <w:rsid w:val="0022097F"/>
    <w:rsid w:val="00220A1D"/>
    <w:rsid w:val="00220F9E"/>
    <w:rsid w:val="002210EA"/>
    <w:rsid w:val="002212BC"/>
    <w:rsid w:val="00221A0F"/>
    <w:rsid w:val="00221B40"/>
    <w:rsid w:val="00221BC9"/>
    <w:rsid w:val="00221BDD"/>
    <w:rsid w:val="00221E37"/>
    <w:rsid w:val="00221FAA"/>
    <w:rsid w:val="00222234"/>
    <w:rsid w:val="0022228B"/>
    <w:rsid w:val="00222297"/>
    <w:rsid w:val="0022292C"/>
    <w:rsid w:val="002229B6"/>
    <w:rsid w:val="00222AA4"/>
    <w:rsid w:val="00222B9E"/>
    <w:rsid w:val="00222C56"/>
    <w:rsid w:val="00222CA6"/>
    <w:rsid w:val="00222CD4"/>
    <w:rsid w:val="00222DB0"/>
    <w:rsid w:val="00222EB3"/>
    <w:rsid w:val="00222F2D"/>
    <w:rsid w:val="0022305A"/>
    <w:rsid w:val="002238BF"/>
    <w:rsid w:val="00223CC0"/>
    <w:rsid w:val="00223D94"/>
    <w:rsid w:val="00223F6D"/>
    <w:rsid w:val="002242B5"/>
    <w:rsid w:val="002245AD"/>
    <w:rsid w:val="002246C4"/>
    <w:rsid w:val="002247C0"/>
    <w:rsid w:val="00224B5D"/>
    <w:rsid w:val="00225050"/>
    <w:rsid w:val="00225343"/>
    <w:rsid w:val="002256E1"/>
    <w:rsid w:val="0022580B"/>
    <w:rsid w:val="002259C8"/>
    <w:rsid w:val="002259D5"/>
    <w:rsid w:val="00225C65"/>
    <w:rsid w:val="00225DF7"/>
    <w:rsid w:val="00225FA3"/>
    <w:rsid w:val="002262A0"/>
    <w:rsid w:val="002262F7"/>
    <w:rsid w:val="0022671F"/>
    <w:rsid w:val="00226892"/>
    <w:rsid w:val="00226C06"/>
    <w:rsid w:val="00226CF9"/>
    <w:rsid w:val="00226DD9"/>
    <w:rsid w:val="00226EF8"/>
    <w:rsid w:val="002273AF"/>
    <w:rsid w:val="00227441"/>
    <w:rsid w:val="00227789"/>
    <w:rsid w:val="00227E9B"/>
    <w:rsid w:val="0023022B"/>
    <w:rsid w:val="00230754"/>
    <w:rsid w:val="00230D62"/>
    <w:rsid w:val="00230FEA"/>
    <w:rsid w:val="0023112F"/>
    <w:rsid w:val="002311D7"/>
    <w:rsid w:val="00231608"/>
    <w:rsid w:val="002317EC"/>
    <w:rsid w:val="00231905"/>
    <w:rsid w:val="00231A78"/>
    <w:rsid w:val="0023221D"/>
    <w:rsid w:val="0023263D"/>
    <w:rsid w:val="002326BE"/>
    <w:rsid w:val="0023270C"/>
    <w:rsid w:val="0023275D"/>
    <w:rsid w:val="00232ABD"/>
    <w:rsid w:val="00232B63"/>
    <w:rsid w:val="00232C11"/>
    <w:rsid w:val="00232C78"/>
    <w:rsid w:val="00232D80"/>
    <w:rsid w:val="00232E81"/>
    <w:rsid w:val="00232F09"/>
    <w:rsid w:val="0023312E"/>
    <w:rsid w:val="002333F9"/>
    <w:rsid w:val="00233761"/>
    <w:rsid w:val="0023397D"/>
    <w:rsid w:val="00233CB5"/>
    <w:rsid w:val="00233F50"/>
    <w:rsid w:val="002340B8"/>
    <w:rsid w:val="0023414F"/>
    <w:rsid w:val="00234170"/>
    <w:rsid w:val="00234D62"/>
    <w:rsid w:val="00234EF0"/>
    <w:rsid w:val="00235539"/>
    <w:rsid w:val="002357F6"/>
    <w:rsid w:val="002359E8"/>
    <w:rsid w:val="00235C2C"/>
    <w:rsid w:val="00235CFF"/>
    <w:rsid w:val="00235DA3"/>
    <w:rsid w:val="00235DDA"/>
    <w:rsid w:val="00235F87"/>
    <w:rsid w:val="00236407"/>
    <w:rsid w:val="00236424"/>
    <w:rsid w:val="00236797"/>
    <w:rsid w:val="00236BC2"/>
    <w:rsid w:val="00236C45"/>
    <w:rsid w:val="00236CCD"/>
    <w:rsid w:val="00236E4B"/>
    <w:rsid w:val="002376FA"/>
    <w:rsid w:val="00237803"/>
    <w:rsid w:val="00237AC4"/>
    <w:rsid w:val="00237BB8"/>
    <w:rsid w:val="00237F11"/>
    <w:rsid w:val="002400C6"/>
    <w:rsid w:val="00240315"/>
    <w:rsid w:val="00240600"/>
    <w:rsid w:val="00240675"/>
    <w:rsid w:val="002408F1"/>
    <w:rsid w:val="00240C08"/>
    <w:rsid w:val="00240D27"/>
    <w:rsid w:val="00240EC8"/>
    <w:rsid w:val="0024119E"/>
    <w:rsid w:val="002418E0"/>
    <w:rsid w:val="00241A45"/>
    <w:rsid w:val="00241B1B"/>
    <w:rsid w:val="00241CE8"/>
    <w:rsid w:val="002420D3"/>
    <w:rsid w:val="002420D7"/>
    <w:rsid w:val="002422E4"/>
    <w:rsid w:val="0024297A"/>
    <w:rsid w:val="00242D98"/>
    <w:rsid w:val="00242F2F"/>
    <w:rsid w:val="002433E0"/>
    <w:rsid w:val="0024358C"/>
    <w:rsid w:val="00243A11"/>
    <w:rsid w:val="00243FE4"/>
    <w:rsid w:val="00244572"/>
    <w:rsid w:val="00244862"/>
    <w:rsid w:val="0024488D"/>
    <w:rsid w:val="00244987"/>
    <w:rsid w:val="002449D0"/>
    <w:rsid w:val="00244B7F"/>
    <w:rsid w:val="00244CBA"/>
    <w:rsid w:val="00244DB8"/>
    <w:rsid w:val="00244DF3"/>
    <w:rsid w:val="0024505C"/>
    <w:rsid w:val="002451C9"/>
    <w:rsid w:val="0024522E"/>
    <w:rsid w:val="00245385"/>
    <w:rsid w:val="0024544E"/>
    <w:rsid w:val="0024594C"/>
    <w:rsid w:val="002459AD"/>
    <w:rsid w:val="00245B42"/>
    <w:rsid w:val="00245F5E"/>
    <w:rsid w:val="00246090"/>
    <w:rsid w:val="002460A5"/>
    <w:rsid w:val="00246865"/>
    <w:rsid w:val="0024688D"/>
    <w:rsid w:val="002471B7"/>
    <w:rsid w:val="002471EF"/>
    <w:rsid w:val="002476A7"/>
    <w:rsid w:val="00247851"/>
    <w:rsid w:val="002478AE"/>
    <w:rsid w:val="002478B7"/>
    <w:rsid w:val="00247995"/>
    <w:rsid w:val="00247C1A"/>
    <w:rsid w:val="00247CE7"/>
    <w:rsid w:val="002501CC"/>
    <w:rsid w:val="0025028A"/>
    <w:rsid w:val="002506B1"/>
    <w:rsid w:val="00250711"/>
    <w:rsid w:val="00250B64"/>
    <w:rsid w:val="00250C4C"/>
    <w:rsid w:val="00251678"/>
    <w:rsid w:val="0025195B"/>
    <w:rsid w:val="0025198A"/>
    <w:rsid w:val="00251B76"/>
    <w:rsid w:val="00251F62"/>
    <w:rsid w:val="00252019"/>
    <w:rsid w:val="00252547"/>
    <w:rsid w:val="002525BF"/>
    <w:rsid w:val="0025306F"/>
    <w:rsid w:val="002531A5"/>
    <w:rsid w:val="00253458"/>
    <w:rsid w:val="00253CD9"/>
    <w:rsid w:val="00253EF2"/>
    <w:rsid w:val="00253FF5"/>
    <w:rsid w:val="0025430D"/>
    <w:rsid w:val="00254578"/>
    <w:rsid w:val="00254D22"/>
    <w:rsid w:val="00255240"/>
    <w:rsid w:val="002553FB"/>
    <w:rsid w:val="00255457"/>
    <w:rsid w:val="0025591B"/>
    <w:rsid w:val="00255BAE"/>
    <w:rsid w:val="00255D5E"/>
    <w:rsid w:val="00255ECE"/>
    <w:rsid w:val="00255F11"/>
    <w:rsid w:val="0025613F"/>
    <w:rsid w:val="002563BD"/>
    <w:rsid w:val="002565E2"/>
    <w:rsid w:val="00256900"/>
    <w:rsid w:val="00256D18"/>
    <w:rsid w:val="00256E1E"/>
    <w:rsid w:val="0025714C"/>
    <w:rsid w:val="002575B3"/>
    <w:rsid w:val="002576D9"/>
    <w:rsid w:val="002578BF"/>
    <w:rsid w:val="00257B94"/>
    <w:rsid w:val="00257ECB"/>
    <w:rsid w:val="00260068"/>
    <w:rsid w:val="002603DA"/>
    <w:rsid w:val="002606BF"/>
    <w:rsid w:val="0026076A"/>
    <w:rsid w:val="00260BC5"/>
    <w:rsid w:val="00260CE9"/>
    <w:rsid w:val="00260D94"/>
    <w:rsid w:val="0026104F"/>
    <w:rsid w:val="002618A2"/>
    <w:rsid w:val="00261ACC"/>
    <w:rsid w:val="00261B41"/>
    <w:rsid w:val="00261FC4"/>
    <w:rsid w:val="00262087"/>
    <w:rsid w:val="00262148"/>
    <w:rsid w:val="0026219A"/>
    <w:rsid w:val="00262327"/>
    <w:rsid w:val="002625BE"/>
    <w:rsid w:val="00262741"/>
    <w:rsid w:val="002628D5"/>
    <w:rsid w:val="00262A3B"/>
    <w:rsid w:val="00262A45"/>
    <w:rsid w:val="00262B51"/>
    <w:rsid w:val="00262C2F"/>
    <w:rsid w:val="00262C63"/>
    <w:rsid w:val="00262CCD"/>
    <w:rsid w:val="00263590"/>
    <w:rsid w:val="00263715"/>
    <w:rsid w:val="002637DA"/>
    <w:rsid w:val="002639E3"/>
    <w:rsid w:val="00263E6C"/>
    <w:rsid w:val="00263EBC"/>
    <w:rsid w:val="00263FC5"/>
    <w:rsid w:val="00264009"/>
    <w:rsid w:val="0026471E"/>
    <w:rsid w:val="0026518F"/>
    <w:rsid w:val="002652BC"/>
    <w:rsid w:val="002656F2"/>
    <w:rsid w:val="00265796"/>
    <w:rsid w:val="00265840"/>
    <w:rsid w:val="002658A2"/>
    <w:rsid w:val="00265CFB"/>
    <w:rsid w:val="00265D20"/>
    <w:rsid w:val="0026697E"/>
    <w:rsid w:val="00266A3D"/>
    <w:rsid w:val="00266BB6"/>
    <w:rsid w:val="00266BE5"/>
    <w:rsid w:val="00266E48"/>
    <w:rsid w:val="0026730F"/>
    <w:rsid w:val="0026739C"/>
    <w:rsid w:val="00267416"/>
    <w:rsid w:val="002675D5"/>
    <w:rsid w:val="0026787A"/>
    <w:rsid w:val="002679B3"/>
    <w:rsid w:val="002679BB"/>
    <w:rsid w:val="00267B1B"/>
    <w:rsid w:val="00267E33"/>
    <w:rsid w:val="00267F89"/>
    <w:rsid w:val="0027000D"/>
    <w:rsid w:val="00270017"/>
    <w:rsid w:val="00270052"/>
    <w:rsid w:val="002703E7"/>
    <w:rsid w:val="00270995"/>
    <w:rsid w:val="002709D8"/>
    <w:rsid w:val="00270AA8"/>
    <w:rsid w:val="00270CBD"/>
    <w:rsid w:val="00270F28"/>
    <w:rsid w:val="00270FC1"/>
    <w:rsid w:val="00271098"/>
    <w:rsid w:val="0027168B"/>
    <w:rsid w:val="002716B9"/>
    <w:rsid w:val="00271CB5"/>
    <w:rsid w:val="00271D18"/>
    <w:rsid w:val="00272295"/>
    <w:rsid w:val="00272313"/>
    <w:rsid w:val="00272397"/>
    <w:rsid w:val="002726DA"/>
    <w:rsid w:val="002727EB"/>
    <w:rsid w:val="002733EC"/>
    <w:rsid w:val="0027389A"/>
    <w:rsid w:val="002742E8"/>
    <w:rsid w:val="0027467F"/>
    <w:rsid w:val="00274988"/>
    <w:rsid w:val="00274B8B"/>
    <w:rsid w:val="00274CBC"/>
    <w:rsid w:val="00274D76"/>
    <w:rsid w:val="00274DD4"/>
    <w:rsid w:val="00274DF1"/>
    <w:rsid w:val="00274E2D"/>
    <w:rsid w:val="00274F6F"/>
    <w:rsid w:val="00275245"/>
    <w:rsid w:val="00275275"/>
    <w:rsid w:val="00275314"/>
    <w:rsid w:val="00275414"/>
    <w:rsid w:val="00275578"/>
    <w:rsid w:val="002755BF"/>
    <w:rsid w:val="0027567A"/>
    <w:rsid w:val="0027595B"/>
    <w:rsid w:val="00275C0E"/>
    <w:rsid w:val="002761BD"/>
    <w:rsid w:val="0027636B"/>
    <w:rsid w:val="00276481"/>
    <w:rsid w:val="00276C0A"/>
    <w:rsid w:val="00277278"/>
    <w:rsid w:val="0027742F"/>
    <w:rsid w:val="002775FB"/>
    <w:rsid w:val="00277853"/>
    <w:rsid w:val="00277A7B"/>
    <w:rsid w:val="00277C73"/>
    <w:rsid w:val="00277D4A"/>
    <w:rsid w:val="0028044A"/>
    <w:rsid w:val="0028093E"/>
    <w:rsid w:val="00280D7F"/>
    <w:rsid w:val="00280E36"/>
    <w:rsid w:val="00280EF4"/>
    <w:rsid w:val="00280F56"/>
    <w:rsid w:val="00281632"/>
    <w:rsid w:val="00281703"/>
    <w:rsid w:val="0028176A"/>
    <w:rsid w:val="002819ED"/>
    <w:rsid w:val="00281A0B"/>
    <w:rsid w:val="00281DC6"/>
    <w:rsid w:val="00281E95"/>
    <w:rsid w:val="00281ECD"/>
    <w:rsid w:val="00283110"/>
    <w:rsid w:val="0028326A"/>
    <w:rsid w:val="00283449"/>
    <w:rsid w:val="00283502"/>
    <w:rsid w:val="0028353A"/>
    <w:rsid w:val="002835F2"/>
    <w:rsid w:val="0028374B"/>
    <w:rsid w:val="00283829"/>
    <w:rsid w:val="002839B8"/>
    <w:rsid w:val="00283CEF"/>
    <w:rsid w:val="00283D2D"/>
    <w:rsid w:val="00283ED6"/>
    <w:rsid w:val="0028417E"/>
    <w:rsid w:val="0028453E"/>
    <w:rsid w:val="0028460B"/>
    <w:rsid w:val="002846B2"/>
    <w:rsid w:val="002847A4"/>
    <w:rsid w:val="00284E6A"/>
    <w:rsid w:val="00285340"/>
    <w:rsid w:val="00285536"/>
    <w:rsid w:val="00285597"/>
    <w:rsid w:val="0028571C"/>
    <w:rsid w:val="002857A4"/>
    <w:rsid w:val="00285AAD"/>
    <w:rsid w:val="00285F31"/>
    <w:rsid w:val="00285FF6"/>
    <w:rsid w:val="00286232"/>
    <w:rsid w:val="0028641E"/>
    <w:rsid w:val="00286457"/>
    <w:rsid w:val="00286756"/>
    <w:rsid w:val="0028689B"/>
    <w:rsid w:val="002869E4"/>
    <w:rsid w:val="00286AD3"/>
    <w:rsid w:val="00286B41"/>
    <w:rsid w:val="00286BB3"/>
    <w:rsid w:val="00286D6A"/>
    <w:rsid w:val="00287004"/>
    <w:rsid w:val="00287334"/>
    <w:rsid w:val="002873D3"/>
    <w:rsid w:val="002876B6"/>
    <w:rsid w:val="00287B2D"/>
    <w:rsid w:val="00287B93"/>
    <w:rsid w:val="00287BE6"/>
    <w:rsid w:val="00287E36"/>
    <w:rsid w:val="00287EDF"/>
    <w:rsid w:val="00287F6A"/>
    <w:rsid w:val="0029084A"/>
    <w:rsid w:val="002908B4"/>
    <w:rsid w:val="00290B5D"/>
    <w:rsid w:val="00290F4F"/>
    <w:rsid w:val="0029129C"/>
    <w:rsid w:val="00291781"/>
    <w:rsid w:val="0029189A"/>
    <w:rsid w:val="00291D6A"/>
    <w:rsid w:val="00291F3E"/>
    <w:rsid w:val="00292D75"/>
    <w:rsid w:val="00292EBB"/>
    <w:rsid w:val="00293357"/>
    <w:rsid w:val="002934AD"/>
    <w:rsid w:val="002937EB"/>
    <w:rsid w:val="00293B83"/>
    <w:rsid w:val="00293FD2"/>
    <w:rsid w:val="00294177"/>
    <w:rsid w:val="00294286"/>
    <w:rsid w:val="0029438B"/>
    <w:rsid w:val="002946B9"/>
    <w:rsid w:val="002948DA"/>
    <w:rsid w:val="00294A31"/>
    <w:rsid w:val="00294B8D"/>
    <w:rsid w:val="00294C76"/>
    <w:rsid w:val="00294F77"/>
    <w:rsid w:val="00295828"/>
    <w:rsid w:val="00295970"/>
    <w:rsid w:val="00295ABF"/>
    <w:rsid w:val="00295AE1"/>
    <w:rsid w:val="00295BB2"/>
    <w:rsid w:val="00295C30"/>
    <w:rsid w:val="002966D3"/>
    <w:rsid w:val="00296A6B"/>
    <w:rsid w:val="00296C65"/>
    <w:rsid w:val="00296C8E"/>
    <w:rsid w:val="0029742A"/>
    <w:rsid w:val="0029754F"/>
    <w:rsid w:val="00297DE5"/>
    <w:rsid w:val="00297DF8"/>
    <w:rsid w:val="00297ECC"/>
    <w:rsid w:val="00297F11"/>
    <w:rsid w:val="002A006D"/>
    <w:rsid w:val="002A00AE"/>
    <w:rsid w:val="002A0492"/>
    <w:rsid w:val="002A05AA"/>
    <w:rsid w:val="002A0C4B"/>
    <w:rsid w:val="002A0CF8"/>
    <w:rsid w:val="002A0D46"/>
    <w:rsid w:val="002A0DEE"/>
    <w:rsid w:val="002A0EA9"/>
    <w:rsid w:val="002A0F64"/>
    <w:rsid w:val="002A1075"/>
    <w:rsid w:val="002A10FB"/>
    <w:rsid w:val="002A1312"/>
    <w:rsid w:val="002A13BF"/>
    <w:rsid w:val="002A1533"/>
    <w:rsid w:val="002A1649"/>
    <w:rsid w:val="002A16CD"/>
    <w:rsid w:val="002A1ABC"/>
    <w:rsid w:val="002A1CB1"/>
    <w:rsid w:val="002A244F"/>
    <w:rsid w:val="002A253C"/>
    <w:rsid w:val="002A266F"/>
    <w:rsid w:val="002A2767"/>
    <w:rsid w:val="002A2BDB"/>
    <w:rsid w:val="002A2CE9"/>
    <w:rsid w:val="002A2E3F"/>
    <w:rsid w:val="002A2EAD"/>
    <w:rsid w:val="002A31C0"/>
    <w:rsid w:val="002A3267"/>
    <w:rsid w:val="002A327F"/>
    <w:rsid w:val="002A35C2"/>
    <w:rsid w:val="002A364C"/>
    <w:rsid w:val="002A36E8"/>
    <w:rsid w:val="002A38A6"/>
    <w:rsid w:val="002A38CD"/>
    <w:rsid w:val="002A3CB3"/>
    <w:rsid w:val="002A3E97"/>
    <w:rsid w:val="002A458C"/>
    <w:rsid w:val="002A46F9"/>
    <w:rsid w:val="002A4AB2"/>
    <w:rsid w:val="002A4D38"/>
    <w:rsid w:val="002A4F42"/>
    <w:rsid w:val="002A52E7"/>
    <w:rsid w:val="002A53D9"/>
    <w:rsid w:val="002A551F"/>
    <w:rsid w:val="002A5770"/>
    <w:rsid w:val="002A5B42"/>
    <w:rsid w:val="002A6189"/>
    <w:rsid w:val="002A61CD"/>
    <w:rsid w:val="002A67D1"/>
    <w:rsid w:val="002A6C25"/>
    <w:rsid w:val="002A6C3E"/>
    <w:rsid w:val="002A6C66"/>
    <w:rsid w:val="002A7133"/>
    <w:rsid w:val="002A7414"/>
    <w:rsid w:val="002A7967"/>
    <w:rsid w:val="002A7E3C"/>
    <w:rsid w:val="002A7F0B"/>
    <w:rsid w:val="002A7FC9"/>
    <w:rsid w:val="002B01DF"/>
    <w:rsid w:val="002B0256"/>
    <w:rsid w:val="002B0261"/>
    <w:rsid w:val="002B02B3"/>
    <w:rsid w:val="002B0ACE"/>
    <w:rsid w:val="002B0AF1"/>
    <w:rsid w:val="002B0DCF"/>
    <w:rsid w:val="002B0E69"/>
    <w:rsid w:val="002B10A6"/>
    <w:rsid w:val="002B1144"/>
    <w:rsid w:val="002B1162"/>
    <w:rsid w:val="002B1377"/>
    <w:rsid w:val="002B13C9"/>
    <w:rsid w:val="002B1591"/>
    <w:rsid w:val="002B15D9"/>
    <w:rsid w:val="002B15FD"/>
    <w:rsid w:val="002B1678"/>
    <w:rsid w:val="002B17E7"/>
    <w:rsid w:val="002B1A78"/>
    <w:rsid w:val="002B2097"/>
    <w:rsid w:val="002B215B"/>
    <w:rsid w:val="002B22EB"/>
    <w:rsid w:val="002B2490"/>
    <w:rsid w:val="002B24E0"/>
    <w:rsid w:val="002B2782"/>
    <w:rsid w:val="002B298E"/>
    <w:rsid w:val="002B2A20"/>
    <w:rsid w:val="002B2C5B"/>
    <w:rsid w:val="002B2D30"/>
    <w:rsid w:val="002B3216"/>
    <w:rsid w:val="002B32D7"/>
    <w:rsid w:val="002B33BA"/>
    <w:rsid w:val="002B36CB"/>
    <w:rsid w:val="002B37D8"/>
    <w:rsid w:val="002B3A8F"/>
    <w:rsid w:val="002B4738"/>
    <w:rsid w:val="002B48DA"/>
    <w:rsid w:val="002B6305"/>
    <w:rsid w:val="002B63A7"/>
    <w:rsid w:val="002B63EC"/>
    <w:rsid w:val="002B6655"/>
    <w:rsid w:val="002B68CE"/>
    <w:rsid w:val="002B6E8C"/>
    <w:rsid w:val="002B6F68"/>
    <w:rsid w:val="002B6F99"/>
    <w:rsid w:val="002B7468"/>
    <w:rsid w:val="002B76ED"/>
    <w:rsid w:val="002B7713"/>
    <w:rsid w:val="002B783E"/>
    <w:rsid w:val="002B7CD0"/>
    <w:rsid w:val="002B7E8B"/>
    <w:rsid w:val="002C01AD"/>
    <w:rsid w:val="002C02A3"/>
    <w:rsid w:val="002C041D"/>
    <w:rsid w:val="002C0555"/>
    <w:rsid w:val="002C0892"/>
    <w:rsid w:val="002C1092"/>
    <w:rsid w:val="002C116C"/>
    <w:rsid w:val="002C13CB"/>
    <w:rsid w:val="002C17A4"/>
    <w:rsid w:val="002C193F"/>
    <w:rsid w:val="002C1BC1"/>
    <w:rsid w:val="002C1D0C"/>
    <w:rsid w:val="002C241D"/>
    <w:rsid w:val="002C2BCE"/>
    <w:rsid w:val="002C2BF4"/>
    <w:rsid w:val="002C2DC3"/>
    <w:rsid w:val="002C30EA"/>
    <w:rsid w:val="002C3C5B"/>
    <w:rsid w:val="002C3CEB"/>
    <w:rsid w:val="002C3DA4"/>
    <w:rsid w:val="002C469F"/>
    <w:rsid w:val="002C484F"/>
    <w:rsid w:val="002C4A84"/>
    <w:rsid w:val="002C4CC4"/>
    <w:rsid w:val="002C4CE3"/>
    <w:rsid w:val="002C4DC3"/>
    <w:rsid w:val="002C50B5"/>
    <w:rsid w:val="002C50E3"/>
    <w:rsid w:val="002C511B"/>
    <w:rsid w:val="002C5260"/>
    <w:rsid w:val="002C57D8"/>
    <w:rsid w:val="002C580D"/>
    <w:rsid w:val="002C581A"/>
    <w:rsid w:val="002C588F"/>
    <w:rsid w:val="002C5C09"/>
    <w:rsid w:val="002C5D24"/>
    <w:rsid w:val="002C628D"/>
    <w:rsid w:val="002C6589"/>
    <w:rsid w:val="002C65A7"/>
    <w:rsid w:val="002C67E3"/>
    <w:rsid w:val="002C693E"/>
    <w:rsid w:val="002C6CAD"/>
    <w:rsid w:val="002C6E91"/>
    <w:rsid w:val="002C7056"/>
    <w:rsid w:val="002C7471"/>
    <w:rsid w:val="002C750F"/>
    <w:rsid w:val="002C79BF"/>
    <w:rsid w:val="002C7F96"/>
    <w:rsid w:val="002D010A"/>
    <w:rsid w:val="002D0471"/>
    <w:rsid w:val="002D0778"/>
    <w:rsid w:val="002D0C07"/>
    <w:rsid w:val="002D14CA"/>
    <w:rsid w:val="002D1A08"/>
    <w:rsid w:val="002D1B2E"/>
    <w:rsid w:val="002D1BD7"/>
    <w:rsid w:val="002D1CC9"/>
    <w:rsid w:val="002D1D6D"/>
    <w:rsid w:val="002D1DAC"/>
    <w:rsid w:val="002D1E6D"/>
    <w:rsid w:val="002D1FC1"/>
    <w:rsid w:val="002D2170"/>
    <w:rsid w:val="002D28E6"/>
    <w:rsid w:val="002D28EB"/>
    <w:rsid w:val="002D2DB1"/>
    <w:rsid w:val="002D3362"/>
    <w:rsid w:val="002D34A2"/>
    <w:rsid w:val="002D34C1"/>
    <w:rsid w:val="002D358B"/>
    <w:rsid w:val="002D371E"/>
    <w:rsid w:val="002D3810"/>
    <w:rsid w:val="002D399D"/>
    <w:rsid w:val="002D3BDE"/>
    <w:rsid w:val="002D3D36"/>
    <w:rsid w:val="002D40CD"/>
    <w:rsid w:val="002D439B"/>
    <w:rsid w:val="002D473C"/>
    <w:rsid w:val="002D4CB5"/>
    <w:rsid w:val="002D4E4D"/>
    <w:rsid w:val="002D4EC3"/>
    <w:rsid w:val="002D503C"/>
    <w:rsid w:val="002D507B"/>
    <w:rsid w:val="002D5182"/>
    <w:rsid w:val="002D555A"/>
    <w:rsid w:val="002D55B4"/>
    <w:rsid w:val="002D578B"/>
    <w:rsid w:val="002D5C58"/>
    <w:rsid w:val="002D643F"/>
    <w:rsid w:val="002D64BF"/>
    <w:rsid w:val="002D6593"/>
    <w:rsid w:val="002D6875"/>
    <w:rsid w:val="002D688A"/>
    <w:rsid w:val="002D6C5F"/>
    <w:rsid w:val="002D6FFB"/>
    <w:rsid w:val="002D714B"/>
    <w:rsid w:val="002D72CF"/>
    <w:rsid w:val="002D73B4"/>
    <w:rsid w:val="002D7558"/>
    <w:rsid w:val="002D759E"/>
    <w:rsid w:val="002D7722"/>
    <w:rsid w:val="002D773F"/>
    <w:rsid w:val="002D7BB0"/>
    <w:rsid w:val="002D7BFE"/>
    <w:rsid w:val="002D7F77"/>
    <w:rsid w:val="002E010D"/>
    <w:rsid w:val="002E0B97"/>
    <w:rsid w:val="002E0E91"/>
    <w:rsid w:val="002E0E98"/>
    <w:rsid w:val="002E0FB8"/>
    <w:rsid w:val="002E161A"/>
    <w:rsid w:val="002E1721"/>
    <w:rsid w:val="002E17C7"/>
    <w:rsid w:val="002E1C2E"/>
    <w:rsid w:val="002E1C43"/>
    <w:rsid w:val="002E1CE6"/>
    <w:rsid w:val="002E1DFB"/>
    <w:rsid w:val="002E1E58"/>
    <w:rsid w:val="002E1F51"/>
    <w:rsid w:val="002E22BE"/>
    <w:rsid w:val="002E236F"/>
    <w:rsid w:val="002E2849"/>
    <w:rsid w:val="002E2A9C"/>
    <w:rsid w:val="002E2F7C"/>
    <w:rsid w:val="002E3090"/>
    <w:rsid w:val="002E3258"/>
    <w:rsid w:val="002E32DD"/>
    <w:rsid w:val="002E3338"/>
    <w:rsid w:val="002E340A"/>
    <w:rsid w:val="002E355C"/>
    <w:rsid w:val="002E3560"/>
    <w:rsid w:val="002E35B9"/>
    <w:rsid w:val="002E3620"/>
    <w:rsid w:val="002E36DA"/>
    <w:rsid w:val="002E387F"/>
    <w:rsid w:val="002E3920"/>
    <w:rsid w:val="002E3A4F"/>
    <w:rsid w:val="002E3C52"/>
    <w:rsid w:val="002E3C7E"/>
    <w:rsid w:val="002E3C83"/>
    <w:rsid w:val="002E3CB9"/>
    <w:rsid w:val="002E3CC3"/>
    <w:rsid w:val="002E3DCE"/>
    <w:rsid w:val="002E3ED6"/>
    <w:rsid w:val="002E3FBE"/>
    <w:rsid w:val="002E4147"/>
    <w:rsid w:val="002E4576"/>
    <w:rsid w:val="002E48DF"/>
    <w:rsid w:val="002E4919"/>
    <w:rsid w:val="002E4A97"/>
    <w:rsid w:val="002E4F9D"/>
    <w:rsid w:val="002E50D6"/>
    <w:rsid w:val="002E52B0"/>
    <w:rsid w:val="002E54C0"/>
    <w:rsid w:val="002E5545"/>
    <w:rsid w:val="002E555D"/>
    <w:rsid w:val="002E56D8"/>
    <w:rsid w:val="002E5AEA"/>
    <w:rsid w:val="002E5AF8"/>
    <w:rsid w:val="002E5B5F"/>
    <w:rsid w:val="002E5BEB"/>
    <w:rsid w:val="002E5E6D"/>
    <w:rsid w:val="002E5F45"/>
    <w:rsid w:val="002E6989"/>
    <w:rsid w:val="002E6CF0"/>
    <w:rsid w:val="002E6E43"/>
    <w:rsid w:val="002E6FF6"/>
    <w:rsid w:val="002E7188"/>
    <w:rsid w:val="002E71C0"/>
    <w:rsid w:val="002E750C"/>
    <w:rsid w:val="002E78BA"/>
    <w:rsid w:val="002E7D13"/>
    <w:rsid w:val="002F004E"/>
    <w:rsid w:val="002F0262"/>
    <w:rsid w:val="002F0926"/>
    <w:rsid w:val="002F0951"/>
    <w:rsid w:val="002F0B2A"/>
    <w:rsid w:val="002F0BCB"/>
    <w:rsid w:val="002F0D0D"/>
    <w:rsid w:val="002F0DB4"/>
    <w:rsid w:val="002F1058"/>
    <w:rsid w:val="002F15D1"/>
    <w:rsid w:val="002F1675"/>
    <w:rsid w:val="002F1A24"/>
    <w:rsid w:val="002F1B4D"/>
    <w:rsid w:val="002F1FCE"/>
    <w:rsid w:val="002F2332"/>
    <w:rsid w:val="002F2B40"/>
    <w:rsid w:val="002F2BFC"/>
    <w:rsid w:val="002F2DB6"/>
    <w:rsid w:val="002F30E2"/>
    <w:rsid w:val="002F3120"/>
    <w:rsid w:val="002F338A"/>
    <w:rsid w:val="002F377A"/>
    <w:rsid w:val="002F38A7"/>
    <w:rsid w:val="002F394A"/>
    <w:rsid w:val="002F3B7F"/>
    <w:rsid w:val="002F3EEE"/>
    <w:rsid w:val="002F3F8D"/>
    <w:rsid w:val="002F4B75"/>
    <w:rsid w:val="002F4B78"/>
    <w:rsid w:val="002F4E40"/>
    <w:rsid w:val="002F4EFC"/>
    <w:rsid w:val="002F53D5"/>
    <w:rsid w:val="002F5524"/>
    <w:rsid w:val="002F59ED"/>
    <w:rsid w:val="002F60FF"/>
    <w:rsid w:val="002F6247"/>
    <w:rsid w:val="002F62C8"/>
    <w:rsid w:val="002F65D9"/>
    <w:rsid w:val="002F6B76"/>
    <w:rsid w:val="002F6D3C"/>
    <w:rsid w:val="002F6D82"/>
    <w:rsid w:val="002F6DD0"/>
    <w:rsid w:val="002F6F67"/>
    <w:rsid w:val="002F70B8"/>
    <w:rsid w:val="002F70E6"/>
    <w:rsid w:val="002F7348"/>
    <w:rsid w:val="002F77A0"/>
    <w:rsid w:val="002F7C1D"/>
    <w:rsid w:val="003004A2"/>
    <w:rsid w:val="00300641"/>
    <w:rsid w:val="00300728"/>
    <w:rsid w:val="003007BE"/>
    <w:rsid w:val="00300A38"/>
    <w:rsid w:val="00300BC0"/>
    <w:rsid w:val="00300C77"/>
    <w:rsid w:val="00300E86"/>
    <w:rsid w:val="00300F93"/>
    <w:rsid w:val="00300FB8"/>
    <w:rsid w:val="003012C5"/>
    <w:rsid w:val="0030137B"/>
    <w:rsid w:val="00301B17"/>
    <w:rsid w:val="00301CAD"/>
    <w:rsid w:val="00301CE4"/>
    <w:rsid w:val="0030210D"/>
    <w:rsid w:val="00302172"/>
    <w:rsid w:val="003021BD"/>
    <w:rsid w:val="00302305"/>
    <w:rsid w:val="003029E7"/>
    <w:rsid w:val="00302B92"/>
    <w:rsid w:val="00302C45"/>
    <w:rsid w:val="00302E63"/>
    <w:rsid w:val="00303343"/>
    <w:rsid w:val="003034AE"/>
    <w:rsid w:val="003037D7"/>
    <w:rsid w:val="0030395D"/>
    <w:rsid w:val="00303AA3"/>
    <w:rsid w:val="00303C32"/>
    <w:rsid w:val="00303E1E"/>
    <w:rsid w:val="003040A3"/>
    <w:rsid w:val="0030462B"/>
    <w:rsid w:val="0030474D"/>
    <w:rsid w:val="00304C23"/>
    <w:rsid w:val="00304C86"/>
    <w:rsid w:val="00304EB4"/>
    <w:rsid w:val="00304F99"/>
    <w:rsid w:val="00305307"/>
    <w:rsid w:val="00305966"/>
    <w:rsid w:val="00305F53"/>
    <w:rsid w:val="0030616B"/>
    <w:rsid w:val="00306231"/>
    <w:rsid w:val="00306462"/>
    <w:rsid w:val="00306494"/>
    <w:rsid w:val="0030676E"/>
    <w:rsid w:val="003069D8"/>
    <w:rsid w:val="00306A44"/>
    <w:rsid w:val="00306CFD"/>
    <w:rsid w:val="00306D36"/>
    <w:rsid w:val="00306FD5"/>
    <w:rsid w:val="00307450"/>
    <w:rsid w:val="0030751E"/>
    <w:rsid w:val="003078E2"/>
    <w:rsid w:val="00307B2A"/>
    <w:rsid w:val="00307E1E"/>
    <w:rsid w:val="003105AF"/>
    <w:rsid w:val="0031080D"/>
    <w:rsid w:val="003109B3"/>
    <w:rsid w:val="00311388"/>
    <w:rsid w:val="003115E6"/>
    <w:rsid w:val="00311691"/>
    <w:rsid w:val="003118BD"/>
    <w:rsid w:val="00311A51"/>
    <w:rsid w:val="00311C33"/>
    <w:rsid w:val="00311EDC"/>
    <w:rsid w:val="00311F1A"/>
    <w:rsid w:val="00311F63"/>
    <w:rsid w:val="003120CF"/>
    <w:rsid w:val="00312169"/>
    <w:rsid w:val="0031229D"/>
    <w:rsid w:val="00312400"/>
    <w:rsid w:val="003124C1"/>
    <w:rsid w:val="003128B2"/>
    <w:rsid w:val="00312EBD"/>
    <w:rsid w:val="00313374"/>
    <w:rsid w:val="00313707"/>
    <w:rsid w:val="0031373C"/>
    <w:rsid w:val="00313ABF"/>
    <w:rsid w:val="00313EC0"/>
    <w:rsid w:val="00314422"/>
    <w:rsid w:val="00314543"/>
    <w:rsid w:val="0031456B"/>
    <w:rsid w:val="0031481B"/>
    <w:rsid w:val="00314856"/>
    <w:rsid w:val="0031497B"/>
    <w:rsid w:val="00314BE7"/>
    <w:rsid w:val="00314DA6"/>
    <w:rsid w:val="00314EA0"/>
    <w:rsid w:val="00314F4A"/>
    <w:rsid w:val="003153C0"/>
    <w:rsid w:val="003155F7"/>
    <w:rsid w:val="00315869"/>
    <w:rsid w:val="00315AAE"/>
    <w:rsid w:val="00315C87"/>
    <w:rsid w:val="00315CAE"/>
    <w:rsid w:val="00316029"/>
    <w:rsid w:val="0031604B"/>
    <w:rsid w:val="003160A6"/>
    <w:rsid w:val="00316122"/>
    <w:rsid w:val="003164CD"/>
    <w:rsid w:val="00316564"/>
    <w:rsid w:val="00316BD7"/>
    <w:rsid w:val="00316EC8"/>
    <w:rsid w:val="003176F3"/>
    <w:rsid w:val="00317725"/>
    <w:rsid w:val="00317D76"/>
    <w:rsid w:val="003202E9"/>
    <w:rsid w:val="00320568"/>
    <w:rsid w:val="003205B4"/>
    <w:rsid w:val="00320A09"/>
    <w:rsid w:val="00320B06"/>
    <w:rsid w:val="00320D52"/>
    <w:rsid w:val="003210B6"/>
    <w:rsid w:val="003211F2"/>
    <w:rsid w:val="003211F3"/>
    <w:rsid w:val="003212B7"/>
    <w:rsid w:val="00321A30"/>
    <w:rsid w:val="00321AA3"/>
    <w:rsid w:val="00321BF2"/>
    <w:rsid w:val="00321C8D"/>
    <w:rsid w:val="00322061"/>
    <w:rsid w:val="003224D1"/>
    <w:rsid w:val="00322B05"/>
    <w:rsid w:val="00322B3C"/>
    <w:rsid w:val="00322DB2"/>
    <w:rsid w:val="00322FEE"/>
    <w:rsid w:val="00323160"/>
    <w:rsid w:val="003233B5"/>
    <w:rsid w:val="0032353C"/>
    <w:rsid w:val="0032362D"/>
    <w:rsid w:val="00323964"/>
    <w:rsid w:val="00323C84"/>
    <w:rsid w:val="00323CFC"/>
    <w:rsid w:val="003242C3"/>
    <w:rsid w:val="00324455"/>
    <w:rsid w:val="003244E3"/>
    <w:rsid w:val="003246CA"/>
    <w:rsid w:val="003249B2"/>
    <w:rsid w:val="00324CAA"/>
    <w:rsid w:val="00324E9A"/>
    <w:rsid w:val="00325442"/>
    <w:rsid w:val="003254FD"/>
    <w:rsid w:val="00325634"/>
    <w:rsid w:val="00325639"/>
    <w:rsid w:val="00325733"/>
    <w:rsid w:val="00325899"/>
    <w:rsid w:val="00325A6D"/>
    <w:rsid w:val="00325B38"/>
    <w:rsid w:val="00326819"/>
    <w:rsid w:val="00326B14"/>
    <w:rsid w:val="00326B68"/>
    <w:rsid w:val="00326D44"/>
    <w:rsid w:val="003272EB"/>
    <w:rsid w:val="00327302"/>
    <w:rsid w:val="0032758D"/>
    <w:rsid w:val="003275F3"/>
    <w:rsid w:val="0032765F"/>
    <w:rsid w:val="00327972"/>
    <w:rsid w:val="00327DAE"/>
    <w:rsid w:val="00327FC2"/>
    <w:rsid w:val="0033037E"/>
    <w:rsid w:val="00330710"/>
    <w:rsid w:val="00330CC1"/>
    <w:rsid w:val="00330F81"/>
    <w:rsid w:val="003312BD"/>
    <w:rsid w:val="00331355"/>
    <w:rsid w:val="0033152D"/>
    <w:rsid w:val="003316C2"/>
    <w:rsid w:val="003317DD"/>
    <w:rsid w:val="003318F9"/>
    <w:rsid w:val="00331920"/>
    <w:rsid w:val="00332249"/>
    <w:rsid w:val="003322A3"/>
    <w:rsid w:val="0033279D"/>
    <w:rsid w:val="003328AF"/>
    <w:rsid w:val="0033290B"/>
    <w:rsid w:val="00332A9B"/>
    <w:rsid w:val="00332D16"/>
    <w:rsid w:val="00332DC5"/>
    <w:rsid w:val="00332F49"/>
    <w:rsid w:val="0033309D"/>
    <w:rsid w:val="0033311D"/>
    <w:rsid w:val="003333BB"/>
    <w:rsid w:val="0033362E"/>
    <w:rsid w:val="00333661"/>
    <w:rsid w:val="003336C6"/>
    <w:rsid w:val="003336DE"/>
    <w:rsid w:val="0033382E"/>
    <w:rsid w:val="00333971"/>
    <w:rsid w:val="00333AF1"/>
    <w:rsid w:val="00333D7B"/>
    <w:rsid w:val="00333E26"/>
    <w:rsid w:val="003342B1"/>
    <w:rsid w:val="0033467F"/>
    <w:rsid w:val="00334846"/>
    <w:rsid w:val="00334901"/>
    <w:rsid w:val="00334AAB"/>
    <w:rsid w:val="00335033"/>
    <w:rsid w:val="003352D6"/>
    <w:rsid w:val="00335740"/>
    <w:rsid w:val="00335876"/>
    <w:rsid w:val="0033593F"/>
    <w:rsid w:val="00335B1C"/>
    <w:rsid w:val="00336179"/>
    <w:rsid w:val="003361F1"/>
    <w:rsid w:val="00336536"/>
    <w:rsid w:val="00336657"/>
    <w:rsid w:val="003368DF"/>
    <w:rsid w:val="00336B50"/>
    <w:rsid w:val="00336BDE"/>
    <w:rsid w:val="003373B9"/>
    <w:rsid w:val="00337642"/>
    <w:rsid w:val="00337694"/>
    <w:rsid w:val="003376BC"/>
    <w:rsid w:val="00337837"/>
    <w:rsid w:val="0033789C"/>
    <w:rsid w:val="003378E0"/>
    <w:rsid w:val="00337A08"/>
    <w:rsid w:val="00340069"/>
    <w:rsid w:val="003400B6"/>
    <w:rsid w:val="00340197"/>
    <w:rsid w:val="0034020A"/>
    <w:rsid w:val="0034072A"/>
    <w:rsid w:val="0034094E"/>
    <w:rsid w:val="00340A46"/>
    <w:rsid w:val="00340ACD"/>
    <w:rsid w:val="00340D44"/>
    <w:rsid w:val="0034113D"/>
    <w:rsid w:val="00341914"/>
    <w:rsid w:val="0034197F"/>
    <w:rsid w:val="00341B66"/>
    <w:rsid w:val="00341D9A"/>
    <w:rsid w:val="00341DAB"/>
    <w:rsid w:val="003422CD"/>
    <w:rsid w:val="00342733"/>
    <w:rsid w:val="00342914"/>
    <w:rsid w:val="003429AB"/>
    <w:rsid w:val="00342AB5"/>
    <w:rsid w:val="00342AD4"/>
    <w:rsid w:val="00342AF1"/>
    <w:rsid w:val="00342B3B"/>
    <w:rsid w:val="00342D38"/>
    <w:rsid w:val="003433AD"/>
    <w:rsid w:val="003434D2"/>
    <w:rsid w:val="003437BD"/>
    <w:rsid w:val="003437DD"/>
    <w:rsid w:val="003439D0"/>
    <w:rsid w:val="00343E15"/>
    <w:rsid w:val="00344646"/>
    <w:rsid w:val="00344832"/>
    <w:rsid w:val="00344F5F"/>
    <w:rsid w:val="00344F64"/>
    <w:rsid w:val="00344F87"/>
    <w:rsid w:val="003451B0"/>
    <w:rsid w:val="0034535E"/>
    <w:rsid w:val="00345671"/>
    <w:rsid w:val="00345678"/>
    <w:rsid w:val="00345779"/>
    <w:rsid w:val="003459EF"/>
    <w:rsid w:val="0034606C"/>
    <w:rsid w:val="0034619A"/>
    <w:rsid w:val="003461B3"/>
    <w:rsid w:val="00346291"/>
    <w:rsid w:val="003468D9"/>
    <w:rsid w:val="00346A5F"/>
    <w:rsid w:val="00346BA6"/>
    <w:rsid w:val="00346BBD"/>
    <w:rsid w:val="00346FE3"/>
    <w:rsid w:val="0034718E"/>
    <w:rsid w:val="00347503"/>
    <w:rsid w:val="00347EAB"/>
    <w:rsid w:val="003506CD"/>
    <w:rsid w:val="00350781"/>
    <w:rsid w:val="00350A08"/>
    <w:rsid w:val="00350D1A"/>
    <w:rsid w:val="00350DB1"/>
    <w:rsid w:val="003519CE"/>
    <w:rsid w:val="00351B30"/>
    <w:rsid w:val="00351CDF"/>
    <w:rsid w:val="003522A1"/>
    <w:rsid w:val="00352B28"/>
    <w:rsid w:val="003530B0"/>
    <w:rsid w:val="00353140"/>
    <w:rsid w:val="003531FC"/>
    <w:rsid w:val="0035369C"/>
    <w:rsid w:val="00353886"/>
    <w:rsid w:val="00353AA8"/>
    <w:rsid w:val="00353DB9"/>
    <w:rsid w:val="00353FD6"/>
    <w:rsid w:val="00354080"/>
    <w:rsid w:val="003543AC"/>
    <w:rsid w:val="003545F1"/>
    <w:rsid w:val="0035491E"/>
    <w:rsid w:val="00354941"/>
    <w:rsid w:val="00354A7A"/>
    <w:rsid w:val="00354E16"/>
    <w:rsid w:val="00354F6D"/>
    <w:rsid w:val="0035545B"/>
    <w:rsid w:val="0035638F"/>
    <w:rsid w:val="00356568"/>
    <w:rsid w:val="00356601"/>
    <w:rsid w:val="003566E6"/>
    <w:rsid w:val="00356A81"/>
    <w:rsid w:val="0035707A"/>
    <w:rsid w:val="0035719F"/>
    <w:rsid w:val="00357233"/>
    <w:rsid w:val="0035738F"/>
    <w:rsid w:val="0035739F"/>
    <w:rsid w:val="0035765F"/>
    <w:rsid w:val="003576D8"/>
    <w:rsid w:val="003577C9"/>
    <w:rsid w:val="00357A77"/>
    <w:rsid w:val="00357B26"/>
    <w:rsid w:val="00357BDD"/>
    <w:rsid w:val="00357D22"/>
    <w:rsid w:val="00360551"/>
    <w:rsid w:val="0036071D"/>
    <w:rsid w:val="0036072D"/>
    <w:rsid w:val="00360C7A"/>
    <w:rsid w:val="0036102D"/>
    <w:rsid w:val="00361112"/>
    <w:rsid w:val="0036133D"/>
    <w:rsid w:val="00361B0F"/>
    <w:rsid w:val="00361B65"/>
    <w:rsid w:val="00361F90"/>
    <w:rsid w:val="00362122"/>
    <w:rsid w:val="003623B5"/>
    <w:rsid w:val="0036291A"/>
    <w:rsid w:val="00362C9F"/>
    <w:rsid w:val="00362CDE"/>
    <w:rsid w:val="00362DC1"/>
    <w:rsid w:val="00362E42"/>
    <w:rsid w:val="00362E47"/>
    <w:rsid w:val="00362E6C"/>
    <w:rsid w:val="003636A5"/>
    <w:rsid w:val="00363731"/>
    <w:rsid w:val="003638E7"/>
    <w:rsid w:val="00363A1B"/>
    <w:rsid w:val="00363C81"/>
    <w:rsid w:val="00363D5C"/>
    <w:rsid w:val="00363DC1"/>
    <w:rsid w:val="0036411F"/>
    <w:rsid w:val="003644B9"/>
    <w:rsid w:val="003644CE"/>
    <w:rsid w:val="003646A7"/>
    <w:rsid w:val="00364791"/>
    <w:rsid w:val="00364A40"/>
    <w:rsid w:val="00364B8F"/>
    <w:rsid w:val="00364C81"/>
    <w:rsid w:val="00364E2E"/>
    <w:rsid w:val="00364F8E"/>
    <w:rsid w:val="0036526C"/>
    <w:rsid w:val="00365574"/>
    <w:rsid w:val="003658AF"/>
    <w:rsid w:val="003658F4"/>
    <w:rsid w:val="00365AC1"/>
    <w:rsid w:val="00365FDD"/>
    <w:rsid w:val="003665EA"/>
    <w:rsid w:val="0036666D"/>
    <w:rsid w:val="003669A7"/>
    <w:rsid w:val="003669DB"/>
    <w:rsid w:val="00366C0A"/>
    <w:rsid w:val="00366C59"/>
    <w:rsid w:val="00366D9D"/>
    <w:rsid w:val="00366F70"/>
    <w:rsid w:val="003670CF"/>
    <w:rsid w:val="003671B8"/>
    <w:rsid w:val="003672AA"/>
    <w:rsid w:val="00367307"/>
    <w:rsid w:val="003679E0"/>
    <w:rsid w:val="00367B0F"/>
    <w:rsid w:val="00367BE1"/>
    <w:rsid w:val="00367EAA"/>
    <w:rsid w:val="00370027"/>
    <w:rsid w:val="003700D4"/>
    <w:rsid w:val="003701C6"/>
    <w:rsid w:val="00370290"/>
    <w:rsid w:val="00370415"/>
    <w:rsid w:val="00370556"/>
    <w:rsid w:val="0037076B"/>
    <w:rsid w:val="00370917"/>
    <w:rsid w:val="00370C1E"/>
    <w:rsid w:val="00370E22"/>
    <w:rsid w:val="0037118C"/>
    <w:rsid w:val="0037130A"/>
    <w:rsid w:val="003714AA"/>
    <w:rsid w:val="00371C76"/>
    <w:rsid w:val="0037203C"/>
    <w:rsid w:val="003722CE"/>
    <w:rsid w:val="0037283F"/>
    <w:rsid w:val="00372B63"/>
    <w:rsid w:val="00372BAC"/>
    <w:rsid w:val="00372E69"/>
    <w:rsid w:val="003735DE"/>
    <w:rsid w:val="0037369A"/>
    <w:rsid w:val="003736A3"/>
    <w:rsid w:val="003738A4"/>
    <w:rsid w:val="00373A89"/>
    <w:rsid w:val="00373D06"/>
    <w:rsid w:val="00373E1C"/>
    <w:rsid w:val="00373F77"/>
    <w:rsid w:val="00374102"/>
    <w:rsid w:val="00374421"/>
    <w:rsid w:val="0037457A"/>
    <w:rsid w:val="00374A31"/>
    <w:rsid w:val="00375052"/>
    <w:rsid w:val="003751FA"/>
    <w:rsid w:val="00375473"/>
    <w:rsid w:val="003757E1"/>
    <w:rsid w:val="0037598C"/>
    <w:rsid w:val="00376B81"/>
    <w:rsid w:val="00376BD0"/>
    <w:rsid w:val="00376D5E"/>
    <w:rsid w:val="00376F4D"/>
    <w:rsid w:val="00377162"/>
    <w:rsid w:val="003771CC"/>
    <w:rsid w:val="00377A33"/>
    <w:rsid w:val="00377A71"/>
    <w:rsid w:val="00377AB5"/>
    <w:rsid w:val="00377EDD"/>
    <w:rsid w:val="00377F39"/>
    <w:rsid w:val="00377F99"/>
    <w:rsid w:val="0038022A"/>
    <w:rsid w:val="0038070B"/>
    <w:rsid w:val="003808FF"/>
    <w:rsid w:val="00380D5F"/>
    <w:rsid w:val="00381372"/>
    <w:rsid w:val="0038138C"/>
    <w:rsid w:val="003814C0"/>
    <w:rsid w:val="0038150F"/>
    <w:rsid w:val="00381599"/>
    <w:rsid w:val="0038188F"/>
    <w:rsid w:val="00381C82"/>
    <w:rsid w:val="00382DB1"/>
    <w:rsid w:val="00382F90"/>
    <w:rsid w:val="003837AD"/>
    <w:rsid w:val="003837DD"/>
    <w:rsid w:val="00383830"/>
    <w:rsid w:val="00383AED"/>
    <w:rsid w:val="00383B88"/>
    <w:rsid w:val="00383EE7"/>
    <w:rsid w:val="00384244"/>
    <w:rsid w:val="00384329"/>
    <w:rsid w:val="00384443"/>
    <w:rsid w:val="0038447C"/>
    <w:rsid w:val="003849FE"/>
    <w:rsid w:val="00385186"/>
    <w:rsid w:val="00385413"/>
    <w:rsid w:val="00385573"/>
    <w:rsid w:val="003856D8"/>
    <w:rsid w:val="00385739"/>
    <w:rsid w:val="003857A8"/>
    <w:rsid w:val="003861CE"/>
    <w:rsid w:val="003867E7"/>
    <w:rsid w:val="0038686E"/>
    <w:rsid w:val="003868B2"/>
    <w:rsid w:val="00386948"/>
    <w:rsid w:val="00386B3C"/>
    <w:rsid w:val="0038713E"/>
    <w:rsid w:val="003871BA"/>
    <w:rsid w:val="0038733C"/>
    <w:rsid w:val="00387387"/>
    <w:rsid w:val="003875FF"/>
    <w:rsid w:val="00387707"/>
    <w:rsid w:val="00387B50"/>
    <w:rsid w:val="003906EE"/>
    <w:rsid w:val="0039083E"/>
    <w:rsid w:val="00390ADD"/>
    <w:rsid w:val="00390C08"/>
    <w:rsid w:val="003913DF"/>
    <w:rsid w:val="003914CD"/>
    <w:rsid w:val="003914F1"/>
    <w:rsid w:val="0039168D"/>
    <w:rsid w:val="003916E8"/>
    <w:rsid w:val="003917EB"/>
    <w:rsid w:val="003918F0"/>
    <w:rsid w:val="00391AD2"/>
    <w:rsid w:val="00391C85"/>
    <w:rsid w:val="00391F40"/>
    <w:rsid w:val="00392186"/>
    <w:rsid w:val="003922F0"/>
    <w:rsid w:val="00392350"/>
    <w:rsid w:val="00392786"/>
    <w:rsid w:val="003927ED"/>
    <w:rsid w:val="00392CFC"/>
    <w:rsid w:val="00392EB7"/>
    <w:rsid w:val="00392ECE"/>
    <w:rsid w:val="00392F59"/>
    <w:rsid w:val="00393689"/>
    <w:rsid w:val="00393877"/>
    <w:rsid w:val="00393A06"/>
    <w:rsid w:val="00393BEC"/>
    <w:rsid w:val="00393CB1"/>
    <w:rsid w:val="00393E6E"/>
    <w:rsid w:val="00393FA0"/>
    <w:rsid w:val="003941A3"/>
    <w:rsid w:val="00394474"/>
    <w:rsid w:val="00394575"/>
    <w:rsid w:val="00394A8F"/>
    <w:rsid w:val="00394BE9"/>
    <w:rsid w:val="00394DAD"/>
    <w:rsid w:val="0039510C"/>
    <w:rsid w:val="00395554"/>
    <w:rsid w:val="003956BC"/>
    <w:rsid w:val="00395A02"/>
    <w:rsid w:val="00395B02"/>
    <w:rsid w:val="00395D47"/>
    <w:rsid w:val="00395F6C"/>
    <w:rsid w:val="00395FFE"/>
    <w:rsid w:val="003961A2"/>
    <w:rsid w:val="00396235"/>
    <w:rsid w:val="003964FA"/>
    <w:rsid w:val="00396652"/>
    <w:rsid w:val="0039675E"/>
    <w:rsid w:val="00396E0D"/>
    <w:rsid w:val="003970D2"/>
    <w:rsid w:val="003971AD"/>
    <w:rsid w:val="00397276"/>
    <w:rsid w:val="003975A2"/>
    <w:rsid w:val="00397866"/>
    <w:rsid w:val="003A0085"/>
    <w:rsid w:val="003A00C1"/>
    <w:rsid w:val="003A0752"/>
    <w:rsid w:val="003A0AE4"/>
    <w:rsid w:val="003A0C4F"/>
    <w:rsid w:val="003A0D7F"/>
    <w:rsid w:val="003A0E3C"/>
    <w:rsid w:val="003A102B"/>
    <w:rsid w:val="003A122A"/>
    <w:rsid w:val="003A14F1"/>
    <w:rsid w:val="003A190C"/>
    <w:rsid w:val="003A1953"/>
    <w:rsid w:val="003A1A65"/>
    <w:rsid w:val="003A1EBA"/>
    <w:rsid w:val="003A1FF8"/>
    <w:rsid w:val="003A20E2"/>
    <w:rsid w:val="003A221C"/>
    <w:rsid w:val="003A224D"/>
    <w:rsid w:val="003A246C"/>
    <w:rsid w:val="003A2497"/>
    <w:rsid w:val="003A24E7"/>
    <w:rsid w:val="003A2957"/>
    <w:rsid w:val="003A2A0E"/>
    <w:rsid w:val="003A2E1F"/>
    <w:rsid w:val="003A2EF7"/>
    <w:rsid w:val="003A2F53"/>
    <w:rsid w:val="003A2FB3"/>
    <w:rsid w:val="003A306C"/>
    <w:rsid w:val="003A338A"/>
    <w:rsid w:val="003A351B"/>
    <w:rsid w:val="003A3521"/>
    <w:rsid w:val="003A3702"/>
    <w:rsid w:val="003A38FC"/>
    <w:rsid w:val="003A3D11"/>
    <w:rsid w:val="003A432D"/>
    <w:rsid w:val="003A4601"/>
    <w:rsid w:val="003A4D69"/>
    <w:rsid w:val="003A4DBA"/>
    <w:rsid w:val="003A4EF2"/>
    <w:rsid w:val="003A5031"/>
    <w:rsid w:val="003A51C5"/>
    <w:rsid w:val="003A553A"/>
    <w:rsid w:val="003A5668"/>
    <w:rsid w:val="003A5688"/>
    <w:rsid w:val="003A5701"/>
    <w:rsid w:val="003A5B59"/>
    <w:rsid w:val="003A5B7F"/>
    <w:rsid w:val="003A5EB1"/>
    <w:rsid w:val="003A5FB1"/>
    <w:rsid w:val="003A655C"/>
    <w:rsid w:val="003A6643"/>
    <w:rsid w:val="003A6874"/>
    <w:rsid w:val="003A6C76"/>
    <w:rsid w:val="003A6CD9"/>
    <w:rsid w:val="003A6D1D"/>
    <w:rsid w:val="003A6FEE"/>
    <w:rsid w:val="003A76E9"/>
    <w:rsid w:val="003A77CE"/>
    <w:rsid w:val="003A78CB"/>
    <w:rsid w:val="003A792C"/>
    <w:rsid w:val="003A7A27"/>
    <w:rsid w:val="003A7DD6"/>
    <w:rsid w:val="003A7E08"/>
    <w:rsid w:val="003B019C"/>
    <w:rsid w:val="003B0370"/>
    <w:rsid w:val="003B0727"/>
    <w:rsid w:val="003B0766"/>
    <w:rsid w:val="003B0A32"/>
    <w:rsid w:val="003B0D96"/>
    <w:rsid w:val="003B1242"/>
    <w:rsid w:val="003B12D6"/>
    <w:rsid w:val="003B1500"/>
    <w:rsid w:val="003B17F8"/>
    <w:rsid w:val="003B20F5"/>
    <w:rsid w:val="003B25F5"/>
    <w:rsid w:val="003B27BE"/>
    <w:rsid w:val="003B2857"/>
    <w:rsid w:val="003B2E5B"/>
    <w:rsid w:val="003B2F11"/>
    <w:rsid w:val="003B311C"/>
    <w:rsid w:val="003B3437"/>
    <w:rsid w:val="003B34CD"/>
    <w:rsid w:val="003B35AF"/>
    <w:rsid w:val="003B362C"/>
    <w:rsid w:val="003B37E4"/>
    <w:rsid w:val="003B3894"/>
    <w:rsid w:val="003B3A51"/>
    <w:rsid w:val="003B3B43"/>
    <w:rsid w:val="003B3D18"/>
    <w:rsid w:val="003B3ED7"/>
    <w:rsid w:val="003B4359"/>
    <w:rsid w:val="003B487C"/>
    <w:rsid w:val="003B4923"/>
    <w:rsid w:val="003B4B48"/>
    <w:rsid w:val="003B4B7C"/>
    <w:rsid w:val="003B4BE8"/>
    <w:rsid w:val="003B4D4D"/>
    <w:rsid w:val="003B5653"/>
    <w:rsid w:val="003B56CB"/>
    <w:rsid w:val="003B58CC"/>
    <w:rsid w:val="003B5C49"/>
    <w:rsid w:val="003B5C93"/>
    <w:rsid w:val="003B603D"/>
    <w:rsid w:val="003B6368"/>
    <w:rsid w:val="003B64C2"/>
    <w:rsid w:val="003B6546"/>
    <w:rsid w:val="003B6734"/>
    <w:rsid w:val="003B69BC"/>
    <w:rsid w:val="003B6ABB"/>
    <w:rsid w:val="003B75F2"/>
    <w:rsid w:val="003B7BA7"/>
    <w:rsid w:val="003B7C9D"/>
    <w:rsid w:val="003C000C"/>
    <w:rsid w:val="003C0230"/>
    <w:rsid w:val="003C02B7"/>
    <w:rsid w:val="003C0363"/>
    <w:rsid w:val="003C0439"/>
    <w:rsid w:val="003C043B"/>
    <w:rsid w:val="003C0511"/>
    <w:rsid w:val="003C0864"/>
    <w:rsid w:val="003C0FC6"/>
    <w:rsid w:val="003C1257"/>
    <w:rsid w:val="003C1490"/>
    <w:rsid w:val="003C1746"/>
    <w:rsid w:val="003C1960"/>
    <w:rsid w:val="003C1A90"/>
    <w:rsid w:val="003C1CBF"/>
    <w:rsid w:val="003C207F"/>
    <w:rsid w:val="003C22E6"/>
    <w:rsid w:val="003C26B6"/>
    <w:rsid w:val="003C2831"/>
    <w:rsid w:val="003C2A3A"/>
    <w:rsid w:val="003C2DFC"/>
    <w:rsid w:val="003C2E10"/>
    <w:rsid w:val="003C2EE9"/>
    <w:rsid w:val="003C2F5B"/>
    <w:rsid w:val="003C2F8C"/>
    <w:rsid w:val="003C323C"/>
    <w:rsid w:val="003C3994"/>
    <w:rsid w:val="003C3E47"/>
    <w:rsid w:val="003C3E73"/>
    <w:rsid w:val="003C3F62"/>
    <w:rsid w:val="003C4076"/>
    <w:rsid w:val="003C44E1"/>
    <w:rsid w:val="003C4AB5"/>
    <w:rsid w:val="003C50FA"/>
    <w:rsid w:val="003C53AC"/>
    <w:rsid w:val="003C5496"/>
    <w:rsid w:val="003C5539"/>
    <w:rsid w:val="003C5897"/>
    <w:rsid w:val="003C5F95"/>
    <w:rsid w:val="003C63C6"/>
    <w:rsid w:val="003C65A0"/>
    <w:rsid w:val="003C678D"/>
    <w:rsid w:val="003C6852"/>
    <w:rsid w:val="003C6DD4"/>
    <w:rsid w:val="003C7427"/>
    <w:rsid w:val="003C75CB"/>
    <w:rsid w:val="003C7864"/>
    <w:rsid w:val="003C7DB5"/>
    <w:rsid w:val="003C7FB9"/>
    <w:rsid w:val="003D0607"/>
    <w:rsid w:val="003D08AF"/>
    <w:rsid w:val="003D08E0"/>
    <w:rsid w:val="003D09DB"/>
    <w:rsid w:val="003D0FCF"/>
    <w:rsid w:val="003D1433"/>
    <w:rsid w:val="003D15CF"/>
    <w:rsid w:val="003D1636"/>
    <w:rsid w:val="003D1698"/>
    <w:rsid w:val="003D1859"/>
    <w:rsid w:val="003D19E1"/>
    <w:rsid w:val="003D1BF0"/>
    <w:rsid w:val="003D1F69"/>
    <w:rsid w:val="003D1F98"/>
    <w:rsid w:val="003D2491"/>
    <w:rsid w:val="003D24A0"/>
    <w:rsid w:val="003D24BF"/>
    <w:rsid w:val="003D25C4"/>
    <w:rsid w:val="003D2912"/>
    <w:rsid w:val="003D2AA7"/>
    <w:rsid w:val="003D2BDD"/>
    <w:rsid w:val="003D2C45"/>
    <w:rsid w:val="003D2E4A"/>
    <w:rsid w:val="003D33F9"/>
    <w:rsid w:val="003D3510"/>
    <w:rsid w:val="003D3932"/>
    <w:rsid w:val="003D3F93"/>
    <w:rsid w:val="003D40CB"/>
    <w:rsid w:val="003D4317"/>
    <w:rsid w:val="003D44D1"/>
    <w:rsid w:val="003D4812"/>
    <w:rsid w:val="003D4940"/>
    <w:rsid w:val="003D4BE0"/>
    <w:rsid w:val="003D4DE2"/>
    <w:rsid w:val="003D503A"/>
    <w:rsid w:val="003D5314"/>
    <w:rsid w:val="003D5410"/>
    <w:rsid w:val="003D543F"/>
    <w:rsid w:val="003D5556"/>
    <w:rsid w:val="003D56E1"/>
    <w:rsid w:val="003D5B9C"/>
    <w:rsid w:val="003D5DE4"/>
    <w:rsid w:val="003D63CA"/>
    <w:rsid w:val="003D6492"/>
    <w:rsid w:val="003D64D2"/>
    <w:rsid w:val="003D6561"/>
    <w:rsid w:val="003D65E1"/>
    <w:rsid w:val="003D67B7"/>
    <w:rsid w:val="003D692F"/>
    <w:rsid w:val="003D6B66"/>
    <w:rsid w:val="003D6BA1"/>
    <w:rsid w:val="003D6E01"/>
    <w:rsid w:val="003D6E2E"/>
    <w:rsid w:val="003D6E39"/>
    <w:rsid w:val="003D7026"/>
    <w:rsid w:val="003D747E"/>
    <w:rsid w:val="003D757E"/>
    <w:rsid w:val="003D7662"/>
    <w:rsid w:val="003D78A7"/>
    <w:rsid w:val="003D7BE1"/>
    <w:rsid w:val="003D7C2C"/>
    <w:rsid w:val="003D7D73"/>
    <w:rsid w:val="003D7D9E"/>
    <w:rsid w:val="003D7E68"/>
    <w:rsid w:val="003D7E91"/>
    <w:rsid w:val="003E027C"/>
    <w:rsid w:val="003E0407"/>
    <w:rsid w:val="003E04B8"/>
    <w:rsid w:val="003E0A3D"/>
    <w:rsid w:val="003E0F88"/>
    <w:rsid w:val="003E122B"/>
    <w:rsid w:val="003E1355"/>
    <w:rsid w:val="003E173C"/>
    <w:rsid w:val="003E1EB0"/>
    <w:rsid w:val="003E1EB1"/>
    <w:rsid w:val="003E1FFF"/>
    <w:rsid w:val="003E2BFE"/>
    <w:rsid w:val="003E2C8C"/>
    <w:rsid w:val="003E3001"/>
    <w:rsid w:val="003E3186"/>
    <w:rsid w:val="003E3659"/>
    <w:rsid w:val="003E37A7"/>
    <w:rsid w:val="003E385C"/>
    <w:rsid w:val="003E3D47"/>
    <w:rsid w:val="003E3EB4"/>
    <w:rsid w:val="003E40C3"/>
    <w:rsid w:val="003E4377"/>
    <w:rsid w:val="003E43BC"/>
    <w:rsid w:val="003E4B39"/>
    <w:rsid w:val="003E4B5E"/>
    <w:rsid w:val="003E4DA4"/>
    <w:rsid w:val="003E52BF"/>
    <w:rsid w:val="003E5381"/>
    <w:rsid w:val="003E539E"/>
    <w:rsid w:val="003E5C93"/>
    <w:rsid w:val="003E5E08"/>
    <w:rsid w:val="003E5EFF"/>
    <w:rsid w:val="003E6001"/>
    <w:rsid w:val="003E6003"/>
    <w:rsid w:val="003E607B"/>
    <w:rsid w:val="003E6108"/>
    <w:rsid w:val="003E619C"/>
    <w:rsid w:val="003E61A2"/>
    <w:rsid w:val="003E6282"/>
    <w:rsid w:val="003E62D0"/>
    <w:rsid w:val="003E6442"/>
    <w:rsid w:val="003E644F"/>
    <w:rsid w:val="003E6474"/>
    <w:rsid w:val="003E6546"/>
    <w:rsid w:val="003E6946"/>
    <w:rsid w:val="003E6B80"/>
    <w:rsid w:val="003E6D1F"/>
    <w:rsid w:val="003E7106"/>
    <w:rsid w:val="003E71F5"/>
    <w:rsid w:val="003E7589"/>
    <w:rsid w:val="003E7768"/>
    <w:rsid w:val="003E7B1A"/>
    <w:rsid w:val="003E7D79"/>
    <w:rsid w:val="003F00C2"/>
    <w:rsid w:val="003F039B"/>
    <w:rsid w:val="003F05D7"/>
    <w:rsid w:val="003F07A5"/>
    <w:rsid w:val="003F084F"/>
    <w:rsid w:val="003F0A04"/>
    <w:rsid w:val="003F0AC0"/>
    <w:rsid w:val="003F0E56"/>
    <w:rsid w:val="003F111B"/>
    <w:rsid w:val="003F1128"/>
    <w:rsid w:val="003F158F"/>
    <w:rsid w:val="003F171D"/>
    <w:rsid w:val="003F1C99"/>
    <w:rsid w:val="003F1D08"/>
    <w:rsid w:val="003F2333"/>
    <w:rsid w:val="003F23A6"/>
    <w:rsid w:val="003F264E"/>
    <w:rsid w:val="003F2A4C"/>
    <w:rsid w:val="003F2B3C"/>
    <w:rsid w:val="003F2C6C"/>
    <w:rsid w:val="003F2C75"/>
    <w:rsid w:val="003F2D55"/>
    <w:rsid w:val="003F2FFE"/>
    <w:rsid w:val="003F3547"/>
    <w:rsid w:val="003F3745"/>
    <w:rsid w:val="003F3803"/>
    <w:rsid w:val="003F3A38"/>
    <w:rsid w:val="003F3D37"/>
    <w:rsid w:val="003F3D97"/>
    <w:rsid w:val="003F45A9"/>
    <w:rsid w:val="003F4651"/>
    <w:rsid w:val="003F49FE"/>
    <w:rsid w:val="003F4A3E"/>
    <w:rsid w:val="003F4B82"/>
    <w:rsid w:val="003F4CB8"/>
    <w:rsid w:val="003F4CE4"/>
    <w:rsid w:val="003F4D95"/>
    <w:rsid w:val="003F4E49"/>
    <w:rsid w:val="003F4F8A"/>
    <w:rsid w:val="003F5262"/>
    <w:rsid w:val="003F5557"/>
    <w:rsid w:val="003F55AD"/>
    <w:rsid w:val="003F5E02"/>
    <w:rsid w:val="003F60C2"/>
    <w:rsid w:val="003F61BA"/>
    <w:rsid w:val="003F6652"/>
    <w:rsid w:val="003F6833"/>
    <w:rsid w:val="003F69EF"/>
    <w:rsid w:val="003F6A1A"/>
    <w:rsid w:val="003F6C20"/>
    <w:rsid w:val="003F716F"/>
    <w:rsid w:val="003F752A"/>
    <w:rsid w:val="003F78BF"/>
    <w:rsid w:val="003F7915"/>
    <w:rsid w:val="003F7A10"/>
    <w:rsid w:val="003F7AD2"/>
    <w:rsid w:val="003F7F37"/>
    <w:rsid w:val="004001CF"/>
    <w:rsid w:val="0040024A"/>
    <w:rsid w:val="00400436"/>
    <w:rsid w:val="00400651"/>
    <w:rsid w:val="004006E4"/>
    <w:rsid w:val="004006EC"/>
    <w:rsid w:val="0040092D"/>
    <w:rsid w:val="00400A4F"/>
    <w:rsid w:val="00400E70"/>
    <w:rsid w:val="0040129D"/>
    <w:rsid w:val="004018EB"/>
    <w:rsid w:val="00401955"/>
    <w:rsid w:val="00401BB3"/>
    <w:rsid w:val="00401C93"/>
    <w:rsid w:val="00401E65"/>
    <w:rsid w:val="00402056"/>
    <w:rsid w:val="00402168"/>
    <w:rsid w:val="0040222C"/>
    <w:rsid w:val="00402E71"/>
    <w:rsid w:val="00402F54"/>
    <w:rsid w:val="0040305E"/>
    <w:rsid w:val="0040321D"/>
    <w:rsid w:val="00403418"/>
    <w:rsid w:val="00403A57"/>
    <w:rsid w:val="00403C9B"/>
    <w:rsid w:val="00403D4C"/>
    <w:rsid w:val="00403EBC"/>
    <w:rsid w:val="00404174"/>
    <w:rsid w:val="00404303"/>
    <w:rsid w:val="004045FC"/>
    <w:rsid w:val="0040478B"/>
    <w:rsid w:val="0040488F"/>
    <w:rsid w:val="00404917"/>
    <w:rsid w:val="00404CD4"/>
    <w:rsid w:val="00404E5A"/>
    <w:rsid w:val="004050B2"/>
    <w:rsid w:val="0040521A"/>
    <w:rsid w:val="004052F1"/>
    <w:rsid w:val="00405361"/>
    <w:rsid w:val="004060C3"/>
    <w:rsid w:val="0040657E"/>
    <w:rsid w:val="004065D3"/>
    <w:rsid w:val="00406977"/>
    <w:rsid w:val="00406AE6"/>
    <w:rsid w:val="00406E92"/>
    <w:rsid w:val="00407048"/>
    <w:rsid w:val="0040720B"/>
    <w:rsid w:val="004074B3"/>
    <w:rsid w:val="00407507"/>
    <w:rsid w:val="00407732"/>
    <w:rsid w:val="0040783E"/>
    <w:rsid w:val="004078C1"/>
    <w:rsid w:val="00407981"/>
    <w:rsid w:val="00407A12"/>
    <w:rsid w:val="00407D60"/>
    <w:rsid w:val="00407E3C"/>
    <w:rsid w:val="0041008D"/>
    <w:rsid w:val="004102D7"/>
    <w:rsid w:val="00410484"/>
    <w:rsid w:val="00410579"/>
    <w:rsid w:val="0041059A"/>
    <w:rsid w:val="00410800"/>
    <w:rsid w:val="0041093D"/>
    <w:rsid w:val="00410B36"/>
    <w:rsid w:val="00410C82"/>
    <w:rsid w:val="00410CBE"/>
    <w:rsid w:val="00410D03"/>
    <w:rsid w:val="00410D64"/>
    <w:rsid w:val="00411728"/>
    <w:rsid w:val="004117F8"/>
    <w:rsid w:val="0041185C"/>
    <w:rsid w:val="00411AE4"/>
    <w:rsid w:val="00412011"/>
    <w:rsid w:val="00412124"/>
    <w:rsid w:val="00412347"/>
    <w:rsid w:val="004123AD"/>
    <w:rsid w:val="004124DE"/>
    <w:rsid w:val="00412589"/>
    <w:rsid w:val="00412783"/>
    <w:rsid w:val="00412AF5"/>
    <w:rsid w:val="00412E3A"/>
    <w:rsid w:val="00412EB1"/>
    <w:rsid w:val="00413329"/>
    <w:rsid w:val="00413371"/>
    <w:rsid w:val="0041369B"/>
    <w:rsid w:val="0041369E"/>
    <w:rsid w:val="004138FA"/>
    <w:rsid w:val="00413A0B"/>
    <w:rsid w:val="00413A8A"/>
    <w:rsid w:val="00414090"/>
    <w:rsid w:val="004140C2"/>
    <w:rsid w:val="004140C4"/>
    <w:rsid w:val="00414713"/>
    <w:rsid w:val="00414C73"/>
    <w:rsid w:val="00415308"/>
    <w:rsid w:val="004155A2"/>
    <w:rsid w:val="004155CF"/>
    <w:rsid w:val="0041562D"/>
    <w:rsid w:val="00415651"/>
    <w:rsid w:val="00415772"/>
    <w:rsid w:val="00415998"/>
    <w:rsid w:val="00415CEB"/>
    <w:rsid w:val="00415FE5"/>
    <w:rsid w:val="004165BA"/>
    <w:rsid w:val="00416651"/>
    <w:rsid w:val="0041679E"/>
    <w:rsid w:val="004169CD"/>
    <w:rsid w:val="00416A16"/>
    <w:rsid w:val="00416A1E"/>
    <w:rsid w:val="00416BBE"/>
    <w:rsid w:val="00416C48"/>
    <w:rsid w:val="00416C7D"/>
    <w:rsid w:val="00416D96"/>
    <w:rsid w:val="00417003"/>
    <w:rsid w:val="004172CE"/>
    <w:rsid w:val="0041739A"/>
    <w:rsid w:val="0041749E"/>
    <w:rsid w:val="004174ED"/>
    <w:rsid w:val="00417C98"/>
    <w:rsid w:val="00420054"/>
    <w:rsid w:val="00420173"/>
    <w:rsid w:val="0042037E"/>
    <w:rsid w:val="0042057C"/>
    <w:rsid w:val="00420632"/>
    <w:rsid w:val="00420640"/>
    <w:rsid w:val="0042067B"/>
    <w:rsid w:val="0042070B"/>
    <w:rsid w:val="00420B0D"/>
    <w:rsid w:val="00420CDB"/>
    <w:rsid w:val="00420D83"/>
    <w:rsid w:val="00420ED5"/>
    <w:rsid w:val="00421236"/>
    <w:rsid w:val="00421492"/>
    <w:rsid w:val="00421777"/>
    <w:rsid w:val="004217E0"/>
    <w:rsid w:val="00421AB0"/>
    <w:rsid w:val="00421CE0"/>
    <w:rsid w:val="00421D06"/>
    <w:rsid w:val="00422690"/>
    <w:rsid w:val="004226EC"/>
    <w:rsid w:val="00422B20"/>
    <w:rsid w:val="00422C2A"/>
    <w:rsid w:val="00422D99"/>
    <w:rsid w:val="004232E8"/>
    <w:rsid w:val="004235CA"/>
    <w:rsid w:val="004237D5"/>
    <w:rsid w:val="00423A7D"/>
    <w:rsid w:val="00424105"/>
    <w:rsid w:val="0042411F"/>
    <w:rsid w:val="00424351"/>
    <w:rsid w:val="00424661"/>
    <w:rsid w:val="004246D0"/>
    <w:rsid w:val="00424C48"/>
    <w:rsid w:val="00424C5C"/>
    <w:rsid w:val="00424D1C"/>
    <w:rsid w:val="00424D3E"/>
    <w:rsid w:val="00425091"/>
    <w:rsid w:val="0042511E"/>
    <w:rsid w:val="0042512B"/>
    <w:rsid w:val="00425206"/>
    <w:rsid w:val="0042549B"/>
    <w:rsid w:val="004259B2"/>
    <w:rsid w:val="00425CA4"/>
    <w:rsid w:val="00425E52"/>
    <w:rsid w:val="0042609C"/>
    <w:rsid w:val="004260F3"/>
    <w:rsid w:val="00426145"/>
    <w:rsid w:val="0042645F"/>
    <w:rsid w:val="004267B5"/>
    <w:rsid w:val="00426869"/>
    <w:rsid w:val="00426883"/>
    <w:rsid w:val="00426943"/>
    <w:rsid w:val="00426AAA"/>
    <w:rsid w:val="00426C03"/>
    <w:rsid w:val="00426CDE"/>
    <w:rsid w:val="00426DC9"/>
    <w:rsid w:val="0042709A"/>
    <w:rsid w:val="00427119"/>
    <w:rsid w:val="004271BC"/>
    <w:rsid w:val="0042741F"/>
    <w:rsid w:val="0042786E"/>
    <w:rsid w:val="004278E4"/>
    <w:rsid w:val="00427ABF"/>
    <w:rsid w:val="00427AF0"/>
    <w:rsid w:val="00427B55"/>
    <w:rsid w:val="00427C4B"/>
    <w:rsid w:val="0043010C"/>
    <w:rsid w:val="004301DA"/>
    <w:rsid w:val="004308F7"/>
    <w:rsid w:val="00430A41"/>
    <w:rsid w:val="00430D64"/>
    <w:rsid w:val="00430DCB"/>
    <w:rsid w:val="00430ECB"/>
    <w:rsid w:val="00431390"/>
    <w:rsid w:val="00431450"/>
    <w:rsid w:val="00431634"/>
    <w:rsid w:val="0043166A"/>
    <w:rsid w:val="00431813"/>
    <w:rsid w:val="004318C4"/>
    <w:rsid w:val="0043199B"/>
    <w:rsid w:val="004319AD"/>
    <w:rsid w:val="00431B49"/>
    <w:rsid w:val="00431D0F"/>
    <w:rsid w:val="00431D21"/>
    <w:rsid w:val="00431D40"/>
    <w:rsid w:val="0043203F"/>
    <w:rsid w:val="0043222A"/>
    <w:rsid w:val="004322C8"/>
    <w:rsid w:val="0043288B"/>
    <w:rsid w:val="00432B88"/>
    <w:rsid w:val="00432D1D"/>
    <w:rsid w:val="00432DF0"/>
    <w:rsid w:val="00432F05"/>
    <w:rsid w:val="004333F3"/>
    <w:rsid w:val="00433428"/>
    <w:rsid w:val="00433502"/>
    <w:rsid w:val="00433EE7"/>
    <w:rsid w:val="00434935"/>
    <w:rsid w:val="00434BA4"/>
    <w:rsid w:val="00434CF7"/>
    <w:rsid w:val="00434E9D"/>
    <w:rsid w:val="00434F18"/>
    <w:rsid w:val="00435276"/>
    <w:rsid w:val="0043558C"/>
    <w:rsid w:val="004355F4"/>
    <w:rsid w:val="0043560A"/>
    <w:rsid w:val="0043566D"/>
    <w:rsid w:val="004357E9"/>
    <w:rsid w:val="00435B52"/>
    <w:rsid w:val="00435D71"/>
    <w:rsid w:val="0043607B"/>
    <w:rsid w:val="00436080"/>
    <w:rsid w:val="004361FB"/>
    <w:rsid w:val="0043676A"/>
    <w:rsid w:val="00436D92"/>
    <w:rsid w:val="0043719D"/>
    <w:rsid w:val="004373E9"/>
    <w:rsid w:val="0043776D"/>
    <w:rsid w:val="0043780C"/>
    <w:rsid w:val="004378C5"/>
    <w:rsid w:val="00437961"/>
    <w:rsid w:val="004400A5"/>
    <w:rsid w:val="00440206"/>
    <w:rsid w:val="004403EB"/>
    <w:rsid w:val="00440433"/>
    <w:rsid w:val="0044045B"/>
    <w:rsid w:val="004404DE"/>
    <w:rsid w:val="00440682"/>
    <w:rsid w:val="00440AA4"/>
    <w:rsid w:val="00440DF8"/>
    <w:rsid w:val="00440E89"/>
    <w:rsid w:val="00440FDE"/>
    <w:rsid w:val="0044104F"/>
    <w:rsid w:val="004414CE"/>
    <w:rsid w:val="00441771"/>
    <w:rsid w:val="00441C7A"/>
    <w:rsid w:val="00441EDE"/>
    <w:rsid w:val="00441FDA"/>
    <w:rsid w:val="00442545"/>
    <w:rsid w:val="00442CD6"/>
    <w:rsid w:val="00443BC4"/>
    <w:rsid w:val="00443F11"/>
    <w:rsid w:val="004440A3"/>
    <w:rsid w:val="0044426D"/>
    <w:rsid w:val="0044430A"/>
    <w:rsid w:val="004445F9"/>
    <w:rsid w:val="004446A0"/>
    <w:rsid w:val="00444849"/>
    <w:rsid w:val="00444A55"/>
    <w:rsid w:val="00444AEC"/>
    <w:rsid w:val="00445644"/>
    <w:rsid w:val="004458AC"/>
    <w:rsid w:val="004459FE"/>
    <w:rsid w:val="00445EF9"/>
    <w:rsid w:val="004464CB"/>
    <w:rsid w:val="004465FF"/>
    <w:rsid w:val="004467E1"/>
    <w:rsid w:val="00446A93"/>
    <w:rsid w:val="00446C4B"/>
    <w:rsid w:val="00447147"/>
    <w:rsid w:val="00447278"/>
    <w:rsid w:val="00447345"/>
    <w:rsid w:val="00447704"/>
    <w:rsid w:val="00447784"/>
    <w:rsid w:val="004477CE"/>
    <w:rsid w:val="00447D1F"/>
    <w:rsid w:val="00447D64"/>
    <w:rsid w:val="00447D8A"/>
    <w:rsid w:val="00450275"/>
    <w:rsid w:val="00450380"/>
    <w:rsid w:val="00450972"/>
    <w:rsid w:val="00450AB1"/>
    <w:rsid w:val="0045182D"/>
    <w:rsid w:val="00451AFD"/>
    <w:rsid w:val="00451E88"/>
    <w:rsid w:val="00451EF3"/>
    <w:rsid w:val="00451F98"/>
    <w:rsid w:val="00452570"/>
    <w:rsid w:val="0045288D"/>
    <w:rsid w:val="00453012"/>
    <w:rsid w:val="004532FE"/>
    <w:rsid w:val="004534C1"/>
    <w:rsid w:val="004537D7"/>
    <w:rsid w:val="004538D7"/>
    <w:rsid w:val="00453A5A"/>
    <w:rsid w:val="00453C31"/>
    <w:rsid w:val="00453EFF"/>
    <w:rsid w:val="00453F0A"/>
    <w:rsid w:val="00453FC0"/>
    <w:rsid w:val="00453FDD"/>
    <w:rsid w:val="004542A8"/>
    <w:rsid w:val="00454376"/>
    <w:rsid w:val="004544F1"/>
    <w:rsid w:val="00454C70"/>
    <w:rsid w:val="00454F84"/>
    <w:rsid w:val="00455119"/>
    <w:rsid w:val="00455463"/>
    <w:rsid w:val="00455674"/>
    <w:rsid w:val="0045594F"/>
    <w:rsid w:val="00455AD4"/>
    <w:rsid w:val="00455C51"/>
    <w:rsid w:val="0045630F"/>
    <w:rsid w:val="00456478"/>
    <w:rsid w:val="0045653E"/>
    <w:rsid w:val="004566FB"/>
    <w:rsid w:val="00456B5B"/>
    <w:rsid w:val="00456BB7"/>
    <w:rsid w:val="00456D38"/>
    <w:rsid w:val="004570CF"/>
    <w:rsid w:val="004578B0"/>
    <w:rsid w:val="004579E6"/>
    <w:rsid w:val="0046049F"/>
    <w:rsid w:val="004605F0"/>
    <w:rsid w:val="004609DF"/>
    <w:rsid w:val="00460AD8"/>
    <w:rsid w:val="00460D3D"/>
    <w:rsid w:val="00460D94"/>
    <w:rsid w:val="00460E7C"/>
    <w:rsid w:val="00461170"/>
    <w:rsid w:val="00461185"/>
    <w:rsid w:val="00461315"/>
    <w:rsid w:val="00461416"/>
    <w:rsid w:val="00461736"/>
    <w:rsid w:val="004619EF"/>
    <w:rsid w:val="00461ABC"/>
    <w:rsid w:val="00461D0D"/>
    <w:rsid w:val="00461D12"/>
    <w:rsid w:val="004620FC"/>
    <w:rsid w:val="004623C9"/>
    <w:rsid w:val="00463015"/>
    <w:rsid w:val="0046306C"/>
    <w:rsid w:val="0046319A"/>
    <w:rsid w:val="0046354C"/>
    <w:rsid w:val="0046361E"/>
    <w:rsid w:val="00463AFD"/>
    <w:rsid w:val="00463E7E"/>
    <w:rsid w:val="00464123"/>
    <w:rsid w:val="00464524"/>
    <w:rsid w:val="0046455F"/>
    <w:rsid w:val="004647A0"/>
    <w:rsid w:val="00464AD4"/>
    <w:rsid w:val="00464AED"/>
    <w:rsid w:val="00464BFF"/>
    <w:rsid w:val="00464CFD"/>
    <w:rsid w:val="00464F24"/>
    <w:rsid w:val="004652EB"/>
    <w:rsid w:val="00465301"/>
    <w:rsid w:val="004653E3"/>
    <w:rsid w:val="00465471"/>
    <w:rsid w:val="00465552"/>
    <w:rsid w:val="00465D36"/>
    <w:rsid w:val="00466178"/>
    <w:rsid w:val="00466204"/>
    <w:rsid w:val="004663DA"/>
    <w:rsid w:val="0046645D"/>
    <w:rsid w:val="0046658B"/>
    <w:rsid w:val="0046666D"/>
    <w:rsid w:val="004667CA"/>
    <w:rsid w:val="00466D2F"/>
    <w:rsid w:val="00466FFE"/>
    <w:rsid w:val="00467194"/>
    <w:rsid w:val="004671C6"/>
    <w:rsid w:val="0046721B"/>
    <w:rsid w:val="004674F6"/>
    <w:rsid w:val="00467558"/>
    <w:rsid w:val="004677E7"/>
    <w:rsid w:val="00467A20"/>
    <w:rsid w:val="00467AD9"/>
    <w:rsid w:val="0047033A"/>
    <w:rsid w:val="004709DF"/>
    <w:rsid w:val="00470ADA"/>
    <w:rsid w:val="00470CFF"/>
    <w:rsid w:val="00470D46"/>
    <w:rsid w:val="00471040"/>
    <w:rsid w:val="00471284"/>
    <w:rsid w:val="004713B5"/>
    <w:rsid w:val="00471470"/>
    <w:rsid w:val="00471684"/>
    <w:rsid w:val="00471935"/>
    <w:rsid w:val="004719FC"/>
    <w:rsid w:val="00471CA3"/>
    <w:rsid w:val="004720FE"/>
    <w:rsid w:val="004728C6"/>
    <w:rsid w:val="00472E4C"/>
    <w:rsid w:val="004736FF"/>
    <w:rsid w:val="00473D42"/>
    <w:rsid w:val="0047401E"/>
    <w:rsid w:val="004747E8"/>
    <w:rsid w:val="004747FD"/>
    <w:rsid w:val="00474AB1"/>
    <w:rsid w:val="0047501E"/>
    <w:rsid w:val="004750D7"/>
    <w:rsid w:val="004751C9"/>
    <w:rsid w:val="004751F6"/>
    <w:rsid w:val="00475456"/>
    <w:rsid w:val="004754A0"/>
    <w:rsid w:val="00475BAD"/>
    <w:rsid w:val="00475C47"/>
    <w:rsid w:val="00475E92"/>
    <w:rsid w:val="0047607F"/>
    <w:rsid w:val="00476238"/>
    <w:rsid w:val="00476540"/>
    <w:rsid w:val="00476728"/>
    <w:rsid w:val="00476751"/>
    <w:rsid w:val="00476B57"/>
    <w:rsid w:val="00476B64"/>
    <w:rsid w:val="00476C7F"/>
    <w:rsid w:val="00476DD9"/>
    <w:rsid w:val="00476EC0"/>
    <w:rsid w:val="00477094"/>
    <w:rsid w:val="0047721E"/>
    <w:rsid w:val="00477287"/>
    <w:rsid w:val="004774AF"/>
    <w:rsid w:val="004775BF"/>
    <w:rsid w:val="004779F5"/>
    <w:rsid w:val="00477B3B"/>
    <w:rsid w:val="00477BF1"/>
    <w:rsid w:val="00477E03"/>
    <w:rsid w:val="00477E94"/>
    <w:rsid w:val="004802B0"/>
    <w:rsid w:val="00480553"/>
    <w:rsid w:val="00480759"/>
    <w:rsid w:val="00480947"/>
    <w:rsid w:val="00480AE3"/>
    <w:rsid w:val="00480D12"/>
    <w:rsid w:val="00481551"/>
    <w:rsid w:val="00481565"/>
    <w:rsid w:val="00481762"/>
    <w:rsid w:val="00481790"/>
    <w:rsid w:val="0048196C"/>
    <w:rsid w:val="00481BDC"/>
    <w:rsid w:val="00481C88"/>
    <w:rsid w:val="00481CE0"/>
    <w:rsid w:val="00481E2B"/>
    <w:rsid w:val="00482154"/>
    <w:rsid w:val="004821DE"/>
    <w:rsid w:val="004823AA"/>
    <w:rsid w:val="0048264D"/>
    <w:rsid w:val="004826C1"/>
    <w:rsid w:val="004827CC"/>
    <w:rsid w:val="00482F93"/>
    <w:rsid w:val="0048304F"/>
    <w:rsid w:val="0048347D"/>
    <w:rsid w:val="004834DA"/>
    <w:rsid w:val="00483739"/>
    <w:rsid w:val="004837A6"/>
    <w:rsid w:val="00484167"/>
    <w:rsid w:val="00484888"/>
    <w:rsid w:val="00484F4F"/>
    <w:rsid w:val="00485130"/>
    <w:rsid w:val="004852BD"/>
    <w:rsid w:val="004852F6"/>
    <w:rsid w:val="004854F6"/>
    <w:rsid w:val="00485BB8"/>
    <w:rsid w:val="0048612B"/>
    <w:rsid w:val="004862E8"/>
    <w:rsid w:val="00486397"/>
    <w:rsid w:val="00486536"/>
    <w:rsid w:val="00486A43"/>
    <w:rsid w:val="00486BC1"/>
    <w:rsid w:val="00486EDC"/>
    <w:rsid w:val="004870A7"/>
    <w:rsid w:val="004871AC"/>
    <w:rsid w:val="00487295"/>
    <w:rsid w:val="004872A0"/>
    <w:rsid w:val="004873D4"/>
    <w:rsid w:val="00487434"/>
    <w:rsid w:val="00487B50"/>
    <w:rsid w:val="0049033F"/>
    <w:rsid w:val="004904B8"/>
    <w:rsid w:val="004905BC"/>
    <w:rsid w:val="0049061E"/>
    <w:rsid w:val="00490682"/>
    <w:rsid w:val="00490D5A"/>
    <w:rsid w:val="00490D91"/>
    <w:rsid w:val="00490E9F"/>
    <w:rsid w:val="00491E6B"/>
    <w:rsid w:val="00491E90"/>
    <w:rsid w:val="00491FD4"/>
    <w:rsid w:val="00492039"/>
    <w:rsid w:val="00492311"/>
    <w:rsid w:val="00492369"/>
    <w:rsid w:val="004927BB"/>
    <w:rsid w:val="00492CB8"/>
    <w:rsid w:val="00492DC3"/>
    <w:rsid w:val="00493133"/>
    <w:rsid w:val="00493349"/>
    <w:rsid w:val="00493365"/>
    <w:rsid w:val="00493482"/>
    <w:rsid w:val="0049374F"/>
    <w:rsid w:val="004937E3"/>
    <w:rsid w:val="00493D50"/>
    <w:rsid w:val="00493DAE"/>
    <w:rsid w:val="00493F97"/>
    <w:rsid w:val="00494575"/>
    <w:rsid w:val="0049466D"/>
    <w:rsid w:val="00494863"/>
    <w:rsid w:val="00494978"/>
    <w:rsid w:val="00494A1B"/>
    <w:rsid w:val="00494DB8"/>
    <w:rsid w:val="0049511C"/>
    <w:rsid w:val="004951EC"/>
    <w:rsid w:val="004954C1"/>
    <w:rsid w:val="004955AC"/>
    <w:rsid w:val="004957C7"/>
    <w:rsid w:val="0049596D"/>
    <w:rsid w:val="0049596E"/>
    <w:rsid w:val="00495C90"/>
    <w:rsid w:val="00495E70"/>
    <w:rsid w:val="00495EA7"/>
    <w:rsid w:val="00495ED5"/>
    <w:rsid w:val="00495EF9"/>
    <w:rsid w:val="00495F95"/>
    <w:rsid w:val="00496096"/>
    <w:rsid w:val="00496123"/>
    <w:rsid w:val="00496156"/>
    <w:rsid w:val="004962AF"/>
    <w:rsid w:val="004963C2"/>
    <w:rsid w:val="00496864"/>
    <w:rsid w:val="00496AE4"/>
    <w:rsid w:val="00496EC1"/>
    <w:rsid w:val="00496F0C"/>
    <w:rsid w:val="0049706B"/>
    <w:rsid w:val="0049727C"/>
    <w:rsid w:val="004974D0"/>
    <w:rsid w:val="00497878"/>
    <w:rsid w:val="00497D0D"/>
    <w:rsid w:val="00497E6C"/>
    <w:rsid w:val="004A03EF"/>
    <w:rsid w:val="004A07D6"/>
    <w:rsid w:val="004A15EB"/>
    <w:rsid w:val="004A16AF"/>
    <w:rsid w:val="004A1970"/>
    <w:rsid w:val="004A1D06"/>
    <w:rsid w:val="004A2062"/>
    <w:rsid w:val="004A2109"/>
    <w:rsid w:val="004A2111"/>
    <w:rsid w:val="004A2256"/>
    <w:rsid w:val="004A28CE"/>
    <w:rsid w:val="004A28EF"/>
    <w:rsid w:val="004A2F3E"/>
    <w:rsid w:val="004A30F1"/>
    <w:rsid w:val="004A316E"/>
    <w:rsid w:val="004A360F"/>
    <w:rsid w:val="004A3931"/>
    <w:rsid w:val="004A3A36"/>
    <w:rsid w:val="004A3D5D"/>
    <w:rsid w:val="004A3DDA"/>
    <w:rsid w:val="004A422E"/>
    <w:rsid w:val="004A430E"/>
    <w:rsid w:val="004A4B27"/>
    <w:rsid w:val="004A4BF9"/>
    <w:rsid w:val="004A5108"/>
    <w:rsid w:val="004A55AC"/>
    <w:rsid w:val="004A5689"/>
    <w:rsid w:val="004A5A5A"/>
    <w:rsid w:val="004A6020"/>
    <w:rsid w:val="004A60E5"/>
    <w:rsid w:val="004A62F7"/>
    <w:rsid w:val="004A63B5"/>
    <w:rsid w:val="004A6A2C"/>
    <w:rsid w:val="004A6D20"/>
    <w:rsid w:val="004A7132"/>
    <w:rsid w:val="004A7270"/>
    <w:rsid w:val="004A7429"/>
    <w:rsid w:val="004A766A"/>
    <w:rsid w:val="004A766D"/>
    <w:rsid w:val="004A76B4"/>
    <w:rsid w:val="004A7BE8"/>
    <w:rsid w:val="004A7C25"/>
    <w:rsid w:val="004A7CA1"/>
    <w:rsid w:val="004A7EDF"/>
    <w:rsid w:val="004B0067"/>
    <w:rsid w:val="004B0228"/>
    <w:rsid w:val="004B0261"/>
    <w:rsid w:val="004B0DA7"/>
    <w:rsid w:val="004B0E3F"/>
    <w:rsid w:val="004B0E7F"/>
    <w:rsid w:val="004B0F43"/>
    <w:rsid w:val="004B1597"/>
    <w:rsid w:val="004B164A"/>
    <w:rsid w:val="004B1834"/>
    <w:rsid w:val="004B1A86"/>
    <w:rsid w:val="004B1B4F"/>
    <w:rsid w:val="004B1ECB"/>
    <w:rsid w:val="004B1F23"/>
    <w:rsid w:val="004B2269"/>
    <w:rsid w:val="004B2426"/>
    <w:rsid w:val="004B25AE"/>
    <w:rsid w:val="004B286C"/>
    <w:rsid w:val="004B2955"/>
    <w:rsid w:val="004B2B55"/>
    <w:rsid w:val="004B2DB8"/>
    <w:rsid w:val="004B315F"/>
    <w:rsid w:val="004B31A5"/>
    <w:rsid w:val="004B31F3"/>
    <w:rsid w:val="004B34DA"/>
    <w:rsid w:val="004B3865"/>
    <w:rsid w:val="004B3F64"/>
    <w:rsid w:val="004B3FC3"/>
    <w:rsid w:val="004B45CB"/>
    <w:rsid w:val="004B471D"/>
    <w:rsid w:val="004B4831"/>
    <w:rsid w:val="004B4920"/>
    <w:rsid w:val="004B49F8"/>
    <w:rsid w:val="004B4B02"/>
    <w:rsid w:val="004B4D25"/>
    <w:rsid w:val="004B4EC2"/>
    <w:rsid w:val="004B50A2"/>
    <w:rsid w:val="004B50C1"/>
    <w:rsid w:val="004B54C0"/>
    <w:rsid w:val="004B59F8"/>
    <w:rsid w:val="004B5BE2"/>
    <w:rsid w:val="004B5CBB"/>
    <w:rsid w:val="004B5D61"/>
    <w:rsid w:val="004B5ED4"/>
    <w:rsid w:val="004B601B"/>
    <w:rsid w:val="004B61EB"/>
    <w:rsid w:val="004B6319"/>
    <w:rsid w:val="004B631A"/>
    <w:rsid w:val="004B649F"/>
    <w:rsid w:val="004B669C"/>
    <w:rsid w:val="004B6D39"/>
    <w:rsid w:val="004B73A5"/>
    <w:rsid w:val="004B764F"/>
    <w:rsid w:val="004B79B0"/>
    <w:rsid w:val="004B7D29"/>
    <w:rsid w:val="004B7E65"/>
    <w:rsid w:val="004B7EDC"/>
    <w:rsid w:val="004B7F8E"/>
    <w:rsid w:val="004B7F9F"/>
    <w:rsid w:val="004B7FFD"/>
    <w:rsid w:val="004C0098"/>
    <w:rsid w:val="004C0425"/>
    <w:rsid w:val="004C04FC"/>
    <w:rsid w:val="004C064C"/>
    <w:rsid w:val="004C090A"/>
    <w:rsid w:val="004C0A3A"/>
    <w:rsid w:val="004C100F"/>
    <w:rsid w:val="004C111D"/>
    <w:rsid w:val="004C121F"/>
    <w:rsid w:val="004C1369"/>
    <w:rsid w:val="004C13CE"/>
    <w:rsid w:val="004C1467"/>
    <w:rsid w:val="004C16D8"/>
    <w:rsid w:val="004C17A8"/>
    <w:rsid w:val="004C1B54"/>
    <w:rsid w:val="004C1BF6"/>
    <w:rsid w:val="004C1DDC"/>
    <w:rsid w:val="004C2252"/>
    <w:rsid w:val="004C26E0"/>
    <w:rsid w:val="004C31EA"/>
    <w:rsid w:val="004C32E1"/>
    <w:rsid w:val="004C340A"/>
    <w:rsid w:val="004C3A8E"/>
    <w:rsid w:val="004C3BCA"/>
    <w:rsid w:val="004C406C"/>
    <w:rsid w:val="004C41AF"/>
    <w:rsid w:val="004C42E7"/>
    <w:rsid w:val="004C4509"/>
    <w:rsid w:val="004C4984"/>
    <w:rsid w:val="004C4A79"/>
    <w:rsid w:val="004C4E08"/>
    <w:rsid w:val="004C5070"/>
    <w:rsid w:val="004C5306"/>
    <w:rsid w:val="004C532C"/>
    <w:rsid w:val="004C5724"/>
    <w:rsid w:val="004C5B21"/>
    <w:rsid w:val="004C5DBB"/>
    <w:rsid w:val="004C5EAC"/>
    <w:rsid w:val="004C5EC5"/>
    <w:rsid w:val="004C6436"/>
    <w:rsid w:val="004C683C"/>
    <w:rsid w:val="004C696B"/>
    <w:rsid w:val="004C6A0E"/>
    <w:rsid w:val="004C6A87"/>
    <w:rsid w:val="004C6C10"/>
    <w:rsid w:val="004C6E19"/>
    <w:rsid w:val="004C6EA4"/>
    <w:rsid w:val="004C71DC"/>
    <w:rsid w:val="004C72F1"/>
    <w:rsid w:val="004C7610"/>
    <w:rsid w:val="004C770B"/>
    <w:rsid w:val="004C7723"/>
    <w:rsid w:val="004C77DB"/>
    <w:rsid w:val="004C7C78"/>
    <w:rsid w:val="004C7D6F"/>
    <w:rsid w:val="004C7D81"/>
    <w:rsid w:val="004C7E6D"/>
    <w:rsid w:val="004D0082"/>
    <w:rsid w:val="004D0543"/>
    <w:rsid w:val="004D0BBA"/>
    <w:rsid w:val="004D111D"/>
    <w:rsid w:val="004D1214"/>
    <w:rsid w:val="004D155D"/>
    <w:rsid w:val="004D15C3"/>
    <w:rsid w:val="004D184D"/>
    <w:rsid w:val="004D1D89"/>
    <w:rsid w:val="004D2849"/>
    <w:rsid w:val="004D2AE5"/>
    <w:rsid w:val="004D2DB5"/>
    <w:rsid w:val="004D2DC1"/>
    <w:rsid w:val="004D2F32"/>
    <w:rsid w:val="004D3138"/>
    <w:rsid w:val="004D314B"/>
    <w:rsid w:val="004D317E"/>
    <w:rsid w:val="004D31D6"/>
    <w:rsid w:val="004D350B"/>
    <w:rsid w:val="004D3633"/>
    <w:rsid w:val="004D366B"/>
    <w:rsid w:val="004D3762"/>
    <w:rsid w:val="004D3C75"/>
    <w:rsid w:val="004D3C9D"/>
    <w:rsid w:val="004D3E97"/>
    <w:rsid w:val="004D3EBC"/>
    <w:rsid w:val="004D3F29"/>
    <w:rsid w:val="004D412E"/>
    <w:rsid w:val="004D417E"/>
    <w:rsid w:val="004D45FC"/>
    <w:rsid w:val="004D46D6"/>
    <w:rsid w:val="004D489B"/>
    <w:rsid w:val="004D489E"/>
    <w:rsid w:val="004D48C9"/>
    <w:rsid w:val="004D49B0"/>
    <w:rsid w:val="004D4F3B"/>
    <w:rsid w:val="004D507D"/>
    <w:rsid w:val="004D51FB"/>
    <w:rsid w:val="004D57FC"/>
    <w:rsid w:val="004D5845"/>
    <w:rsid w:val="004D59BE"/>
    <w:rsid w:val="004D5AF7"/>
    <w:rsid w:val="004D605D"/>
    <w:rsid w:val="004D60A8"/>
    <w:rsid w:val="004D664A"/>
    <w:rsid w:val="004D67C4"/>
    <w:rsid w:val="004D67E8"/>
    <w:rsid w:val="004D6C6E"/>
    <w:rsid w:val="004D6D1A"/>
    <w:rsid w:val="004D6E6A"/>
    <w:rsid w:val="004D7136"/>
    <w:rsid w:val="004D7230"/>
    <w:rsid w:val="004D72EA"/>
    <w:rsid w:val="004D7426"/>
    <w:rsid w:val="004D74E1"/>
    <w:rsid w:val="004D751E"/>
    <w:rsid w:val="004D7AD9"/>
    <w:rsid w:val="004D7AE4"/>
    <w:rsid w:val="004D7B99"/>
    <w:rsid w:val="004D7C18"/>
    <w:rsid w:val="004D7E1E"/>
    <w:rsid w:val="004D7ECC"/>
    <w:rsid w:val="004E00DB"/>
    <w:rsid w:val="004E03EC"/>
    <w:rsid w:val="004E0559"/>
    <w:rsid w:val="004E06B7"/>
    <w:rsid w:val="004E0910"/>
    <w:rsid w:val="004E0DA2"/>
    <w:rsid w:val="004E0E67"/>
    <w:rsid w:val="004E0F77"/>
    <w:rsid w:val="004E100B"/>
    <w:rsid w:val="004E12D4"/>
    <w:rsid w:val="004E1308"/>
    <w:rsid w:val="004E1614"/>
    <w:rsid w:val="004E16FC"/>
    <w:rsid w:val="004E1827"/>
    <w:rsid w:val="004E18CF"/>
    <w:rsid w:val="004E1AFD"/>
    <w:rsid w:val="004E1B8C"/>
    <w:rsid w:val="004E1EC5"/>
    <w:rsid w:val="004E217C"/>
    <w:rsid w:val="004E244F"/>
    <w:rsid w:val="004E26D5"/>
    <w:rsid w:val="004E287E"/>
    <w:rsid w:val="004E2DF3"/>
    <w:rsid w:val="004E2EF7"/>
    <w:rsid w:val="004E37EB"/>
    <w:rsid w:val="004E3C02"/>
    <w:rsid w:val="004E3DDF"/>
    <w:rsid w:val="004E404C"/>
    <w:rsid w:val="004E4151"/>
    <w:rsid w:val="004E42C4"/>
    <w:rsid w:val="004E438F"/>
    <w:rsid w:val="004E43E7"/>
    <w:rsid w:val="004E4678"/>
    <w:rsid w:val="004E49A2"/>
    <w:rsid w:val="004E4E50"/>
    <w:rsid w:val="004E4FB0"/>
    <w:rsid w:val="004E5245"/>
    <w:rsid w:val="004E53A3"/>
    <w:rsid w:val="004E53C6"/>
    <w:rsid w:val="004E5C58"/>
    <w:rsid w:val="004E629F"/>
    <w:rsid w:val="004E62B0"/>
    <w:rsid w:val="004E62C3"/>
    <w:rsid w:val="004E643B"/>
    <w:rsid w:val="004E6452"/>
    <w:rsid w:val="004E6644"/>
    <w:rsid w:val="004E66E1"/>
    <w:rsid w:val="004E6987"/>
    <w:rsid w:val="004E71A9"/>
    <w:rsid w:val="004E738F"/>
    <w:rsid w:val="004E7875"/>
    <w:rsid w:val="004E7A3E"/>
    <w:rsid w:val="004E7C5F"/>
    <w:rsid w:val="004E7D8D"/>
    <w:rsid w:val="004E7DFA"/>
    <w:rsid w:val="004E7F46"/>
    <w:rsid w:val="004F01D2"/>
    <w:rsid w:val="004F0226"/>
    <w:rsid w:val="004F0798"/>
    <w:rsid w:val="004F07B0"/>
    <w:rsid w:val="004F0A2A"/>
    <w:rsid w:val="004F0D72"/>
    <w:rsid w:val="004F0E8C"/>
    <w:rsid w:val="004F0F82"/>
    <w:rsid w:val="004F19FB"/>
    <w:rsid w:val="004F1B2E"/>
    <w:rsid w:val="004F1B30"/>
    <w:rsid w:val="004F1B6C"/>
    <w:rsid w:val="004F1BDB"/>
    <w:rsid w:val="004F1C75"/>
    <w:rsid w:val="004F1D29"/>
    <w:rsid w:val="004F1E5D"/>
    <w:rsid w:val="004F21C2"/>
    <w:rsid w:val="004F235B"/>
    <w:rsid w:val="004F2398"/>
    <w:rsid w:val="004F2451"/>
    <w:rsid w:val="004F2468"/>
    <w:rsid w:val="004F283A"/>
    <w:rsid w:val="004F28F1"/>
    <w:rsid w:val="004F2B09"/>
    <w:rsid w:val="004F2B6C"/>
    <w:rsid w:val="004F2C19"/>
    <w:rsid w:val="004F2C4C"/>
    <w:rsid w:val="004F2D25"/>
    <w:rsid w:val="004F2F57"/>
    <w:rsid w:val="004F336B"/>
    <w:rsid w:val="004F3A06"/>
    <w:rsid w:val="004F3A1F"/>
    <w:rsid w:val="004F3AC3"/>
    <w:rsid w:val="004F3D6C"/>
    <w:rsid w:val="004F3FEB"/>
    <w:rsid w:val="004F4241"/>
    <w:rsid w:val="004F42D8"/>
    <w:rsid w:val="004F43E1"/>
    <w:rsid w:val="004F4A60"/>
    <w:rsid w:val="004F4A83"/>
    <w:rsid w:val="004F4DA8"/>
    <w:rsid w:val="004F501F"/>
    <w:rsid w:val="004F5303"/>
    <w:rsid w:val="004F566E"/>
    <w:rsid w:val="004F5798"/>
    <w:rsid w:val="004F58F3"/>
    <w:rsid w:val="004F5A62"/>
    <w:rsid w:val="004F5B2D"/>
    <w:rsid w:val="004F5B89"/>
    <w:rsid w:val="004F5C21"/>
    <w:rsid w:val="004F5E00"/>
    <w:rsid w:val="004F606B"/>
    <w:rsid w:val="004F6264"/>
    <w:rsid w:val="004F63B2"/>
    <w:rsid w:val="004F6500"/>
    <w:rsid w:val="004F690F"/>
    <w:rsid w:val="004F69A2"/>
    <w:rsid w:val="004F6A66"/>
    <w:rsid w:val="004F6ADF"/>
    <w:rsid w:val="004F6D8F"/>
    <w:rsid w:val="004F6DEB"/>
    <w:rsid w:val="004F6DF0"/>
    <w:rsid w:val="004F7074"/>
    <w:rsid w:val="004F71A5"/>
    <w:rsid w:val="004F723F"/>
    <w:rsid w:val="004F7364"/>
    <w:rsid w:val="004F7485"/>
    <w:rsid w:val="004F74A5"/>
    <w:rsid w:val="004F7606"/>
    <w:rsid w:val="004F7715"/>
    <w:rsid w:val="004F796B"/>
    <w:rsid w:val="004F7A5A"/>
    <w:rsid w:val="004F7AA3"/>
    <w:rsid w:val="005006A7"/>
    <w:rsid w:val="00500BD5"/>
    <w:rsid w:val="00501143"/>
    <w:rsid w:val="00501249"/>
    <w:rsid w:val="0050124E"/>
    <w:rsid w:val="005014BD"/>
    <w:rsid w:val="005018DB"/>
    <w:rsid w:val="00501B16"/>
    <w:rsid w:val="00501BBB"/>
    <w:rsid w:val="00501D8D"/>
    <w:rsid w:val="0050203D"/>
    <w:rsid w:val="005022B1"/>
    <w:rsid w:val="0050239A"/>
    <w:rsid w:val="00502519"/>
    <w:rsid w:val="0050272F"/>
    <w:rsid w:val="0050284F"/>
    <w:rsid w:val="00502C69"/>
    <w:rsid w:val="00502FC9"/>
    <w:rsid w:val="00503084"/>
    <w:rsid w:val="005031B3"/>
    <w:rsid w:val="00503238"/>
    <w:rsid w:val="005032B5"/>
    <w:rsid w:val="0050367F"/>
    <w:rsid w:val="00503764"/>
    <w:rsid w:val="00503FF9"/>
    <w:rsid w:val="00504081"/>
    <w:rsid w:val="0050467F"/>
    <w:rsid w:val="005049F5"/>
    <w:rsid w:val="00504C6E"/>
    <w:rsid w:val="00504FF6"/>
    <w:rsid w:val="00505183"/>
    <w:rsid w:val="005051F0"/>
    <w:rsid w:val="0050553E"/>
    <w:rsid w:val="005056C7"/>
    <w:rsid w:val="005058A6"/>
    <w:rsid w:val="00505D95"/>
    <w:rsid w:val="005060F6"/>
    <w:rsid w:val="0050614E"/>
    <w:rsid w:val="00506362"/>
    <w:rsid w:val="0050642E"/>
    <w:rsid w:val="005065B7"/>
    <w:rsid w:val="005069BC"/>
    <w:rsid w:val="00506A5E"/>
    <w:rsid w:val="00506C53"/>
    <w:rsid w:val="00506D03"/>
    <w:rsid w:val="00506D08"/>
    <w:rsid w:val="00506D15"/>
    <w:rsid w:val="00506EA8"/>
    <w:rsid w:val="005070D2"/>
    <w:rsid w:val="005079CB"/>
    <w:rsid w:val="00507A92"/>
    <w:rsid w:val="0051016B"/>
    <w:rsid w:val="0051030C"/>
    <w:rsid w:val="005104CD"/>
    <w:rsid w:val="00510620"/>
    <w:rsid w:val="00510643"/>
    <w:rsid w:val="00510803"/>
    <w:rsid w:val="0051097D"/>
    <w:rsid w:val="005109F8"/>
    <w:rsid w:val="00510AD1"/>
    <w:rsid w:val="00510BEB"/>
    <w:rsid w:val="00510CE8"/>
    <w:rsid w:val="00510FAD"/>
    <w:rsid w:val="00511094"/>
    <w:rsid w:val="0051172A"/>
    <w:rsid w:val="0051175A"/>
    <w:rsid w:val="005117E7"/>
    <w:rsid w:val="00511AEB"/>
    <w:rsid w:val="00511C96"/>
    <w:rsid w:val="0051239C"/>
    <w:rsid w:val="005123A4"/>
    <w:rsid w:val="00512FFE"/>
    <w:rsid w:val="0051321B"/>
    <w:rsid w:val="005137D8"/>
    <w:rsid w:val="005137F0"/>
    <w:rsid w:val="0051385A"/>
    <w:rsid w:val="005139EB"/>
    <w:rsid w:val="00513A8A"/>
    <w:rsid w:val="00513AEE"/>
    <w:rsid w:val="00513D68"/>
    <w:rsid w:val="00513F64"/>
    <w:rsid w:val="00514285"/>
    <w:rsid w:val="0051438A"/>
    <w:rsid w:val="005145C2"/>
    <w:rsid w:val="0051466D"/>
    <w:rsid w:val="00514719"/>
    <w:rsid w:val="005147D4"/>
    <w:rsid w:val="00514D01"/>
    <w:rsid w:val="00514D6C"/>
    <w:rsid w:val="0051500D"/>
    <w:rsid w:val="00515538"/>
    <w:rsid w:val="005163A9"/>
    <w:rsid w:val="005163C9"/>
    <w:rsid w:val="00516577"/>
    <w:rsid w:val="0051671B"/>
    <w:rsid w:val="00516AE5"/>
    <w:rsid w:val="00516C9B"/>
    <w:rsid w:val="00516DDA"/>
    <w:rsid w:val="0051705D"/>
    <w:rsid w:val="005172E7"/>
    <w:rsid w:val="0051794C"/>
    <w:rsid w:val="00517A5C"/>
    <w:rsid w:val="00517D07"/>
    <w:rsid w:val="00520315"/>
    <w:rsid w:val="0052058F"/>
    <w:rsid w:val="0052083F"/>
    <w:rsid w:val="00520DDA"/>
    <w:rsid w:val="005212CA"/>
    <w:rsid w:val="005213BB"/>
    <w:rsid w:val="00521589"/>
    <w:rsid w:val="005216BB"/>
    <w:rsid w:val="00521C60"/>
    <w:rsid w:val="00521D09"/>
    <w:rsid w:val="00522259"/>
    <w:rsid w:val="00522628"/>
    <w:rsid w:val="0052262C"/>
    <w:rsid w:val="00522743"/>
    <w:rsid w:val="005227B6"/>
    <w:rsid w:val="00522B7C"/>
    <w:rsid w:val="00522C65"/>
    <w:rsid w:val="0052300E"/>
    <w:rsid w:val="00523069"/>
    <w:rsid w:val="005231CF"/>
    <w:rsid w:val="0052340B"/>
    <w:rsid w:val="00523E2A"/>
    <w:rsid w:val="00523E37"/>
    <w:rsid w:val="00523E48"/>
    <w:rsid w:val="005243EE"/>
    <w:rsid w:val="00524A17"/>
    <w:rsid w:val="00524BD6"/>
    <w:rsid w:val="00524D9B"/>
    <w:rsid w:val="00524E8C"/>
    <w:rsid w:val="00524F5C"/>
    <w:rsid w:val="00525064"/>
    <w:rsid w:val="005251FB"/>
    <w:rsid w:val="00525778"/>
    <w:rsid w:val="00525AE2"/>
    <w:rsid w:val="00525E01"/>
    <w:rsid w:val="005260E6"/>
    <w:rsid w:val="00526343"/>
    <w:rsid w:val="00526483"/>
    <w:rsid w:val="0052688E"/>
    <w:rsid w:val="0052692E"/>
    <w:rsid w:val="00526AB8"/>
    <w:rsid w:val="00526CDC"/>
    <w:rsid w:val="005271A1"/>
    <w:rsid w:val="0052728E"/>
    <w:rsid w:val="00527588"/>
    <w:rsid w:val="005276AA"/>
    <w:rsid w:val="00527878"/>
    <w:rsid w:val="00527A34"/>
    <w:rsid w:val="00527C9D"/>
    <w:rsid w:val="0053003F"/>
    <w:rsid w:val="005301D5"/>
    <w:rsid w:val="00530437"/>
    <w:rsid w:val="005304B5"/>
    <w:rsid w:val="00530AA6"/>
    <w:rsid w:val="00530BE5"/>
    <w:rsid w:val="00530DA4"/>
    <w:rsid w:val="005310C4"/>
    <w:rsid w:val="0053121A"/>
    <w:rsid w:val="0053121C"/>
    <w:rsid w:val="0053126C"/>
    <w:rsid w:val="00531756"/>
    <w:rsid w:val="00531763"/>
    <w:rsid w:val="00531B4D"/>
    <w:rsid w:val="00531D12"/>
    <w:rsid w:val="00531FA0"/>
    <w:rsid w:val="00531FEC"/>
    <w:rsid w:val="005322A5"/>
    <w:rsid w:val="005322F8"/>
    <w:rsid w:val="005324F0"/>
    <w:rsid w:val="00532548"/>
    <w:rsid w:val="00532766"/>
    <w:rsid w:val="00532A53"/>
    <w:rsid w:val="00532D40"/>
    <w:rsid w:val="00532EA4"/>
    <w:rsid w:val="00533372"/>
    <w:rsid w:val="0053386F"/>
    <w:rsid w:val="00533900"/>
    <w:rsid w:val="00533907"/>
    <w:rsid w:val="00533C35"/>
    <w:rsid w:val="00533DF2"/>
    <w:rsid w:val="00534037"/>
    <w:rsid w:val="00534196"/>
    <w:rsid w:val="005345E2"/>
    <w:rsid w:val="0053461E"/>
    <w:rsid w:val="00534957"/>
    <w:rsid w:val="00534B11"/>
    <w:rsid w:val="00534CC6"/>
    <w:rsid w:val="00534E5B"/>
    <w:rsid w:val="00534F96"/>
    <w:rsid w:val="00535262"/>
    <w:rsid w:val="005352BB"/>
    <w:rsid w:val="00535486"/>
    <w:rsid w:val="00535635"/>
    <w:rsid w:val="00535E5E"/>
    <w:rsid w:val="005361FB"/>
    <w:rsid w:val="00536538"/>
    <w:rsid w:val="0053686E"/>
    <w:rsid w:val="0053695E"/>
    <w:rsid w:val="00536B18"/>
    <w:rsid w:val="00536ECE"/>
    <w:rsid w:val="00536FFD"/>
    <w:rsid w:val="005370A7"/>
    <w:rsid w:val="005371D7"/>
    <w:rsid w:val="0053750F"/>
    <w:rsid w:val="005375A0"/>
    <w:rsid w:val="00537A3D"/>
    <w:rsid w:val="00537C96"/>
    <w:rsid w:val="00537D6B"/>
    <w:rsid w:val="00537DCB"/>
    <w:rsid w:val="00537F3F"/>
    <w:rsid w:val="00537F8E"/>
    <w:rsid w:val="00540075"/>
    <w:rsid w:val="00540BA7"/>
    <w:rsid w:val="00540DA4"/>
    <w:rsid w:val="00540F3F"/>
    <w:rsid w:val="00540FEE"/>
    <w:rsid w:val="00541285"/>
    <w:rsid w:val="0054165F"/>
    <w:rsid w:val="00541AAB"/>
    <w:rsid w:val="00541B5D"/>
    <w:rsid w:val="00541BEB"/>
    <w:rsid w:val="00541BF2"/>
    <w:rsid w:val="005421F9"/>
    <w:rsid w:val="0054220E"/>
    <w:rsid w:val="0054250D"/>
    <w:rsid w:val="00542573"/>
    <w:rsid w:val="005426E3"/>
    <w:rsid w:val="0054271A"/>
    <w:rsid w:val="00542A50"/>
    <w:rsid w:val="00542A65"/>
    <w:rsid w:val="00542AB7"/>
    <w:rsid w:val="00542C26"/>
    <w:rsid w:val="00542EB1"/>
    <w:rsid w:val="00543055"/>
    <w:rsid w:val="005431F5"/>
    <w:rsid w:val="005432A5"/>
    <w:rsid w:val="00543951"/>
    <w:rsid w:val="00543AC9"/>
    <w:rsid w:val="00543ED0"/>
    <w:rsid w:val="0054417D"/>
    <w:rsid w:val="00544340"/>
    <w:rsid w:val="005443D6"/>
    <w:rsid w:val="0054482A"/>
    <w:rsid w:val="00544891"/>
    <w:rsid w:val="00544B20"/>
    <w:rsid w:val="00544C54"/>
    <w:rsid w:val="00544C77"/>
    <w:rsid w:val="00544F91"/>
    <w:rsid w:val="00545200"/>
    <w:rsid w:val="0054541E"/>
    <w:rsid w:val="00545BD5"/>
    <w:rsid w:val="00545EC4"/>
    <w:rsid w:val="0054607A"/>
    <w:rsid w:val="005461AD"/>
    <w:rsid w:val="0054625E"/>
    <w:rsid w:val="005464F0"/>
    <w:rsid w:val="00546534"/>
    <w:rsid w:val="00546D99"/>
    <w:rsid w:val="005472FE"/>
    <w:rsid w:val="00547332"/>
    <w:rsid w:val="005476A1"/>
    <w:rsid w:val="00547861"/>
    <w:rsid w:val="00547B30"/>
    <w:rsid w:val="00547E25"/>
    <w:rsid w:val="0055016A"/>
    <w:rsid w:val="00550172"/>
    <w:rsid w:val="0055021F"/>
    <w:rsid w:val="0055043F"/>
    <w:rsid w:val="0055085D"/>
    <w:rsid w:val="00550F60"/>
    <w:rsid w:val="00550FA6"/>
    <w:rsid w:val="00551422"/>
    <w:rsid w:val="00551CCE"/>
    <w:rsid w:val="005520BD"/>
    <w:rsid w:val="005523CC"/>
    <w:rsid w:val="005524ED"/>
    <w:rsid w:val="005524F4"/>
    <w:rsid w:val="00552786"/>
    <w:rsid w:val="005528CC"/>
    <w:rsid w:val="005528D9"/>
    <w:rsid w:val="00552A9F"/>
    <w:rsid w:val="00552EAB"/>
    <w:rsid w:val="00552F38"/>
    <w:rsid w:val="0055324A"/>
    <w:rsid w:val="005538FD"/>
    <w:rsid w:val="00553CC7"/>
    <w:rsid w:val="00553E0D"/>
    <w:rsid w:val="00553F99"/>
    <w:rsid w:val="0055426D"/>
    <w:rsid w:val="005546BF"/>
    <w:rsid w:val="0055481B"/>
    <w:rsid w:val="0055492E"/>
    <w:rsid w:val="00554AAF"/>
    <w:rsid w:val="00554B28"/>
    <w:rsid w:val="00554D3A"/>
    <w:rsid w:val="00554E10"/>
    <w:rsid w:val="00554FA3"/>
    <w:rsid w:val="0055521E"/>
    <w:rsid w:val="0055529D"/>
    <w:rsid w:val="005552D9"/>
    <w:rsid w:val="00555485"/>
    <w:rsid w:val="00555B32"/>
    <w:rsid w:val="00555D73"/>
    <w:rsid w:val="00555E7A"/>
    <w:rsid w:val="00555E9D"/>
    <w:rsid w:val="00556836"/>
    <w:rsid w:val="00556919"/>
    <w:rsid w:val="0055698D"/>
    <w:rsid w:val="00556C58"/>
    <w:rsid w:val="00556D15"/>
    <w:rsid w:val="00556D3B"/>
    <w:rsid w:val="0055716C"/>
    <w:rsid w:val="0055765A"/>
    <w:rsid w:val="0055776D"/>
    <w:rsid w:val="00557CCA"/>
    <w:rsid w:val="005600C1"/>
    <w:rsid w:val="005600E7"/>
    <w:rsid w:val="0056020C"/>
    <w:rsid w:val="00560267"/>
    <w:rsid w:val="005603AB"/>
    <w:rsid w:val="005603C9"/>
    <w:rsid w:val="005607CD"/>
    <w:rsid w:val="005607FA"/>
    <w:rsid w:val="00560F46"/>
    <w:rsid w:val="00560F56"/>
    <w:rsid w:val="005610DB"/>
    <w:rsid w:val="005611E4"/>
    <w:rsid w:val="00561859"/>
    <w:rsid w:val="005619FB"/>
    <w:rsid w:val="00561A45"/>
    <w:rsid w:val="00561A5B"/>
    <w:rsid w:val="00561AE1"/>
    <w:rsid w:val="00561C38"/>
    <w:rsid w:val="00561CD7"/>
    <w:rsid w:val="0056242F"/>
    <w:rsid w:val="00562736"/>
    <w:rsid w:val="00562B96"/>
    <w:rsid w:val="00562F7C"/>
    <w:rsid w:val="00563157"/>
    <w:rsid w:val="005632C8"/>
    <w:rsid w:val="00563388"/>
    <w:rsid w:val="0056342F"/>
    <w:rsid w:val="0056345B"/>
    <w:rsid w:val="00563571"/>
    <w:rsid w:val="00563920"/>
    <w:rsid w:val="00563F35"/>
    <w:rsid w:val="0056416E"/>
    <w:rsid w:val="00564201"/>
    <w:rsid w:val="00564283"/>
    <w:rsid w:val="005643B4"/>
    <w:rsid w:val="0056443A"/>
    <w:rsid w:val="005644B7"/>
    <w:rsid w:val="00564627"/>
    <w:rsid w:val="00564E2F"/>
    <w:rsid w:val="00564E53"/>
    <w:rsid w:val="0056500C"/>
    <w:rsid w:val="00565AB5"/>
    <w:rsid w:val="00565CB1"/>
    <w:rsid w:val="00565E53"/>
    <w:rsid w:val="0056627E"/>
    <w:rsid w:val="00566364"/>
    <w:rsid w:val="00566733"/>
    <w:rsid w:val="0056681C"/>
    <w:rsid w:val="00566AF3"/>
    <w:rsid w:val="00566B42"/>
    <w:rsid w:val="00566D61"/>
    <w:rsid w:val="00567244"/>
    <w:rsid w:val="005672D4"/>
    <w:rsid w:val="0056772D"/>
    <w:rsid w:val="0056774A"/>
    <w:rsid w:val="0056788F"/>
    <w:rsid w:val="0056797A"/>
    <w:rsid w:val="00567A70"/>
    <w:rsid w:val="00570301"/>
    <w:rsid w:val="005703FB"/>
    <w:rsid w:val="0057046A"/>
    <w:rsid w:val="0057060A"/>
    <w:rsid w:val="00570678"/>
    <w:rsid w:val="00570A1A"/>
    <w:rsid w:val="00570B18"/>
    <w:rsid w:val="00570C2B"/>
    <w:rsid w:val="0057101E"/>
    <w:rsid w:val="005711B8"/>
    <w:rsid w:val="005711E4"/>
    <w:rsid w:val="0057141C"/>
    <w:rsid w:val="00571478"/>
    <w:rsid w:val="00571DCD"/>
    <w:rsid w:val="00571F6E"/>
    <w:rsid w:val="005720B8"/>
    <w:rsid w:val="00572105"/>
    <w:rsid w:val="005723FD"/>
    <w:rsid w:val="005723FF"/>
    <w:rsid w:val="00572574"/>
    <w:rsid w:val="005727A1"/>
    <w:rsid w:val="005729A9"/>
    <w:rsid w:val="00572B8E"/>
    <w:rsid w:val="00572D1C"/>
    <w:rsid w:val="00572D72"/>
    <w:rsid w:val="00572DC7"/>
    <w:rsid w:val="00572E8B"/>
    <w:rsid w:val="00572EC7"/>
    <w:rsid w:val="00573078"/>
    <w:rsid w:val="005734F1"/>
    <w:rsid w:val="005739F0"/>
    <w:rsid w:val="00573C93"/>
    <w:rsid w:val="005740BA"/>
    <w:rsid w:val="005741F2"/>
    <w:rsid w:val="0057420E"/>
    <w:rsid w:val="0057463A"/>
    <w:rsid w:val="0057490A"/>
    <w:rsid w:val="00574966"/>
    <w:rsid w:val="00575353"/>
    <w:rsid w:val="005753B4"/>
    <w:rsid w:val="00575779"/>
    <w:rsid w:val="00575872"/>
    <w:rsid w:val="00575C38"/>
    <w:rsid w:val="00575C9A"/>
    <w:rsid w:val="00576127"/>
    <w:rsid w:val="0057633D"/>
    <w:rsid w:val="00576390"/>
    <w:rsid w:val="005763A5"/>
    <w:rsid w:val="005766FF"/>
    <w:rsid w:val="0057672E"/>
    <w:rsid w:val="005767F0"/>
    <w:rsid w:val="00576A67"/>
    <w:rsid w:val="00576AA3"/>
    <w:rsid w:val="00576FE8"/>
    <w:rsid w:val="0057705F"/>
    <w:rsid w:val="005773A1"/>
    <w:rsid w:val="005775F3"/>
    <w:rsid w:val="00577CAD"/>
    <w:rsid w:val="00577F98"/>
    <w:rsid w:val="005800AF"/>
    <w:rsid w:val="005801DC"/>
    <w:rsid w:val="0058027E"/>
    <w:rsid w:val="0058035C"/>
    <w:rsid w:val="00580565"/>
    <w:rsid w:val="005807AF"/>
    <w:rsid w:val="005808A2"/>
    <w:rsid w:val="00580B9E"/>
    <w:rsid w:val="00580E7D"/>
    <w:rsid w:val="00580F40"/>
    <w:rsid w:val="0058109C"/>
    <w:rsid w:val="005810D2"/>
    <w:rsid w:val="005812E6"/>
    <w:rsid w:val="00581506"/>
    <w:rsid w:val="005816E3"/>
    <w:rsid w:val="0058173F"/>
    <w:rsid w:val="00581782"/>
    <w:rsid w:val="00581A01"/>
    <w:rsid w:val="00581A80"/>
    <w:rsid w:val="00581B99"/>
    <w:rsid w:val="00581E2B"/>
    <w:rsid w:val="005820CD"/>
    <w:rsid w:val="005822CC"/>
    <w:rsid w:val="0058246B"/>
    <w:rsid w:val="005824D1"/>
    <w:rsid w:val="005825B8"/>
    <w:rsid w:val="0058280F"/>
    <w:rsid w:val="00582884"/>
    <w:rsid w:val="005829F8"/>
    <w:rsid w:val="00582E07"/>
    <w:rsid w:val="005830BB"/>
    <w:rsid w:val="0058324D"/>
    <w:rsid w:val="00583655"/>
    <w:rsid w:val="0058385F"/>
    <w:rsid w:val="00583AFE"/>
    <w:rsid w:val="00583C37"/>
    <w:rsid w:val="00584142"/>
    <w:rsid w:val="00584256"/>
    <w:rsid w:val="00584307"/>
    <w:rsid w:val="00584D01"/>
    <w:rsid w:val="00584D87"/>
    <w:rsid w:val="00584E62"/>
    <w:rsid w:val="005853C2"/>
    <w:rsid w:val="0058576B"/>
    <w:rsid w:val="00585C76"/>
    <w:rsid w:val="00585C91"/>
    <w:rsid w:val="00585CA1"/>
    <w:rsid w:val="00585FBB"/>
    <w:rsid w:val="00586404"/>
    <w:rsid w:val="00586668"/>
    <w:rsid w:val="00586945"/>
    <w:rsid w:val="00586B0F"/>
    <w:rsid w:val="00587083"/>
    <w:rsid w:val="00587182"/>
    <w:rsid w:val="005874BA"/>
    <w:rsid w:val="0058767E"/>
    <w:rsid w:val="005877E2"/>
    <w:rsid w:val="00587986"/>
    <w:rsid w:val="00587AFA"/>
    <w:rsid w:val="00587C13"/>
    <w:rsid w:val="00587DE4"/>
    <w:rsid w:val="00590019"/>
    <w:rsid w:val="00590066"/>
    <w:rsid w:val="00590068"/>
    <w:rsid w:val="00590163"/>
    <w:rsid w:val="00590231"/>
    <w:rsid w:val="00590515"/>
    <w:rsid w:val="00590572"/>
    <w:rsid w:val="00590A54"/>
    <w:rsid w:val="00590D47"/>
    <w:rsid w:val="00591096"/>
    <w:rsid w:val="0059159E"/>
    <w:rsid w:val="005915C4"/>
    <w:rsid w:val="00591703"/>
    <w:rsid w:val="00591C55"/>
    <w:rsid w:val="00591C6D"/>
    <w:rsid w:val="00591E53"/>
    <w:rsid w:val="00592230"/>
    <w:rsid w:val="0059225D"/>
    <w:rsid w:val="0059239D"/>
    <w:rsid w:val="005923BB"/>
    <w:rsid w:val="005924CA"/>
    <w:rsid w:val="00592C20"/>
    <w:rsid w:val="00592D17"/>
    <w:rsid w:val="00592DE2"/>
    <w:rsid w:val="00593137"/>
    <w:rsid w:val="005932D6"/>
    <w:rsid w:val="00593377"/>
    <w:rsid w:val="00593472"/>
    <w:rsid w:val="005936B7"/>
    <w:rsid w:val="005937DE"/>
    <w:rsid w:val="00593A61"/>
    <w:rsid w:val="00594485"/>
    <w:rsid w:val="005944F0"/>
    <w:rsid w:val="005945C0"/>
    <w:rsid w:val="00594690"/>
    <w:rsid w:val="0059482F"/>
    <w:rsid w:val="0059486A"/>
    <w:rsid w:val="005948C9"/>
    <w:rsid w:val="00594DE6"/>
    <w:rsid w:val="00594E51"/>
    <w:rsid w:val="00595277"/>
    <w:rsid w:val="0059576B"/>
    <w:rsid w:val="00595A59"/>
    <w:rsid w:val="00595D20"/>
    <w:rsid w:val="0059601C"/>
    <w:rsid w:val="00596357"/>
    <w:rsid w:val="005963CB"/>
    <w:rsid w:val="005964C0"/>
    <w:rsid w:val="00596C88"/>
    <w:rsid w:val="00596D25"/>
    <w:rsid w:val="00596EB5"/>
    <w:rsid w:val="00597003"/>
    <w:rsid w:val="00597014"/>
    <w:rsid w:val="005970AD"/>
    <w:rsid w:val="005970E1"/>
    <w:rsid w:val="005973A9"/>
    <w:rsid w:val="00597587"/>
    <w:rsid w:val="005976BE"/>
    <w:rsid w:val="00597AFF"/>
    <w:rsid w:val="00597BEA"/>
    <w:rsid w:val="00597CA0"/>
    <w:rsid w:val="00597EF9"/>
    <w:rsid w:val="005A07BE"/>
    <w:rsid w:val="005A07D9"/>
    <w:rsid w:val="005A07F3"/>
    <w:rsid w:val="005A0BC7"/>
    <w:rsid w:val="005A0FE9"/>
    <w:rsid w:val="005A18DE"/>
    <w:rsid w:val="005A1CE5"/>
    <w:rsid w:val="005A1DAE"/>
    <w:rsid w:val="005A2476"/>
    <w:rsid w:val="005A2594"/>
    <w:rsid w:val="005A26D2"/>
    <w:rsid w:val="005A280F"/>
    <w:rsid w:val="005A2F83"/>
    <w:rsid w:val="005A314D"/>
    <w:rsid w:val="005A3150"/>
    <w:rsid w:val="005A31CB"/>
    <w:rsid w:val="005A31DD"/>
    <w:rsid w:val="005A38BB"/>
    <w:rsid w:val="005A3CCA"/>
    <w:rsid w:val="005A3E19"/>
    <w:rsid w:val="005A3E50"/>
    <w:rsid w:val="005A46D7"/>
    <w:rsid w:val="005A480B"/>
    <w:rsid w:val="005A48FC"/>
    <w:rsid w:val="005A4AAE"/>
    <w:rsid w:val="005A51BC"/>
    <w:rsid w:val="005A5CA1"/>
    <w:rsid w:val="005A5E26"/>
    <w:rsid w:val="005A6386"/>
    <w:rsid w:val="005A6541"/>
    <w:rsid w:val="005A6871"/>
    <w:rsid w:val="005A6A2E"/>
    <w:rsid w:val="005A6D24"/>
    <w:rsid w:val="005A6E18"/>
    <w:rsid w:val="005A722F"/>
    <w:rsid w:val="005A76C9"/>
    <w:rsid w:val="005A7795"/>
    <w:rsid w:val="005A7828"/>
    <w:rsid w:val="005A7C67"/>
    <w:rsid w:val="005A7E92"/>
    <w:rsid w:val="005A7F00"/>
    <w:rsid w:val="005B0139"/>
    <w:rsid w:val="005B0486"/>
    <w:rsid w:val="005B07D4"/>
    <w:rsid w:val="005B0948"/>
    <w:rsid w:val="005B09B1"/>
    <w:rsid w:val="005B0AC5"/>
    <w:rsid w:val="005B0D84"/>
    <w:rsid w:val="005B10ED"/>
    <w:rsid w:val="005B11A1"/>
    <w:rsid w:val="005B1358"/>
    <w:rsid w:val="005B185F"/>
    <w:rsid w:val="005B19E3"/>
    <w:rsid w:val="005B1A65"/>
    <w:rsid w:val="005B1C3A"/>
    <w:rsid w:val="005B2096"/>
    <w:rsid w:val="005B281E"/>
    <w:rsid w:val="005B288A"/>
    <w:rsid w:val="005B2A60"/>
    <w:rsid w:val="005B2EE6"/>
    <w:rsid w:val="005B3006"/>
    <w:rsid w:val="005B30E6"/>
    <w:rsid w:val="005B3DEB"/>
    <w:rsid w:val="005B3EA5"/>
    <w:rsid w:val="005B3F69"/>
    <w:rsid w:val="005B4224"/>
    <w:rsid w:val="005B4253"/>
    <w:rsid w:val="005B444F"/>
    <w:rsid w:val="005B492A"/>
    <w:rsid w:val="005B4949"/>
    <w:rsid w:val="005B4EAE"/>
    <w:rsid w:val="005B4F03"/>
    <w:rsid w:val="005B4FD7"/>
    <w:rsid w:val="005B4FF7"/>
    <w:rsid w:val="005B539E"/>
    <w:rsid w:val="005B5523"/>
    <w:rsid w:val="005B5785"/>
    <w:rsid w:val="005B5BDF"/>
    <w:rsid w:val="005B5D60"/>
    <w:rsid w:val="005B5E03"/>
    <w:rsid w:val="005B5F30"/>
    <w:rsid w:val="005B62D4"/>
    <w:rsid w:val="005B7473"/>
    <w:rsid w:val="005B7D73"/>
    <w:rsid w:val="005B7DB3"/>
    <w:rsid w:val="005C00FD"/>
    <w:rsid w:val="005C0160"/>
    <w:rsid w:val="005C01B8"/>
    <w:rsid w:val="005C01CF"/>
    <w:rsid w:val="005C01DC"/>
    <w:rsid w:val="005C02EB"/>
    <w:rsid w:val="005C0B0F"/>
    <w:rsid w:val="005C1209"/>
    <w:rsid w:val="005C12AB"/>
    <w:rsid w:val="005C1414"/>
    <w:rsid w:val="005C1735"/>
    <w:rsid w:val="005C1CC8"/>
    <w:rsid w:val="005C2093"/>
    <w:rsid w:val="005C21AE"/>
    <w:rsid w:val="005C228B"/>
    <w:rsid w:val="005C26FD"/>
    <w:rsid w:val="005C2A83"/>
    <w:rsid w:val="005C2AD6"/>
    <w:rsid w:val="005C2BB6"/>
    <w:rsid w:val="005C3242"/>
    <w:rsid w:val="005C3373"/>
    <w:rsid w:val="005C35AA"/>
    <w:rsid w:val="005C3749"/>
    <w:rsid w:val="005C3BA3"/>
    <w:rsid w:val="005C3C4E"/>
    <w:rsid w:val="005C3E64"/>
    <w:rsid w:val="005C42A2"/>
    <w:rsid w:val="005C430F"/>
    <w:rsid w:val="005C4551"/>
    <w:rsid w:val="005C4628"/>
    <w:rsid w:val="005C4785"/>
    <w:rsid w:val="005C4843"/>
    <w:rsid w:val="005C485C"/>
    <w:rsid w:val="005C4E51"/>
    <w:rsid w:val="005C4FA2"/>
    <w:rsid w:val="005C52CC"/>
    <w:rsid w:val="005C5982"/>
    <w:rsid w:val="005C59C3"/>
    <w:rsid w:val="005C5B80"/>
    <w:rsid w:val="005C5C4B"/>
    <w:rsid w:val="005C5CFA"/>
    <w:rsid w:val="005C622A"/>
    <w:rsid w:val="005C628F"/>
    <w:rsid w:val="005C647F"/>
    <w:rsid w:val="005C6B15"/>
    <w:rsid w:val="005C6C02"/>
    <w:rsid w:val="005C6DBB"/>
    <w:rsid w:val="005C6E6A"/>
    <w:rsid w:val="005C6E9D"/>
    <w:rsid w:val="005C737A"/>
    <w:rsid w:val="005C75C7"/>
    <w:rsid w:val="005C77C3"/>
    <w:rsid w:val="005C7830"/>
    <w:rsid w:val="005C78B7"/>
    <w:rsid w:val="005C7CC6"/>
    <w:rsid w:val="005D0164"/>
    <w:rsid w:val="005D02B8"/>
    <w:rsid w:val="005D035E"/>
    <w:rsid w:val="005D0756"/>
    <w:rsid w:val="005D078D"/>
    <w:rsid w:val="005D0A21"/>
    <w:rsid w:val="005D0D75"/>
    <w:rsid w:val="005D0E7B"/>
    <w:rsid w:val="005D15BF"/>
    <w:rsid w:val="005D1845"/>
    <w:rsid w:val="005D1866"/>
    <w:rsid w:val="005D1CCA"/>
    <w:rsid w:val="005D2211"/>
    <w:rsid w:val="005D233A"/>
    <w:rsid w:val="005D234C"/>
    <w:rsid w:val="005D25F3"/>
    <w:rsid w:val="005D2D20"/>
    <w:rsid w:val="005D3247"/>
    <w:rsid w:val="005D3263"/>
    <w:rsid w:val="005D33CF"/>
    <w:rsid w:val="005D3593"/>
    <w:rsid w:val="005D36EA"/>
    <w:rsid w:val="005D394F"/>
    <w:rsid w:val="005D3D2D"/>
    <w:rsid w:val="005D3E8A"/>
    <w:rsid w:val="005D4125"/>
    <w:rsid w:val="005D430A"/>
    <w:rsid w:val="005D4725"/>
    <w:rsid w:val="005D4912"/>
    <w:rsid w:val="005D4A11"/>
    <w:rsid w:val="005D4A2C"/>
    <w:rsid w:val="005D4AA5"/>
    <w:rsid w:val="005D4AB5"/>
    <w:rsid w:val="005D4DB5"/>
    <w:rsid w:val="005D4FF7"/>
    <w:rsid w:val="005D54A7"/>
    <w:rsid w:val="005D552F"/>
    <w:rsid w:val="005D575D"/>
    <w:rsid w:val="005D5818"/>
    <w:rsid w:val="005D5898"/>
    <w:rsid w:val="005D59A3"/>
    <w:rsid w:val="005D5A19"/>
    <w:rsid w:val="005D5A79"/>
    <w:rsid w:val="005D5E91"/>
    <w:rsid w:val="005D60B7"/>
    <w:rsid w:val="005D6361"/>
    <w:rsid w:val="005D640F"/>
    <w:rsid w:val="005D6897"/>
    <w:rsid w:val="005D6942"/>
    <w:rsid w:val="005D69EC"/>
    <w:rsid w:val="005D6AAA"/>
    <w:rsid w:val="005D6ACA"/>
    <w:rsid w:val="005D6C1C"/>
    <w:rsid w:val="005D6C81"/>
    <w:rsid w:val="005D6D4A"/>
    <w:rsid w:val="005D6DA3"/>
    <w:rsid w:val="005D6F79"/>
    <w:rsid w:val="005D744F"/>
    <w:rsid w:val="005D74D0"/>
    <w:rsid w:val="005D78AF"/>
    <w:rsid w:val="005D795B"/>
    <w:rsid w:val="005D7B80"/>
    <w:rsid w:val="005D7DDC"/>
    <w:rsid w:val="005D7EC5"/>
    <w:rsid w:val="005D7FA0"/>
    <w:rsid w:val="005E00CA"/>
    <w:rsid w:val="005E00E6"/>
    <w:rsid w:val="005E00F5"/>
    <w:rsid w:val="005E021C"/>
    <w:rsid w:val="005E0708"/>
    <w:rsid w:val="005E09CE"/>
    <w:rsid w:val="005E1481"/>
    <w:rsid w:val="005E14C3"/>
    <w:rsid w:val="005E1508"/>
    <w:rsid w:val="005E17C0"/>
    <w:rsid w:val="005E1DA2"/>
    <w:rsid w:val="005E1EE2"/>
    <w:rsid w:val="005E2004"/>
    <w:rsid w:val="005E216B"/>
    <w:rsid w:val="005E21FB"/>
    <w:rsid w:val="005E2304"/>
    <w:rsid w:val="005E245E"/>
    <w:rsid w:val="005E2669"/>
    <w:rsid w:val="005E27FD"/>
    <w:rsid w:val="005E282B"/>
    <w:rsid w:val="005E28DF"/>
    <w:rsid w:val="005E2B13"/>
    <w:rsid w:val="005E2CF6"/>
    <w:rsid w:val="005E2D51"/>
    <w:rsid w:val="005E2FAF"/>
    <w:rsid w:val="005E3087"/>
    <w:rsid w:val="005E3258"/>
    <w:rsid w:val="005E325F"/>
    <w:rsid w:val="005E3359"/>
    <w:rsid w:val="005E3396"/>
    <w:rsid w:val="005E37F6"/>
    <w:rsid w:val="005E3A2B"/>
    <w:rsid w:val="005E3C93"/>
    <w:rsid w:val="005E3F7B"/>
    <w:rsid w:val="005E40AE"/>
    <w:rsid w:val="005E4289"/>
    <w:rsid w:val="005E4307"/>
    <w:rsid w:val="005E4A2C"/>
    <w:rsid w:val="005E4A30"/>
    <w:rsid w:val="005E4B90"/>
    <w:rsid w:val="005E4DF6"/>
    <w:rsid w:val="005E50E2"/>
    <w:rsid w:val="005E5506"/>
    <w:rsid w:val="005E5798"/>
    <w:rsid w:val="005E59FD"/>
    <w:rsid w:val="005E5A56"/>
    <w:rsid w:val="005E5ADB"/>
    <w:rsid w:val="005E7AA2"/>
    <w:rsid w:val="005E7B22"/>
    <w:rsid w:val="005E7E11"/>
    <w:rsid w:val="005E7F65"/>
    <w:rsid w:val="005F001B"/>
    <w:rsid w:val="005F0241"/>
    <w:rsid w:val="005F0614"/>
    <w:rsid w:val="005F0728"/>
    <w:rsid w:val="005F07BE"/>
    <w:rsid w:val="005F08BB"/>
    <w:rsid w:val="005F1225"/>
    <w:rsid w:val="005F151A"/>
    <w:rsid w:val="005F17D2"/>
    <w:rsid w:val="005F1846"/>
    <w:rsid w:val="005F1A1E"/>
    <w:rsid w:val="005F1BF4"/>
    <w:rsid w:val="005F1C9E"/>
    <w:rsid w:val="005F1FF4"/>
    <w:rsid w:val="005F21BF"/>
    <w:rsid w:val="005F2293"/>
    <w:rsid w:val="005F2319"/>
    <w:rsid w:val="005F27AE"/>
    <w:rsid w:val="005F27DD"/>
    <w:rsid w:val="005F2881"/>
    <w:rsid w:val="005F28DA"/>
    <w:rsid w:val="005F2A79"/>
    <w:rsid w:val="005F2DAD"/>
    <w:rsid w:val="005F2F8A"/>
    <w:rsid w:val="005F3089"/>
    <w:rsid w:val="005F3270"/>
    <w:rsid w:val="005F3411"/>
    <w:rsid w:val="005F359A"/>
    <w:rsid w:val="005F36AF"/>
    <w:rsid w:val="005F3C0E"/>
    <w:rsid w:val="005F3CBB"/>
    <w:rsid w:val="005F3EB2"/>
    <w:rsid w:val="005F4650"/>
    <w:rsid w:val="005F48CA"/>
    <w:rsid w:val="005F4C2D"/>
    <w:rsid w:val="005F4FF7"/>
    <w:rsid w:val="005F5025"/>
    <w:rsid w:val="005F509C"/>
    <w:rsid w:val="005F50FB"/>
    <w:rsid w:val="005F51C5"/>
    <w:rsid w:val="005F58C6"/>
    <w:rsid w:val="005F5E15"/>
    <w:rsid w:val="005F603A"/>
    <w:rsid w:val="005F647C"/>
    <w:rsid w:val="005F66AF"/>
    <w:rsid w:val="005F6B61"/>
    <w:rsid w:val="005F6E00"/>
    <w:rsid w:val="005F7423"/>
    <w:rsid w:val="005F76E8"/>
    <w:rsid w:val="005F7955"/>
    <w:rsid w:val="005F7A3A"/>
    <w:rsid w:val="00600196"/>
    <w:rsid w:val="0060036F"/>
    <w:rsid w:val="0060039C"/>
    <w:rsid w:val="006004C6"/>
    <w:rsid w:val="0060050C"/>
    <w:rsid w:val="006005CD"/>
    <w:rsid w:val="00600932"/>
    <w:rsid w:val="00600B8B"/>
    <w:rsid w:val="00600C8B"/>
    <w:rsid w:val="00600DF2"/>
    <w:rsid w:val="00600F1B"/>
    <w:rsid w:val="006013BD"/>
    <w:rsid w:val="00601443"/>
    <w:rsid w:val="00601648"/>
    <w:rsid w:val="0060176D"/>
    <w:rsid w:val="00601939"/>
    <w:rsid w:val="00601C7C"/>
    <w:rsid w:val="00601ED7"/>
    <w:rsid w:val="00601FD3"/>
    <w:rsid w:val="0060200E"/>
    <w:rsid w:val="0060214D"/>
    <w:rsid w:val="0060219A"/>
    <w:rsid w:val="006026BB"/>
    <w:rsid w:val="006029EC"/>
    <w:rsid w:val="00602F40"/>
    <w:rsid w:val="006030BA"/>
    <w:rsid w:val="006031F8"/>
    <w:rsid w:val="006033F4"/>
    <w:rsid w:val="0060379C"/>
    <w:rsid w:val="00603A7A"/>
    <w:rsid w:val="00603DC6"/>
    <w:rsid w:val="00603E6F"/>
    <w:rsid w:val="00603EF7"/>
    <w:rsid w:val="00603F11"/>
    <w:rsid w:val="0060493C"/>
    <w:rsid w:val="00604E80"/>
    <w:rsid w:val="006054D8"/>
    <w:rsid w:val="006057B8"/>
    <w:rsid w:val="006057E0"/>
    <w:rsid w:val="00605978"/>
    <w:rsid w:val="006059F4"/>
    <w:rsid w:val="00605A17"/>
    <w:rsid w:val="00605DD8"/>
    <w:rsid w:val="00606034"/>
    <w:rsid w:val="00606138"/>
    <w:rsid w:val="00606208"/>
    <w:rsid w:val="006062D7"/>
    <w:rsid w:val="00606749"/>
    <w:rsid w:val="00606DDF"/>
    <w:rsid w:val="00606E8A"/>
    <w:rsid w:val="00606F60"/>
    <w:rsid w:val="00607279"/>
    <w:rsid w:val="0060732F"/>
    <w:rsid w:val="00607691"/>
    <w:rsid w:val="00607735"/>
    <w:rsid w:val="006077BC"/>
    <w:rsid w:val="00607C02"/>
    <w:rsid w:val="00610359"/>
    <w:rsid w:val="0061043C"/>
    <w:rsid w:val="0061043E"/>
    <w:rsid w:val="00610573"/>
    <w:rsid w:val="00610808"/>
    <w:rsid w:val="00610B01"/>
    <w:rsid w:val="00610CF5"/>
    <w:rsid w:val="00610CFB"/>
    <w:rsid w:val="00610D86"/>
    <w:rsid w:val="0061114D"/>
    <w:rsid w:val="006115C4"/>
    <w:rsid w:val="006117D9"/>
    <w:rsid w:val="00611871"/>
    <w:rsid w:val="006118F9"/>
    <w:rsid w:val="00611BCC"/>
    <w:rsid w:val="00611FD6"/>
    <w:rsid w:val="00612001"/>
    <w:rsid w:val="0061218E"/>
    <w:rsid w:val="0061221E"/>
    <w:rsid w:val="006122DE"/>
    <w:rsid w:val="006122FA"/>
    <w:rsid w:val="00612317"/>
    <w:rsid w:val="00612759"/>
    <w:rsid w:val="00612B18"/>
    <w:rsid w:val="00612CF1"/>
    <w:rsid w:val="00612D6B"/>
    <w:rsid w:val="00612F91"/>
    <w:rsid w:val="00612F97"/>
    <w:rsid w:val="0061355C"/>
    <w:rsid w:val="0061371D"/>
    <w:rsid w:val="00613CB1"/>
    <w:rsid w:val="00613DC9"/>
    <w:rsid w:val="00613EAD"/>
    <w:rsid w:val="00613EF3"/>
    <w:rsid w:val="0061430F"/>
    <w:rsid w:val="00614698"/>
    <w:rsid w:val="00614E93"/>
    <w:rsid w:val="00614ED9"/>
    <w:rsid w:val="00615693"/>
    <w:rsid w:val="006156BD"/>
    <w:rsid w:val="00615BB8"/>
    <w:rsid w:val="00615C26"/>
    <w:rsid w:val="00616025"/>
    <w:rsid w:val="006161E2"/>
    <w:rsid w:val="00616285"/>
    <w:rsid w:val="00616393"/>
    <w:rsid w:val="0061645A"/>
    <w:rsid w:val="006168FA"/>
    <w:rsid w:val="00616A22"/>
    <w:rsid w:val="00616AA1"/>
    <w:rsid w:val="00616C49"/>
    <w:rsid w:val="00616DE7"/>
    <w:rsid w:val="00616E3E"/>
    <w:rsid w:val="006173A2"/>
    <w:rsid w:val="006175BE"/>
    <w:rsid w:val="00617691"/>
    <w:rsid w:val="006176AB"/>
    <w:rsid w:val="00617873"/>
    <w:rsid w:val="00617AD1"/>
    <w:rsid w:val="00617B2C"/>
    <w:rsid w:val="00617B66"/>
    <w:rsid w:val="00617FB1"/>
    <w:rsid w:val="006201F6"/>
    <w:rsid w:val="00620306"/>
    <w:rsid w:val="00620352"/>
    <w:rsid w:val="006204DD"/>
    <w:rsid w:val="006204F9"/>
    <w:rsid w:val="006207B2"/>
    <w:rsid w:val="00620CD7"/>
    <w:rsid w:val="00620E6E"/>
    <w:rsid w:val="0062105B"/>
    <w:rsid w:val="00621364"/>
    <w:rsid w:val="00621D42"/>
    <w:rsid w:val="00621D82"/>
    <w:rsid w:val="00621E87"/>
    <w:rsid w:val="00621EC0"/>
    <w:rsid w:val="00622270"/>
    <w:rsid w:val="0062229D"/>
    <w:rsid w:val="006222F4"/>
    <w:rsid w:val="0062298D"/>
    <w:rsid w:val="00622A1E"/>
    <w:rsid w:val="00622E27"/>
    <w:rsid w:val="00622EA0"/>
    <w:rsid w:val="00623459"/>
    <w:rsid w:val="0062368A"/>
    <w:rsid w:val="00623780"/>
    <w:rsid w:val="006238CD"/>
    <w:rsid w:val="00623969"/>
    <w:rsid w:val="00623D88"/>
    <w:rsid w:val="00623E93"/>
    <w:rsid w:val="00623EE7"/>
    <w:rsid w:val="00623F26"/>
    <w:rsid w:val="00623F38"/>
    <w:rsid w:val="00623FF1"/>
    <w:rsid w:val="006243B1"/>
    <w:rsid w:val="0062461D"/>
    <w:rsid w:val="00624765"/>
    <w:rsid w:val="00624B9E"/>
    <w:rsid w:val="00625392"/>
    <w:rsid w:val="00625AC7"/>
    <w:rsid w:val="00625EB2"/>
    <w:rsid w:val="006260A4"/>
    <w:rsid w:val="00626151"/>
    <w:rsid w:val="0062642C"/>
    <w:rsid w:val="00626514"/>
    <w:rsid w:val="0062677F"/>
    <w:rsid w:val="00626C0A"/>
    <w:rsid w:val="00626CB2"/>
    <w:rsid w:val="00626D97"/>
    <w:rsid w:val="00626E75"/>
    <w:rsid w:val="00626F11"/>
    <w:rsid w:val="006271FB"/>
    <w:rsid w:val="0062723E"/>
    <w:rsid w:val="006273A8"/>
    <w:rsid w:val="006274B7"/>
    <w:rsid w:val="006276E2"/>
    <w:rsid w:val="00627A78"/>
    <w:rsid w:val="00627D86"/>
    <w:rsid w:val="00627DDB"/>
    <w:rsid w:val="00627F57"/>
    <w:rsid w:val="00630142"/>
    <w:rsid w:val="00630322"/>
    <w:rsid w:val="00630352"/>
    <w:rsid w:val="00630739"/>
    <w:rsid w:val="006307AE"/>
    <w:rsid w:val="00630872"/>
    <w:rsid w:val="00630B60"/>
    <w:rsid w:val="00630C1A"/>
    <w:rsid w:val="00630C41"/>
    <w:rsid w:val="00630FC3"/>
    <w:rsid w:val="0063168B"/>
    <w:rsid w:val="00631B7A"/>
    <w:rsid w:val="00631CF0"/>
    <w:rsid w:val="006322A2"/>
    <w:rsid w:val="006324EC"/>
    <w:rsid w:val="00632522"/>
    <w:rsid w:val="00632ACD"/>
    <w:rsid w:val="00632CDB"/>
    <w:rsid w:val="00632E17"/>
    <w:rsid w:val="0063333D"/>
    <w:rsid w:val="00633358"/>
    <w:rsid w:val="00633457"/>
    <w:rsid w:val="0063358D"/>
    <w:rsid w:val="00633860"/>
    <w:rsid w:val="00633BF6"/>
    <w:rsid w:val="00634166"/>
    <w:rsid w:val="00634A2F"/>
    <w:rsid w:val="00634DEA"/>
    <w:rsid w:val="00634E02"/>
    <w:rsid w:val="00634F33"/>
    <w:rsid w:val="00634FFB"/>
    <w:rsid w:val="0063507C"/>
    <w:rsid w:val="0063576F"/>
    <w:rsid w:val="006357A1"/>
    <w:rsid w:val="00635B1C"/>
    <w:rsid w:val="00635F4E"/>
    <w:rsid w:val="006360C8"/>
    <w:rsid w:val="0063641D"/>
    <w:rsid w:val="00636480"/>
    <w:rsid w:val="006367EE"/>
    <w:rsid w:val="00636B98"/>
    <w:rsid w:val="00636C02"/>
    <w:rsid w:val="00636E9B"/>
    <w:rsid w:val="0063750E"/>
    <w:rsid w:val="0063786A"/>
    <w:rsid w:val="006378AC"/>
    <w:rsid w:val="00637917"/>
    <w:rsid w:val="00637968"/>
    <w:rsid w:val="00637B79"/>
    <w:rsid w:val="006401F3"/>
    <w:rsid w:val="0064079A"/>
    <w:rsid w:val="006407A9"/>
    <w:rsid w:val="00640BED"/>
    <w:rsid w:val="00640D27"/>
    <w:rsid w:val="0064112D"/>
    <w:rsid w:val="0064157F"/>
    <w:rsid w:val="006416B7"/>
    <w:rsid w:val="0064184A"/>
    <w:rsid w:val="00641B6C"/>
    <w:rsid w:val="00641B9B"/>
    <w:rsid w:val="00641E04"/>
    <w:rsid w:val="006420E9"/>
    <w:rsid w:val="006421DA"/>
    <w:rsid w:val="00642299"/>
    <w:rsid w:val="0064238A"/>
    <w:rsid w:val="0064254B"/>
    <w:rsid w:val="00642741"/>
    <w:rsid w:val="00642942"/>
    <w:rsid w:val="00642C18"/>
    <w:rsid w:val="00642CB9"/>
    <w:rsid w:val="00643178"/>
    <w:rsid w:val="00643213"/>
    <w:rsid w:val="0064353A"/>
    <w:rsid w:val="0064361F"/>
    <w:rsid w:val="0064367E"/>
    <w:rsid w:val="006436DA"/>
    <w:rsid w:val="006438A5"/>
    <w:rsid w:val="00643BFF"/>
    <w:rsid w:val="00643DB0"/>
    <w:rsid w:val="00643DEE"/>
    <w:rsid w:val="00644008"/>
    <w:rsid w:val="00644390"/>
    <w:rsid w:val="00644424"/>
    <w:rsid w:val="00644631"/>
    <w:rsid w:val="00644794"/>
    <w:rsid w:val="006447A4"/>
    <w:rsid w:val="006449AE"/>
    <w:rsid w:val="00644BD4"/>
    <w:rsid w:val="00644BFA"/>
    <w:rsid w:val="00644C16"/>
    <w:rsid w:val="00644C49"/>
    <w:rsid w:val="00644EBF"/>
    <w:rsid w:val="00644F70"/>
    <w:rsid w:val="0064516E"/>
    <w:rsid w:val="00645191"/>
    <w:rsid w:val="006452E5"/>
    <w:rsid w:val="00645508"/>
    <w:rsid w:val="006455F4"/>
    <w:rsid w:val="00645987"/>
    <w:rsid w:val="0064598F"/>
    <w:rsid w:val="00646169"/>
    <w:rsid w:val="00646377"/>
    <w:rsid w:val="006468B5"/>
    <w:rsid w:val="00646B9F"/>
    <w:rsid w:val="00646CF7"/>
    <w:rsid w:val="00646D02"/>
    <w:rsid w:val="00646D64"/>
    <w:rsid w:val="00646DD6"/>
    <w:rsid w:val="006473BE"/>
    <w:rsid w:val="006473E6"/>
    <w:rsid w:val="00647868"/>
    <w:rsid w:val="0064786F"/>
    <w:rsid w:val="00647A47"/>
    <w:rsid w:val="00647AB7"/>
    <w:rsid w:val="00647C33"/>
    <w:rsid w:val="00647F25"/>
    <w:rsid w:val="00647FAF"/>
    <w:rsid w:val="006503D0"/>
    <w:rsid w:val="00650772"/>
    <w:rsid w:val="00650953"/>
    <w:rsid w:val="00650959"/>
    <w:rsid w:val="00650D00"/>
    <w:rsid w:val="00650DB1"/>
    <w:rsid w:val="00650F0A"/>
    <w:rsid w:val="006513E4"/>
    <w:rsid w:val="00651500"/>
    <w:rsid w:val="00651767"/>
    <w:rsid w:val="00651782"/>
    <w:rsid w:val="00651B55"/>
    <w:rsid w:val="00651D67"/>
    <w:rsid w:val="00651D86"/>
    <w:rsid w:val="006521EE"/>
    <w:rsid w:val="00652565"/>
    <w:rsid w:val="00652B28"/>
    <w:rsid w:val="0065307C"/>
    <w:rsid w:val="006535F0"/>
    <w:rsid w:val="00653955"/>
    <w:rsid w:val="00653A24"/>
    <w:rsid w:val="00653A7A"/>
    <w:rsid w:val="00653F1E"/>
    <w:rsid w:val="00654304"/>
    <w:rsid w:val="00654736"/>
    <w:rsid w:val="0065482B"/>
    <w:rsid w:val="00654A2F"/>
    <w:rsid w:val="00654D98"/>
    <w:rsid w:val="00655306"/>
    <w:rsid w:val="00655660"/>
    <w:rsid w:val="006558E2"/>
    <w:rsid w:val="006559F2"/>
    <w:rsid w:val="00655EBD"/>
    <w:rsid w:val="00656176"/>
    <w:rsid w:val="006561F9"/>
    <w:rsid w:val="0065641F"/>
    <w:rsid w:val="006564B7"/>
    <w:rsid w:val="00656792"/>
    <w:rsid w:val="006567E3"/>
    <w:rsid w:val="00656A39"/>
    <w:rsid w:val="00656A6B"/>
    <w:rsid w:val="00656A94"/>
    <w:rsid w:val="00657049"/>
    <w:rsid w:val="006571B3"/>
    <w:rsid w:val="0065721B"/>
    <w:rsid w:val="006572A6"/>
    <w:rsid w:val="00657378"/>
    <w:rsid w:val="006577F8"/>
    <w:rsid w:val="00657820"/>
    <w:rsid w:val="00657886"/>
    <w:rsid w:val="0065790C"/>
    <w:rsid w:val="00657959"/>
    <w:rsid w:val="00657E39"/>
    <w:rsid w:val="00657E6C"/>
    <w:rsid w:val="006600E7"/>
    <w:rsid w:val="0066018E"/>
    <w:rsid w:val="006602AD"/>
    <w:rsid w:val="006603EB"/>
    <w:rsid w:val="0066044C"/>
    <w:rsid w:val="006606C1"/>
    <w:rsid w:val="006606F7"/>
    <w:rsid w:val="00660817"/>
    <w:rsid w:val="00660AC2"/>
    <w:rsid w:val="00660CD4"/>
    <w:rsid w:val="0066130E"/>
    <w:rsid w:val="006613E4"/>
    <w:rsid w:val="0066143C"/>
    <w:rsid w:val="00661524"/>
    <w:rsid w:val="0066166E"/>
    <w:rsid w:val="006618B1"/>
    <w:rsid w:val="00661C64"/>
    <w:rsid w:val="00661DA3"/>
    <w:rsid w:val="00661E3E"/>
    <w:rsid w:val="00661EAC"/>
    <w:rsid w:val="00661EFF"/>
    <w:rsid w:val="00661FB7"/>
    <w:rsid w:val="00662168"/>
    <w:rsid w:val="00662FF8"/>
    <w:rsid w:val="00663158"/>
    <w:rsid w:val="00663200"/>
    <w:rsid w:val="006633A2"/>
    <w:rsid w:val="006633C9"/>
    <w:rsid w:val="00663420"/>
    <w:rsid w:val="00663596"/>
    <w:rsid w:val="00663628"/>
    <w:rsid w:val="00663664"/>
    <w:rsid w:val="006637E6"/>
    <w:rsid w:val="0066387D"/>
    <w:rsid w:val="00663BD0"/>
    <w:rsid w:val="00663D93"/>
    <w:rsid w:val="00663E92"/>
    <w:rsid w:val="00663FC4"/>
    <w:rsid w:val="00664669"/>
    <w:rsid w:val="00664677"/>
    <w:rsid w:val="006646AF"/>
    <w:rsid w:val="006646FB"/>
    <w:rsid w:val="0066479D"/>
    <w:rsid w:val="00664D6E"/>
    <w:rsid w:val="00664D9C"/>
    <w:rsid w:val="00664E17"/>
    <w:rsid w:val="006651A8"/>
    <w:rsid w:val="006651AB"/>
    <w:rsid w:val="006651D9"/>
    <w:rsid w:val="00665329"/>
    <w:rsid w:val="00665418"/>
    <w:rsid w:val="00665611"/>
    <w:rsid w:val="00665691"/>
    <w:rsid w:val="006656F1"/>
    <w:rsid w:val="00665A94"/>
    <w:rsid w:val="00665B01"/>
    <w:rsid w:val="00665E7D"/>
    <w:rsid w:val="006661CF"/>
    <w:rsid w:val="00666427"/>
    <w:rsid w:val="006664AE"/>
    <w:rsid w:val="00666593"/>
    <w:rsid w:val="006665E6"/>
    <w:rsid w:val="006667DA"/>
    <w:rsid w:val="0066691D"/>
    <w:rsid w:val="00666ABE"/>
    <w:rsid w:val="00666ED7"/>
    <w:rsid w:val="006670B1"/>
    <w:rsid w:val="00667A38"/>
    <w:rsid w:val="00667CBD"/>
    <w:rsid w:val="006702D7"/>
    <w:rsid w:val="006703ED"/>
    <w:rsid w:val="006704FE"/>
    <w:rsid w:val="00670557"/>
    <w:rsid w:val="00670850"/>
    <w:rsid w:val="006708D0"/>
    <w:rsid w:val="00670983"/>
    <w:rsid w:val="00670A61"/>
    <w:rsid w:val="00670E93"/>
    <w:rsid w:val="006713C1"/>
    <w:rsid w:val="0067150A"/>
    <w:rsid w:val="0067161B"/>
    <w:rsid w:val="00671C26"/>
    <w:rsid w:val="00671FF1"/>
    <w:rsid w:val="0067239F"/>
    <w:rsid w:val="00672531"/>
    <w:rsid w:val="0067270C"/>
    <w:rsid w:val="00672737"/>
    <w:rsid w:val="00672748"/>
    <w:rsid w:val="00672804"/>
    <w:rsid w:val="00672D73"/>
    <w:rsid w:val="00672FAE"/>
    <w:rsid w:val="006730FA"/>
    <w:rsid w:val="00673123"/>
    <w:rsid w:val="0067328B"/>
    <w:rsid w:val="006732EC"/>
    <w:rsid w:val="00673384"/>
    <w:rsid w:val="006734CF"/>
    <w:rsid w:val="006734E2"/>
    <w:rsid w:val="006738C6"/>
    <w:rsid w:val="006738D9"/>
    <w:rsid w:val="006739E6"/>
    <w:rsid w:val="00674523"/>
    <w:rsid w:val="00674882"/>
    <w:rsid w:val="00674989"/>
    <w:rsid w:val="00674D03"/>
    <w:rsid w:val="00674D27"/>
    <w:rsid w:val="0067512A"/>
    <w:rsid w:val="006751FE"/>
    <w:rsid w:val="00675237"/>
    <w:rsid w:val="0067527D"/>
    <w:rsid w:val="00675519"/>
    <w:rsid w:val="0067570E"/>
    <w:rsid w:val="006757C8"/>
    <w:rsid w:val="00675874"/>
    <w:rsid w:val="00675984"/>
    <w:rsid w:val="00675C00"/>
    <w:rsid w:val="00676129"/>
    <w:rsid w:val="0067652B"/>
    <w:rsid w:val="0067681F"/>
    <w:rsid w:val="00676A40"/>
    <w:rsid w:val="00676AD8"/>
    <w:rsid w:val="00676B0F"/>
    <w:rsid w:val="00676B12"/>
    <w:rsid w:val="00676C03"/>
    <w:rsid w:val="00676C47"/>
    <w:rsid w:val="006770D9"/>
    <w:rsid w:val="00677661"/>
    <w:rsid w:val="00677B15"/>
    <w:rsid w:val="00677C39"/>
    <w:rsid w:val="00677E12"/>
    <w:rsid w:val="0068004E"/>
    <w:rsid w:val="0068009A"/>
    <w:rsid w:val="006801F0"/>
    <w:rsid w:val="0068069F"/>
    <w:rsid w:val="00680738"/>
    <w:rsid w:val="006808C2"/>
    <w:rsid w:val="00680A3C"/>
    <w:rsid w:val="00680B66"/>
    <w:rsid w:val="00680CDC"/>
    <w:rsid w:val="00680CDE"/>
    <w:rsid w:val="00680E00"/>
    <w:rsid w:val="00680E04"/>
    <w:rsid w:val="006812A3"/>
    <w:rsid w:val="006812E5"/>
    <w:rsid w:val="006813A7"/>
    <w:rsid w:val="00681634"/>
    <w:rsid w:val="006817D4"/>
    <w:rsid w:val="006819C6"/>
    <w:rsid w:val="006821FF"/>
    <w:rsid w:val="006822DA"/>
    <w:rsid w:val="006824F3"/>
    <w:rsid w:val="00682F98"/>
    <w:rsid w:val="00682FD1"/>
    <w:rsid w:val="00683099"/>
    <w:rsid w:val="006830A0"/>
    <w:rsid w:val="0068339F"/>
    <w:rsid w:val="006835B0"/>
    <w:rsid w:val="006836D6"/>
    <w:rsid w:val="00683A65"/>
    <w:rsid w:val="00683AE6"/>
    <w:rsid w:val="00683CDD"/>
    <w:rsid w:val="00683E3B"/>
    <w:rsid w:val="00683EBF"/>
    <w:rsid w:val="00683F11"/>
    <w:rsid w:val="006841B7"/>
    <w:rsid w:val="0068455F"/>
    <w:rsid w:val="00684562"/>
    <w:rsid w:val="006848A9"/>
    <w:rsid w:val="00684D89"/>
    <w:rsid w:val="0068518A"/>
    <w:rsid w:val="00685402"/>
    <w:rsid w:val="0068549E"/>
    <w:rsid w:val="006855F9"/>
    <w:rsid w:val="0068572F"/>
    <w:rsid w:val="006858BB"/>
    <w:rsid w:val="00685A66"/>
    <w:rsid w:val="00685D4B"/>
    <w:rsid w:val="00685E79"/>
    <w:rsid w:val="00685F12"/>
    <w:rsid w:val="00686020"/>
    <w:rsid w:val="0068603A"/>
    <w:rsid w:val="00686156"/>
    <w:rsid w:val="0068639C"/>
    <w:rsid w:val="00686467"/>
    <w:rsid w:val="00686E9C"/>
    <w:rsid w:val="00686EFB"/>
    <w:rsid w:val="00686F6B"/>
    <w:rsid w:val="006874ED"/>
    <w:rsid w:val="0068750F"/>
    <w:rsid w:val="00687622"/>
    <w:rsid w:val="0068773A"/>
    <w:rsid w:val="0068777B"/>
    <w:rsid w:val="00687C49"/>
    <w:rsid w:val="00687D46"/>
    <w:rsid w:val="00687F4A"/>
    <w:rsid w:val="006901E1"/>
    <w:rsid w:val="00690239"/>
    <w:rsid w:val="0069069D"/>
    <w:rsid w:val="00690E1E"/>
    <w:rsid w:val="00690F65"/>
    <w:rsid w:val="006911E8"/>
    <w:rsid w:val="0069144B"/>
    <w:rsid w:val="006915A2"/>
    <w:rsid w:val="00691ACD"/>
    <w:rsid w:val="00691AF3"/>
    <w:rsid w:val="00691D69"/>
    <w:rsid w:val="006921A9"/>
    <w:rsid w:val="006923EA"/>
    <w:rsid w:val="006924AF"/>
    <w:rsid w:val="00692756"/>
    <w:rsid w:val="0069295A"/>
    <w:rsid w:val="00692DCA"/>
    <w:rsid w:val="00692E82"/>
    <w:rsid w:val="00693072"/>
    <w:rsid w:val="006930CF"/>
    <w:rsid w:val="0069329E"/>
    <w:rsid w:val="00693532"/>
    <w:rsid w:val="00695219"/>
    <w:rsid w:val="00695297"/>
    <w:rsid w:val="006959A1"/>
    <w:rsid w:val="00695A35"/>
    <w:rsid w:val="00695ACC"/>
    <w:rsid w:val="00695AE3"/>
    <w:rsid w:val="00695D7E"/>
    <w:rsid w:val="00695D8C"/>
    <w:rsid w:val="00695F1D"/>
    <w:rsid w:val="00695F70"/>
    <w:rsid w:val="00696469"/>
    <w:rsid w:val="00696760"/>
    <w:rsid w:val="00696830"/>
    <w:rsid w:val="00696B63"/>
    <w:rsid w:val="00696B86"/>
    <w:rsid w:val="00696BCB"/>
    <w:rsid w:val="00696C9F"/>
    <w:rsid w:val="00696E27"/>
    <w:rsid w:val="0069714F"/>
    <w:rsid w:val="00697426"/>
    <w:rsid w:val="00697433"/>
    <w:rsid w:val="0069750D"/>
    <w:rsid w:val="006975EB"/>
    <w:rsid w:val="00697631"/>
    <w:rsid w:val="006978B6"/>
    <w:rsid w:val="0069794B"/>
    <w:rsid w:val="00697B0C"/>
    <w:rsid w:val="00697DBF"/>
    <w:rsid w:val="006A0280"/>
    <w:rsid w:val="006A05D8"/>
    <w:rsid w:val="006A0757"/>
    <w:rsid w:val="006A07E8"/>
    <w:rsid w:val="006A08E2"/>
    <w:rsid w:val="006A0BC7"/>
    <w:rsid w:val="006A0F01"/>
    <w:rsid w:val="006A1218"/>
    <w:rsid w:val="006A1234"/>
    <w:rsid w:val="006A12E7"/>
    <w:rsid w:val="006A1681"/>
    <w:rsid w:val="006A192C"/>
    <w:rsid w:val="006A26CF"/>
    <w:rsid w:val="006A26D0"/>
    <w:rsid w:val="006A2BCD"/>
    <w:rsid w:val="006A2C2B"/>
    <w:rsid w:val="006A2E89"/>
    <w:rsid w:val="006A2FA7"/>
    <w:rsid w:val="006A3553"/>
    <w:rsid w:val="006A38D9"/>
    <w:rsid w:val="006A3914"/>
    <w:rsid w:val="006A39E5"/>
    <w:rsid w:val="006A3E44"/>
    <w:rsid w:val="006A41BF"/>
    <w:rsid w:val="006A43A4"/>
    <w:rsid w:val="006A4555"/>
    <w:rsid w:val="006A4FE9"/>
    <w:rsid w:val="006A5309"/>
    <w:rsid w:val="006A5635"/>
    <w:rsid w:val="006A564E"/>
    <w:rsid w:val="006A56AE"/>
    <w:rsid w:val="006A582D"/>
    <w:rsid w:val="006A5E2E"/>
    <w:rsid w:val="006A642B"/>
    <w:rsid w:val="006A6467"/>
    <w:rsid w:val="006A64C7"/>
    <w:rsid w:val="006A65F2"/>
    <w:rsid w:val="006A6765"/>
    <w:rsid w:val="006A690D"/>
    <w:rsid w:val="006A69DD"/>
    <w:rsid w:val="006A6A46"/>
    <w:rsid w:val="006A6A6A"/>
    <w:rsid w:val="006A6D07"/>
    <w:rsid w:val="006A6D77"/>
    <w:rsid w:val="006A6E2A"/>
    <w:rsid w:val="006A6EF6"/>
    <w:rsid w:val="006A6FD4"/>
    <w:rsid w:val="006A73F4"/>
    <w:rsid w:val="006A74EA"/>
    <w:rsid w:val="006A7A2B"/>
    <w:rsid w:val="006A7F21"/>
    <w:rsid w:val="006B00DD"/>
    <w:rsid w:val="006B0283"/>
    <w:rsid w:val="006B0357"/>
    <w:rsid w:val="006B045F"/>
    <w:rsid w:val="006B0726"/>
    <w:rsid w:val="006B0BBD"/>
    <w:rsid w:val="006B0BC4"/>
    <w:rsid w:val="006B0D10"/>
    <w:rsid w:val="006B0D24"/>
    <w:rsid w:val="006B12B1"/>
    <w:rsid w:val="006B1315"/>
    <w:rsid w:val="006B17CA"/>
    <w:rsid w:val="006B1B1C"/>
    <w:rsid w:val="006B1E30"/>
    <w:rsid w:val="006B1FD8"/>
    <w:rsid w:val="006B22C0"/>
    <w:rsid w:val="006B23C5"/>
    <w:rsid w:val="006B2442"/>
    <w:rsid w:val="006B253B"/>
    <w:rsid w:val="006B25AC"/>
    <w:rsid w:val="006B2680"/>
    <w:rsid w:val="006B2CB0"/>
    <w:rsid w:val="006B30A8"/>
    <w:rsid w:val="006B38D3"/>
    <w:rsid w:val="006B39C2"/>
    <w:rsid w:val="006B3A92"/>
    <w:rsid w:val="006B3EEC"/>
    <w:rsid w:val="006B3EF0"/>
    <w:rsid w:val="006B3F3A"/>
    <w:rsid w:val="006B4166"/>
    <w:rsid w:val="006B4297"/>
    <w:rsid w:val="006B437A"/>
    <w:rsid w:val="006B46A4"/>
    <w:rsid w:val="006B46C4"/>
    <w:rsid w:val="006B4B24"/>
    <w:rsid w:val="006B54DF"/>
    <w:rsid w:val="006B5719"/>
    <w:rsid w:val="006B573E"/>
    <w:rsid w:val="006B5818"/>
    <w:rsid w:val="006B5AEB"/>
    <w:rsid w:val="006B5C3B"/>
    <w:rsid w:val="006B6249"/>
    <w:rsid w:val="006B6324"/>
    <w:rsid w:val="006B6583"/>
    <w:rsid w:val="006B6632"/>
    <w:rsid w:val="006B67FD"/>
    <w:rsid w:val="006B6970"/>
    <w:rsid w:val="006B69C4"/>
    <w:rsid w:val="006B6A6A"/>
    <w:rsid w:val="006B6AAF"/>
    <w:rsid w:val="006B6CD8"/>
    <w:rsid w:val="006B6CF4"/>
    <w:rsid w:val="006B748D"/>
    <w:rsid w:val="006B75CA"/>
    <w:rsid w:val="006B78EC"/>
    <w:rsid w:val="006B792D"/>
    <w:rsid w:val="006B79DE"/>
    <w:rsid w:val="006B7BCE"/>
    <w:rsid w:val="006B7C4E"/>
    <w:rsid w:val="006C0000"/>
    <w:rsid w:val="006C0094"/>
    <w:rsid w:val="006C00AA"/>
    <w:rsid w:val="006C0522"/>
    <w:rsid w:val="006C0EE5"/>
    <w:rsid w:val="006C1051"/>
    <w:rsid w:val="006C1210"/>
    <w:rsid w:val="006C152A"/>
    <w:rsid w:val="006C157E"/>
    <w:rsid w:val="006C1611"/>
    <w:rsid w:val="006C1E50"/>
    <w:rsid w:val="006C1FE9"/>
    <w:rsid w:val="006C23F2"/>
    <w:rsid w:val="006C24BC"/>
    <w:rsid w:val="006C24F5"/>
    <w:rsid w:val="006C2591"/>
    <w:rsid w:val="006C2903"/>
    <w:rsid w:val="006C2E00"/>
    <w:rsid w:val="006C30E1"/>
    <w:rsid w:val="006C3165"/>
    <w:rsid w:val="006C3370"/>
    <w:rsid w:val="006C36A0"/>
    <w:rsid w:val="006C372B"/>
    <w:rsid w:val="006C3B10"/>
    <w:rsid w:val="006C3BEC"/>
    <w:rsid w:val="006C40E6"/>
    <w:rsid w:val="006C43A0"/>
    <w:rsid w:val="006C4950"/>
    <w:rsid w:val="006C4BAA"/>
    <w:rsid w:val="006C4F29"/>
    <w:rsid w:val="006C5061"/>
    <w:rsid w:val="006C5102"/>
    <w:rsid w:val="006C511E"/>
    <w:rsid w:val="006C53BC"/>
    <w:rsid w:val="006C5424"/>
    <w:rsid w:val="006C5511"/>
    <w:rsid w:val="006C5545"/>
    <w:rsid w:val="006C5957"/>
    <w:rsid w:val="006C59B4"/>
    <w:rsid w:val="006C5D9B"/>
    <w:rsid w:val="006C5F38"/>
    <w:rsid w:val="006C605F"/>
    <w:rsid w:val="006C61AD"/>
    <w:rsid w:val="006C61EE"/>
    <w:rsid w:val="006C62C9"/>
    <w:rsid w:val="006C675C"/>
    <w:rsid w:val="006C6896"/>
    <w:rsid w:val="006C6A45"/>
    <w:rsid w:val="006C6D67"/>
    <w:rsid w:val="006C6E62"/>
    <w:rsid w:val="006C7250"/>
    <w:rsid w:val="006C73EA"/>
    <w:rsid w:val="006C7517"/>
    <w:rsid w:val="006C77F2"/>
    <w:rsid w:val="006C79DE"/>
    <w:rsid w:val="006D00E4"/>
    <w:rsid w:val="006D049A"/>
    <w:rsid w:val="006D049B"/>
    <w:rsid w:val="006D04D1"/>
    <w:rsid w:val="006D0A4E"/>
    <w:rsid w:val="006D0AA6"/>
    <w:rsid w:val="006D0C4D"/>
    <w:rsid w:val="006D0D4B"/>
    <w:rsid w:val="006D136A"/>
    <w:rsid w:val="006D1550"/>
    <w:rsid w:val="006D15B2"/>
    <w:rsid w:val="006D16D3"/>
    <w:rsid w:val="006D1730"/>
    <w:rsid w:val="006D1991"/>
    <w:rsid w:val="006D1B07"/>
    <w:rsid w:val="006D1CC4"/>
    <w:rsid w:val="006D1D11"/>
    <w:rsid w:val="006D1E07"/>
    <w:rsid w:val="006D215D"/>
    <w:rsid w:val="006D2399"/>
    <w:rsid w:val="006D23B9"/>
    <w:rsid w:val="006D23E8"/>
    <w:rsid w:val="006D2B6D"/>
    <w:rsid w:val="006D2F2C"/>
    <w:rsid w:val="006D2F46"/>
    <w:rsid w:val="006D302A"/>
    <w:rsid w:val="006D3799"/>
    <w:rsid w:val="006D3D89"/>
    <w:rsid w:val="006D3DDC"/>
    <w:rsid w:val="006D4133"/>
    <w:rsid w:val="006D445F"/>
    <w:rsid w:val="006D45A7"/>
    <w:rsid w:val="006D45CC"/>
    <w:rsid w:val="006D45FC"/>
    <w:rsid w:val="006D4911"/>
    <w:rsid w:val="006D49E5"/>
    <w:rsid w:val="006D4A45"/>
    <w:rsid w:val="006D4DE8"/>
    <w:rsid w:val="006D5060"/>
    <w:rsid w:val="006D5C06"/>
    <w:rsid w:val="006D61AA"/>
    <w:rsid w:val="006D6258"/>
    <w:rsid w:val="006D6319"/>
    <w:rsid w:val="006D6332"/>
    <w:rsid w:val="006D6408"/>
    <w:rsid w:val="006D6664"/>
    <w:rsid w:val="006D6966"/>
    <w:rsid w:val="006D6B16"/>
    <w:rsid w:val="006D6C2D"/>
    <w:rsid w:val="006D732A"/>
    <w:rsid w:val="006D73CA"/>
    <w:rsid w:val="006D7472"/>
    <w:rsid w:val="006D76A2"/>
    <w:rsid w:val="006D7755"/>
    <w:rsid w:val="006D78CF"/>
    <w:rsid w:val="006D797E"/>
    <w:rsid w:val="006D7B92"/>
    <w:rsid w:val="006D7C6A"/>
    <w:rsid w:val="006D7CEF"/>
    <w:rsid w:val="006E023C"/>
    <w:rsid w:val="006E0466"/>
    <w:rsid w:val="006E04BB"/>
    <w:rsid w:val="006E0A1E"/>
    <w:rsid w:val="006E0A3A"/>
    <w:rsid w:val="006E0BDA"/>
    <w:rsid w:val="006E0CE0"/>
    <w:rsid w:val="006E0E0A"/>
    <w:rsid w:val="006E0E82"/>
    <w:rsid w:val="006E0F11"/>
    <w:rsid w:val="006E1010"/>
    <w:rsid w:val="006E10E9"/>
    <w:rsid w:val="006E15E2"/>
    <w:rsid w:val="006E16B9"/>
    <w:rsid w:val="006E1774"/>
    <w:rsid w:val="006E1B5C"/>
    <w:rsid w:val="006E1D01"/>
    <w:rsid w:val="006E2295"/>
    <w:rsid w:val="006E246E"/>
    <w:rsid w:val="006E24CA"/>
    <w:rsid w:val="006E2988"/>
    <w:rsid w:val="006E2B3F"/>
    <w:rsid w:val="006E2B70"/>
    <w:rsid w:val="006E2BEE"/>
    <w:rsid w:val="006E2C0C"/>
    <w:rsid w:val="006E2E38"/>
    <w:rsid w:val="006E36F7"/>
    <w:rsid w:val="006E3999"/>
    <w:rsid w:val="006E3E4C"/>
    <w:rsid w:val="006E3E70"/>
    <w:rsid w:val="006E403E"/>
    <w:rsid w:val="006E40AA"/>
    <w:rsid w:val="006E4132"/>
    <w:rsid w:val="006E469F"/>
    <w:rsid w:val="006E4C12"/>
    <w:rsid w:val="006E4E19"/>
    <w:rsid w:val="006E4F0D"/>
    <w:rsid w:val="006E5015"/>
    <w:rsid w:val="006E51C9"/>
    <w:rsid w:val="006E5253"/>
    <w:rsid w:val="006E542E"/>
    <w:rsid w:val="006E5862"/>
    <w:rsid w:val="006E5C77"/>
    <w:rsid w:val="006E5F8C"/>
    <w:rsid w:val="006E6404"/>
    <w:rsid w:val="006E6726"/>
    <w:rsid w:val="006E6759"/>
    <w:rsid w:val="006E68C1"/>
    <w:rsid w:val="006E6A1F"/>
    <w:rsid w:val="006E6D22"/>
    <w:rsid w:val="006E6ED6"/>
    <w:rsid w:val="006E6FB3"/>
    <w:rsid w:val="006E7377"/>
    <w:rsid w:val="006E7437"/>
    <w:rsid w:val="006E7BF1"/>
    <w:rsid w:val="006E7CB2"/>
    <w:rsid w:val="006E7E8C"/>
    <w:rsid w:val="006E7F6C"/>
    <w:rsid w:val="006F01D0"/>
    <w:rsid w:val="006F03A0"/>
    <w:rsid w:val="006F0419"/>
    <w:rsid w:val="006F0693"/>
    <w:rsid w:val="006F07E5"/>
    <w:rsid w:val="006F08A2"/>
    <w:rsid w:val="006F09D3"/>
    <w:rsid w:val="006F0A7C"/>
    <w:rsid w:val="006F0BAE"/>
    <w:rsid w:val="006F0CD3"/>
    <w:rsid w:val="006F0EC2"/>
    <w:rsid w:val="006F116F"/>
    <w:rsid w:val="006F1461"/>
    <w:rsid w:val="006F1A19"/>
    <w:rsid w:val="006F1BF8"/>
    <w:rsid w:val="006F1DBB"/>
    <w:rsid w:val="006F2305"/>
    <w:rsid w:val="006F2693"/>
    <w:rsid w:val="006F2EFE"/>
    <w:rsid w:val="006F2F9A"/>
    <w:rsid w:val="006F369D"/>
    <w:rsid w:val="006F37C7"/>
    <w:rsid w:val="006F3C6C"/>
    <w:rsid w:val="006F3E5E"/>
    <w:rsid w:val="006F4033"/>
    <w:rsid w:val="006F4261"/>
    <w:rsid w:val="006F433E"/>
    <w:rsid w:val="006F43A8"/>
    <w:rsid w:val="006F47CA"/>
    <w:rsid w:val="006F4905"/>
    <w:rsid w:val="006F49A5"/>
    <w:rsid w:val="006F4BAE"/>
    <w:rsid w:val="006F4DCE"/>
    <w:rsid w:val="006F525C"/>
    <w:rsid w:val="006F58BD"/>
    <w:rsid w:val="006F5929"/>
    <w:rsid w:val="006F5BCC"/>
    <w:rsid w:val="006F5F51"/>
    <w:rsid w:val="006F6399"/>
    <w:rsid w:val="006F6490"/>
    <w:rsid w:val="006F670C"/>
    <w:rsid w:val="006F6E6B"/>
    <w:rsid w:val="006F7298"/>
    <w:rsid w:val="006F745B"/>
    <w:rsid w:val="006F78B4"/>
    <w:rsid w:val="006F796D"/>
    <w:rsid w:val="006F7BDC"/>
    <w:rsid w:val="006F7BF5"/>
    <w:rsid w:val="006F7FA0"/>
    <w:rsid w:val="007001BF"/>
    <w:rsid w:val="00700418"/>
    <w:rsid w:val="007005F7"/>
    <w:rsid w:val="0070073F"/>
    <w:rsid w:val="007008FC"/>
    <w:rsid w:val="007009CD"/>
    <w:rsid w:val="00700ABB"/>
    <w:rsid w:val="00700F2D"/>
    <w:rsid w:val="00701017"/>
    <w:rsid w:val="007011D4"/>
    <w:rsid w:val="00701322"/>
    <w:rsid w:val="007019EB"/>
    <w:rsid w:val="00701E67"/>
    <w:rsid w:val="0070208B"/>
    <w:rsid w:val="007020A3"/>
    <w:rsid w:val="00702650"/>
    <w:rsid w:val="00702694"/>
    <w:rsid w:val="007028ED"/>
    <w:rsid w:val="00702B77"/>
    <w:rsid w:val="00702CEF"/>
    <w:rsid w:val="007031A8"/>
    <w:rsid w:val="007034E7"/>
    <w:rsid w:val="007036F4"/>
    <w:rsid w:val="00703980"/>
    <w:rsid w:val="007039BA"/>
    <w:rsid w:val="00703DCE"/>
    <w:rsid w:val="00703E6C"/>
    <w:rsid w:val="0070448F"/>
    <w:rsid w:val="0070454D"/>
    <w:rsid w:val="00704B42"/>
    <w:rsid w:val="00704B61"/>
    <w:rsid w:val="00704B76"/>
    <w:rsid w:val="007053E8"/>
    <w:rsid w:val="00705446"/>
    <w:rsid w:val="0070568F"/>
    <w:rsid w:val="0070572F"/>
    <w:rsid w:val="0070575C"/>
    <w:rsid w:val="00705939"/>
    <w:rsid w:val="00705958"/>
    <w:rsid w:val="00705B15"/>
    <w:rsid w:val="00705CB4"/>
    <w:rsid w:val="00705D81"/>
    <w:rsid w:val="00705DAA"/>
    <w:rsid w:val="00705E70"/>
    <w:rsid w:val="00705FAC"/>
    <w:rsid w:val="007063CA"/>
    <w:rsid w:val="00706415"/>
    <w:rsid w:val="0070696E"/>
    <w:rsid w:val="00706B64"/>
    <w:rsid w:val="00707076"/>
    <w:rsid w:val="0070728F"/>
    <w:rsid w:val="007072A0"/>
    <w:rsid w:val="0070745E"/>
    <w:rsid w:val="00707487"/>
    <w:rsid w:val="0070753F"/>
    <w:rsid w:val="00707728"/>
    <w:rsid w:val="00707BA5"/>
    <w:rsid w:val="00707E07"/>
    <w:rsid w:val="00707F96"/>
    <w:rsid w:val="0071005F"/>
    <w:rsid w:val="007105AA"/>
    <w:rsid w:val="00710A2F"/>
    <w:rsid w:val="00710AC6"/>
    <w:rsid w:val="00710B90"/>
    <w:rsid w:val="0071103C"/>
    <w:rsid w:val="007111B6"/>
    <w:rsid w:val="00711354"/>
    <w:rsid w:val="0071186F"/>
    <w:rsid w:val="007119E0"/>
    <w:rsid w:val="00711C57"/>
    <w:rsid w:val="00711DC2"/>
    <w:rsid w:val="0071213F"/>
    <w:rsid w:val="0071232C"/>
    <w:rsid w:val="0071253F"/>
    <w:rsid w:val="007126D3"/>
    <w:rsid w:val="007129A0"/>
    <w:rsid w:val="007129BC"/>
    <w:rsid w:val="00712A95"/>
    <w:rsid w:val="00712D6A"/>
    <w:rsid w:val="007130F6"/>
    <w:rsid w:val="0071359D"/>
    <w:rsid w:val="00713737"/>
    <w:rsid w:val="00713931"/>
    <w:rsid w:val="00713AA3"/>
    <w:rsid w:val="00713FF6"/>
    <w:rsid w:val="00714070"/>
    <w:rsid w:val="007140A9"/>
    <w:rsid w:val="007141AB"/>
    <w:rsid w:val="00714244"/>
    <w:rsid w:val="0071434B"/>
    <w:rsid w:val="007144CD"/>
    <w:rsid w:val="00714D1E"/>
    <w:rsid w:val="00714F12"/>
    <w:rsid w:val="007153A0"/>
    <w:rsid w:val="007153BF"/>
    <w:rsid w:val="00715560"/>
    <w:rsid w:val="00715C4A"/>
    <w:rsid w:val="00715D19"/>
    <w:rsid w:val="0071601C"/>
    <w:rsid w:val="007163DC"/>
    <w:rsid w:val="00716ADA"/>
    <w:rsid w:val="00716B4D"/>
    <w:rsid w:val="00716C59"/>
    <w:rsid w:val="00716CAC"/>
    <w:rsid w:val="0071706C"/>
    <w:rsid w:val="007170FA"/>
    <w:rsid w:val="00717950"/>
    <w:rsid w:val="00717957"/>
    <w:rsid w:val="00717AA0"/>
    <w:rsid w:val="0072013A"/>
    <w:rsid w:val="00720207"/>
    <w:rsid w:val="00720226"/>
    <w:rsid w:val="00720669"/>
    <w:rsid w:val="007207CB"/>
    <w:rsid w:val="007208C6"/>
    <w:rsid w:val="00720A78"/>
    <w:rsid w:val="00720CD9"/>
    <w:rsid w:val="00720EB3"/>
    <w:rsid w:val="00721048"/>
    <w:rsid w:val="007211EC"/>
    <w:rsid w:val="007214D4"/>
    <w:rsid w:val="0072159B"/>
    <w:rsid w:val="007218E4"/>
    <w:rsid w:val="00721D42"/>
    <w:rsid w:val="00721F24"/>
    <w:rsid w:val="00721FD1"/>
    <w:rsid w:val="00721FFC"/>
    <w:rsid w:val="00722276"/>
    <w:rsid w:val="0072231D"/>
    <w:rsid w:val="007223B4"/>
    <w:rsid w:val="0072240A"/>
    <w:rsid w:val="00722A03"/>
    <w:rsid w:val="00722AC4"/>
    <w:rsid w:val="00722ECD"/>
    <w:rsid w:val="007230BB"/>
    <w:rsid w:val="00723157"/>
    <w:rsid w:val="00723198"/>
    <w:rsid w:val="0072323C"/>
    <w:rsid w:val="007235B2"/>
    <w:rsid w:val="00723C68"/>
    <w:rsid w:val="00724010"/>
    <w:rsid w:val="007240C2"/>
    <w:rsid w:val="0072457E"/>
    <w:rsid w:val="00724785"/>
    <w:rsid w:val="007247FB"/>
    <w:rsid w:val="00724892"/>
    <w:rsid w:val="00724BE3"/>
    <w:rsid w:val="00724C15"/>
    <w:rsid w:val="00724C87"/>
    <w:rsid w:val="00724D89"/>
    <w:rsid w:val="00724E33"/>
    <w:rsid w:val="0072518E"/>
    <w:rsid w:val="007255E8"/>
    <w:rsid w:val="00725642"/>
    <w:rsid w:val="00725BB9"/>
    <w:rsid w:val="00725CE8"/>
    <w:rsid w:val="00726666"/>
    <w:rsid w:val="00726F8F"/>
    <w:rsid w:val="00727244"/>
    <w:rsid w:val="007275EC"/>
    <w:rsid w:val="00727BAA"/>
    <w:rsid w:val="00727F24"/>
    <w:rsid w:val="00727F57"/>
    <w:rsid w:val="00727F63"/>
    <w:rsid w:val="00727F84"/>
    <w:rsid w:val="007300F0"/>
    <w:rsid w:val="00730116"/>
    <w:rsid w:val="00730398"/>
    <w:rsid w:val="007304D1"/>
    <w:rsid w:val="0073050F"/>
    <w:rsid w:val="00730725"/>
    <w:rsid w:val="0073084A"/>
    <w:rsid w:val="007308E9"/>
    <w:rsid w:val="007309A9"/>
    <w:rsid w:val="00730ED3"/>
    <w:rsid w:val="00730F79"/>
    <w:rsid w:val="00731297"/>
    <w:rsid w:val="00731319"/>
    <w:rsid w:val="00731457"/>
    <w:rsid w:val="00731600"/>
    <w:rsid w:val="007317B2"/>
    <w:rsid w:val="007319B4"/>
    <w:rsid w:val="00731C34"/>
    <w:rsid w:val="00732328"/>
    <w:rsid w:val="007323EF"/>
    <w:rsid w:val="00732759"/>
    <w:rsid w:val="0073287D"/>
    <w:rsid w:val="007329B1"/>
    <w:rsid w:val="00732A4D"/>
    <w:rsid w:val="00732AF1"/>
    <w:rsid w:val="00732D40"/>
    <w:rsid w:val="00732F33"/>
    <w:rsid w:val="00733408"/>
    <w:rsid w:val="00733CA7"/>
    <w:rsid w:val="00734033"/>
    <w:rsid w:val="007340EE"/>
    <w:rsid w:val="0073428F"/>
    <w:rsid w:val="007349CC"/>
    <w:rsid w:val="00734BF4"/>
    <w:rsid w:val="00734C7B"/>
    <w:rsid w:val="00735338"/>
    <w:rsid w:val="00735399"/>
    <w:rsid w:val="0073567E"/>
    <w:rsid w:val="007356CE"/>
    <w:rsid w:val="007358CD"/>
    <w:rsid w:val="00735A6C"/>
    <w:rsid w:val="00735A77"/>
    <w:rsid w:val="00735B1A"/>
    <w:rsid w:val="00736160"/>
    <w:rsid w:val="007362EC"/>
    <w:rsid w:val="00736373"/>
    <w:rsid w:val="007364FB"/>
    <w:rsid w:val="0073657E"/>
    <w:rsid w:val="007365C7"/>
    <w:rsid w:val="00736CDA"/>
    <w:rsid w:val="0073704B"/>
    <w:rsid w:val="00737080"/>
    <w:rsid w:val="007372E2"/>
    <w:rsid w:val="00737376"/>
    <w:rsid w:val="0073741B"/>
    <w:rsid w:val="007377BD"/>
    <w:rsid w:val="00737977"/>
    <w:rsid w:val="00737A21"/>
    <w:rsid w:val="007401B9"/>
    <w:rsid w:val="007402EB"/>
    <w:rsid w:val="007403D4"/>
    <w:rsid w:val="00740848"/>
    <w:rsid w:val="00740867"/>
    <w:rsid w:val="0074086C"/>
    <w:rsid w:val="00740CB0"/>
    <w:rsid w:val="00740D05"/>
    <w:rsid w:val="00740D0B"/>
    <w:rsid w:val="00740FF4"/>
    <w:rsid w:val="0074104D"/>
    <w:rsid w:val="0074114B"/>
    <w:rsid w:val="00741337"/>
    <w:rsid w:val="0074154C"/>
    <w:rsid w:val="0074173E"/>
    <w:rsid w:val="007417F2"/>
    <w:rsid w:val="007419F2"/>
    <w:rsid w:val="00741CD9"/>
    <w:rsid w:val="00741FAC"/>
    <w:rsid w:val="007422F9"/>
    <w:rsid w:val="00742315"/>
    <w:rsid w:val="007424B5"/>
    <w:rsid w:val="00742869"/>
    <w:rsid w:val="00742AC0"/>
    <w:rsid w:val="00742BAC"/>
    <w:rsid w:val="00742BEE"/>
    <w:rsid w:val="00742D65"/>
    <w:rsid w:val="007431AB"/>
    <w:rsid w:val="007433FB"/>
    <w:rsid w:val="007434CD"/>
    <w:rsid w:val="0074351A"/>
    <w:rsid w:val="00743C4C"/>
    <w:rsid w:val="00743DDE"/>
    <w:rsid w:val="00743FF3"/>
    <w:rsid w:val="00744451"/>
    <w:rsid w:val="0074476A"/>
    <w:rsid w:val="007447B2"/>
    <w:rsid w:val="0074481D"/>
    <w:rsid w:val="00744EF8"/>
    <w:rsid w:val="0074562D"/>
    <w:rsid w:val="00745884"/>
    <w:rsid w:val="00745C1A"/>
    <w:rsid w:val="00745E68"/>
    <w:rsid w:val="00745E9C"/>
    <w:rsid w:val="007462DF"/>
    <w:rsid w:val="007462FE"/>
    <w:rsid w:val="00746325"/>
    <w:rsid w:val="00746451"/>
    <w:rsid w:val="00746591"/>
    <w:rsid w:val="007465DD"/>
    <w:rsid w:val="00746624"/>
    <w:rsid w:val="00746940"/>
    <w:rsid w:val="007469CC"/>
    <w:rsid w:val="007469CE"/>
    <w:rsid w:val="00746E8A"/>
    <w:rsid w:val="00746F55"/>
    <w:rsid w:val="00746F9A"/>
    <w:rsid w:val="00747049"/>
    <w:rsid w:val="007470C1"/>
    <w:rsid w:val="007473D7"/>
    <w:rsid w:val="00747515"/>
    <w:rsid w:val="007477FE"/>
    <w:rsid w:val="00747817"/>
    <w:rsid w:val="00747B9F"/>
    <w:rsid w:val="00747F38"/>
    <w:rsid w:val="00747FC4"/>
    <w:rsid w:val="00750270"/>
    <w:rsid w:val="007505CB"/>
    <w:rsid w:val="007507F7"/>
    <w:rsid w:val="0075085A"/>
    <w:rsid w:val="0075089C"/>
    <w:rsid w:val="00750E33"/>
    <w:rsid w:val="007511E8"/>
    <w:rsid w:val="007515F1"/>
    <w:rsid w:val="0075183E"/>
    <w:rsid w:val="00751B86"/>
    <w:rsid w:val="00751D17"/>
    <w:rsid w:val="00751F7E"/>
    <w:rsid w:val="00752200"/>
    <w:rsid w:val="00752329"/>
    <w:rsid w:val="0075236A"/>
    <w:rsid w:val="0075240E"/>
    <w:rsid w:val="007525C8"/>
    <w:rsid w:val="007526BA"/>
    <w:rsid w:val="0075270B"/>
    <w:rsid w:val="00752BFC"/>
    <w:rsid w:val="00752CDD"/>
    <w:rsid w:val="00753171"/>
    <w:rsid w:val="00753495"/>
    <w:rsid w:val="0075373F"/>
    <w:rsid w:val="0075397A"/>
    <w:rsid w:val="00753A38"/>
    <w:rsid w:val="00753C9F"/>
    <w:rsid w:val="00754536"/>
    <w:rsid w:val="0075476B"/>
    <w:rsid w:val="00754804"/>
    <w:rsid w:val="00754D8A"/>
    <w:rsid w:val="00754E02"/>
    <w:rsid w:val="00754E50"/>
    <w:rsid w:val="00755394"/>
    <w:rsid w:val="0075546B"/>
    <w:rsid w:val="00755A6E"/>
    <w:rsid w:val="00755AE1"/>
    <w:rsid w:val="00755D1D"/>
    <w:rsid w:val="00755D6A"/>
    <w:rsid w:val="007562D0"/>
    <w:rsid w:val="007562F2"/>
    <w:rsid w:val="00756674"/>
    <w:rsid w:val="0075674C"/>
    <w:rsid w:val="0075681D"/>
    <w:rsid w:val="00756879"/>
    <w:rsid w:val="00756946"/>
    <w:rsid w:val="00756B75"/>
    <w:rsid w:val="007571B5"/>
    <w:rsid w:val="007572B5"/>
    <w:rsid w:val="007573A5"/>
    <w:rsid w:val="007574BD"/>
    <w:rsid w:val="0075750E"/>
    <w:rsid w:val="0075758C"/>
    <w:rsid w:val="00757697"/>
    <w:rsid w:val="007576EA"/>
    <w:rsid w:val="00757C5E"/>
    <w:rsid w:val="00757C94"/>
    <w:rsid w:val="00757FAC"/>
    <w:rsid w:val="00757FD9"/>
    <w:rsid w:val="00760AA9"/>
    <w:rsid w:val="00760C6C"/>
    <w:rsid w:val="00760D73"/>
    <w:rsid w:val="00760EBD"/>
    <w:rsid w:val="007610DD"/>
    <w:rsid w:val="0076188F"/>
    <w:rsid w:val="007618DA"/>
    <w:rsid w:val="00761BDB"/>
    <w:rsid w:val="00761BE7"/>
    <w:rsid w:val="00761DEA"/>
    <w:rsid w:val="0076214F"/>
    <w:rsid w:val="00762377"/>
    <w:rsid w:val="00762489"/>
    <w:rsid w:val="0076271A"/>
    <w:rsid w:val="00762808"/>
    <w:rsid w:val="00762817"/>
    <w:rsid w:val="00762954"/>
    <w:rsid w:val="00762AEE"/>
    <w:rsid w:val="00763479"/>
    <w:rsid w:val="0076351D"/>
    <w:rsid w:val="007636CB"/>
    <w:rsid w:val="0076374B"/>
    <w:rsid w:val="00763967"/>
    <w:rsid w:val="00763B6D"/>
    <w:rsid w:val="00763CE4"/>
    <w:rsid w:val="00763F42"/>
    <w:rsid w:val="00763FC9"/>
    <w:rsid w:val="00764711"/>
    <w:rsid w:val="00764785"/>
    <w:rsid w:val="00764A0E"/>
    <w:rsid w:val="00764B96"/>
    <w:rsid w:val="00764EEC"/>
    <w:rsid w:val="00764F83"/>
    <w:rsid w:val="00764FAE"/>
    <w:rsid w:val="0076538A"/>
    <w:rsid w:val="007659C4"/>
    <w:rsid w:val="007659C5"/>
    <w:rsid w:val="00765B5C"/>
    <w:rsid w:val="00765F1B"/>
    <w:rsid w:val="0076612E"/>
    <w:rsid w:val="007663CB"/>
    <w:rsid w:val="00766A8B"/>
    <w:rsid w:val="00766C44"/>
    <w:rsid w:val="00766FB8"/>
    <w:rsid w:val="007671ED"/>
    <w:rsid w:val="00767295"/>
    <w:rsid w:val="007673A6"/>
    <w:rsid w:val="00767795"/>
    <w:rsid w:val="00767A3F"/>
    <w:rsid w:val="00767EB7"/>
    <w:rsid w:val="00767F01"/>
    <w:rsid w:val="007702CE"/>
    <w:rsid w:val="007702EA"/>
    <w:rsid w:val="007703ED"/>
    <w:rsid w:val="0077054B"/>
    <w:rsid w:val="00770C69"/>
    <w:rsid w:val="00770C85"/>
    <w:rsid w:val="00770DED"/>
    <w:rsid w:val="00770F25"/>
    <w:rsid w:val="00771351"/>
    <w:rsid w:val="007713D6"/>
    <w:rsid w:val="00771759"/>
    <w:rsid w:val="007718A5"/>
    <w:rsid w:val="00771939"/>
    <w:rsid w:val="00771AA9"/>
    <w:rsid w:val="00771B60"/>
    <w:rsid w:val="00771F3D"/>
    <w:rsid w:val="00771FF9"/>
    <w:rsid w:val="00772062"/>
    <w:rsid w:val="00772206"/>
    <w:rsid w:val="00772899"/>
    <w:rsid w:val="0077295A"/>
    <w:rsid w:val="00772B53"/>
    <w:rsid w:val="00772C8E"/>
    <w:rsid w:val="00772EBB"/>
    <w:rsid w:val="00772F80"/>
    <w:rsid w:val="00773513"/>
    <w:rsid w:val="00773F23"/>
    <w:rsid w:val="00774145"/>
    <w:rsid w:val="0077434F"/>
    <w:rsid w:val="007743DD"/>
    <w:rsid w:val="00774493"/>
    <w:rsid w:val="007744B4"/>
    <w:rsid w:val="007745B3"/>
    <w:rsid w:val="00774615"/>
    <w:rsid w:val="00774763"/>
    <w:rsid w:val="0077490F"/>
    <w:rsid w:val="00774A6F"/>
    <w:rsid w:val="00774A93"/>
    <w:rsid w:val="00774BE6"/>
    <w:rsid w:val="00774D01"/>
    <w:rsid w:val="00774D38"/>
    <w:rsid w:val="00775016"/>
    <w:rsid w:val="00775073"/>
    <w:rsid w:val="00775120"/>
    <w:rsid w:val="00775289"/>
    <w:rsid w:val="00775408"/>
    <w:rsid w:val="00775705"/>
    <w:rsid w:val="00775E32"/>
    <w:rsid w:val="00776536"/>
    <w:rsid w:val="00776538"/>
    <w:rsid w:val="007767F2"/>
    <w:rsid w:val="00776AC5"/>
    <w:rsid w:val="00776B63"/>
    <w:rsid w:val="00776D82"/>
    <w:rsid w:val="00776EB3"/>
    <w:rsid w:val="00776FED"/>
    <w:rsid w:val="007770E7"/>
    <w:rsid w:val="007771F1"/>
    <w:rsid w:val="00777793"/>
    <w:rsid w:val="0077785D"/>
    <w:rsid w:val="00777891"/>
    <w:rsid w:val="007778BF"/>
    <w:rsid w:val="00777AD8"/>
    <w:rsid w:val="00780088"/>
    <w:rsid w:val="0078009D"/>
    <w:rsid w:val="0078015E"/>
    <w:rsid w:val="007803B6"/>
    <w:rsid w:val="00780485"/>
    <w:rsid w:val="007804FA"/>
    <w:rsid w:val="007804FF"/>
    <w:rsid w:val="007807E9"/>
    <w:rsid w:val="00780A51"/>
    <w:rsid w:val="00780A53"/>
    <w:rsid w:val="00780B32"/>
    <w:rsid w:val="007813B2"/>
    <w:rsid w:val="007816F0"/>
    <w:rsid w:val="00781EFD"/>
    <w:rsid w:val="007820D1"/>
    <w:rsid w:val="0078213F"/>
    <w:rsid w:val="00782360"/>
    <w:rsid w:val="00782433"/>
    <w:rsid w:val="00782705"/>
    <w:rsid w:val="00782775"/>
    <w:rsid w:val="00782810"/>
    <w:rsid w:val="007828B4"/>
    <w:rsid w:val="00782948"/>
    <w:rsid w:val="00782C1F"/>
    <w:rsid w:val="00782C2F"/>
    <w:rsid w:val="00782FB5"/>
    <w:rsid w:val="007831C0"/>
    <w:rsid w:val="00783285"/>
    <w:rsid w:val="007838CF"/>
    <w:rsid w:val="00783A29"/>
    <w:rsid w:val="00783DB0"/>
    <w:rsid w:val="00783F67"/>
    <w:rsid w:val="007841E7"/>
    <w:rsid w:val="00784414"/>
    <w:rsid w:val="0078465E"/>
    <w:rsid w:val="00784992"/>
    <w:rsid w:val="007849D8"/>
    <w:rsid w:val="00784BA2"/>
    <w:rsid w:val="00784D58"/>
    <w:rsid w:val="00785039"/>
    <w:rsid w:val="00785FC2"/>
    <w:rsid w:val="007861E9"/>
    <w:rsid w:val="007865EF"/>
    <w:rsid w:val="00786759"/>
    <w:rsid w:val="00786815"/>
    <w:rsid w:val="00786956"/>
    <w:rsid w:val="00786A7C"/>
    <w:rsid w:val="00786AFE"/>
    <w:rsid w:val="00786B94"/>
    <w:rsid w:val="00786E6F"/>
    <w:rsid w:val="0078767B"/>
    <w:rsid w:val="00787701"/>
    <w:rsid w:val="0078795D"/>
    <w:rsid w:val="00787ABC"/>
    <w:rsid w:val="00787EF3"/>
    <w:rsid w:val="00787F2F"/>
    <w:rsid w:val="00790189"/>
    <w:rsid w:val="00790296"/>
    <w:rsid w:val="00790566"/>
    <w:rsid w:val="00790FE2"/>
    <w:rsid w:val="007916EB"/>
    <w:rsid w:val="00791B8F"/>
    <w:rsid w:val="00791C85"/>
    <w:rsid w:val="00791EC8"/>
    <w:rsid w:val="007921C1"/>
    <w:rsid w:val="00792275"/>
    <w:rsid w:val="00792363"/>
    <w:rsid w:val="0079246A"/>
    <w:rsid w:val="007926C5"/>
    <w:rsid w:val="007928C8"/>
    <w:rsid w:val="00792AC7"/>
    <w:rsid w:val="00792EE0"/>
    <w:rsid w:val="00793022"/>
    <w:rsid w:val="00793059"/>
    <w:rsid w:val="0079339D"/>
    <w:rsid w:val="00793569"/>
    <w:rsid w:val="00793667"/>
    <w:rsid w:val="007938C6"/>
    <w:rsid w:val="00793A79"/>
    <w:rsid w:val="00793FF2"/>
    <w:rsid w:val="00794AB7"/>
    <w:rsid w:val="00794CCF"/>
    <w:rsid w:val="00794DD2"/>
    <w:rsid w:val="00794FA5"/>
    <w:rsid w:val="00795213"/>
    <w:rsid w:val="007953A6"/>
    <w:rsid w:val="007957AF"/>
    <w:rsid w:val="007957E5"/>
    <w:rsid w:val="00795DE1"/>
    <w:rsid w:val="00795F70"/>
    <w:rsid w:val="0079639B"/>
    <w:rsid w:val="0079651D"/>
    <w:rsid w:val="00796CA5"/>
    <w:rsid w:val="00796D8C"/>
    <w:rsid w:val="00796E47"/>
    <w:rsid w:val="00796E52"/>
    <w:rsid w:val="00796EB4"/>
    <w:rsid w:val="007970A8"/>
    <w:rsid w:val="007976B4"/>
    <w:rsid w:val="007977C1"/>
    <w:rsid w:val="00797DCD"/>
    <w:rsid w:val="00797EBC"/>
    <w:rsid w:val="007A05C1"/>
    <w:rsid w:val="007A0979"/>
    <w:rsid w:val="007A1043"/>
    <w:rsid w:val="007A11D0"/>
    <w:rsid w:val="007A1464"/>
    <w:rsid w:val="007A1797"/>
    <w:rsid w:val="007A1859"/>
    <w:rsid w:val="007A1B46"/>
    <w:rsid w:val="007A1EC8"/>
    <w:rsid w:val="007A1F3F"/>
    <w:rsid w:val="007A20F4"/>
    <w:rsid w:val="007A2292"/>
    <w:rsid w:val="007A22E9"/>
    <w:rsid w:val="007A27C8"/>
    <w:rsid w:val="007A27DE"/>
    <w:rsid w:val="007A28AC"/>
    <w:rsid w:val="007A2B16"/>
    <w:rsid w:val="007A2FEA"/>
    <w:rsid w:val="007A307D"/>
    <w:rsid w:val="007A45BF"/>
    <w:rsid w:val="007A4966"/>
    <w:rsid w:val="007A4ACA"/>
    <w:rsid w:val="007A4F28"/>
    <w:rsid w:val="007A5027"/>
    <w:rsid w:val="007A5188"/>
    <w:rsid w:val="007A51AB"/>
    <w:rsid w:val="007A51DC"/>
    <w:rsid w:val="007A5671"/>
    <w:rsid w:val="007A5ACC"/>
    <w:rsid w:val="007A5B55"/>
    <w:rsid w:val="007A5D5D"/>
    <w:rsid w:val="007A5EC3"/>
    <w:rsid w:val="007A5EF3"/>
    <w:rsid w:val="007A6033"/>
    <w:rsid w:val="007A6437"/>
    <w:rsid w:val="007A65B8"/>
    <w:rsid w:val="007A6D9B"/>
    <w:rsid w:val="007A6FCD"/>
    <w:rsid w:val="007A7182"/>
    <w:rsid w:val="007A71EB"/>
    <w:rsid w:val="007A7255"/>
    <w:rsid w:val="007A752E"/>
    <w:rsid w:val="007A7900"/>
    <w:rsid w:val="007A7A58"/>
    <w:rsid w:val="007A7A69"/>
    <w:rsid w:val="007A7CA1"/>
    <w:rsid w:val="007A7DCC"/>
    <w:rsid w:val="007B0006"/>
    <w:rsid w:val="007B04E7"/>
    <w:rsid w:val="007B0AF6"/>
    <w:rsid w:val="007B0CBF"/>
    <w:rsid w:val="007B0FC5"/>
    <w:rsid w:val="007B0FCB"/>
    <w:rsid w:val="007B1058"/>
    <w:rsid w:val="007B139B"/>
    <w:rsid w:val="007B1498"/>
    <w:rsid w:val="007B16AA"/>
    <w:rsid w:val="007B1C54"/>
    <w:rsid w:val="007B1DE2"/>
    <w:rsid w:val="007B1F01"/>
    <w:rsid w:val="007B20C8"/>
    <w:rsid w:val="007B24A7"/>
    <w:rsid w:val="007B267B"/>
    <w:rsid w:val="007B2B34"/>
    <w:rsid w:val="007B2B5D"/>
    <w:rsid w:val="007B30C8"/>
    <w:rsid w:val="007B324B"/>
    <w:rsid w:val="007B3651"/>
    <w:rsid w:val="007B372F"/>
    <w:rsid w:val="007B3918"/>
    <w:rsid w:val="007B3AF4"/>
    <w:rsid w:val="007B3B6F"/>
    <w:rsid w:val="007B3B84"/>
    <w:rsid w:val="007B3ED3"/>
    <w:rsid w:val="007B4059"/>
    <w:rsid w:val="007B43E1"/>
    <w:rsid w:val="007B45F6"/>
    <w:rsid w:val="007B4E57"/>
    <w:rsid w:val="007B4E73"/>
    <w:rsid w:val="007B5428"/>
    <w:rsid w:val="007B565D"/>
    <w:rsid w:val="007B592F"/>
    <w:rsid w:val="007B593D"/>
    <w:rsid w:val="007B59D4"/>
    <w:rsid w:val="007B5BA7"/>
    <w:rsid w:val="007B5D7E"/>
    <w:rsid w:val="007B5DFC"/>
    <w:rsid w:val="007B5EF6"/>
    <w:rsid w:val="007B5FC7"/>
    <w:rsid w:val="007B617A"/>
    <w:rsid w:val="007B6453"/>
    <w:rsid w:val="007B67C3"/>
    <w:rsid w:val="007B67CC"/>
    <w:rsid w:val="007B680C"/>
    <w:rsid w:val="007B69E6"/>
    <w:rsid w:val="007B6CBE"/>
    <w:rsid w:val="007B7024"/>
    <w:rsid w:val="007B708C"/>
    <w:rsid w:val="007B7251"/>
    <w:rsid w:val="007B73D8"/>
    <w:rsid w:val="007B7504"/>
    <w:rsid w:val="007B751B"/>
    <w:rsid w:val="007B7679"/>
    <w:rsid w:val="007C01BE"/>
    <w:rsid w:val="007C0960"/>
    <w:rsid w:val="007C0989"/>
    <w:rsid w:val="007C0CBD"/>
    <w:rsid w:val="007C0E3C"/>
    <w:rsid w:val="007C0EA6"/>
    <w:rsid w:val="007C193D"/>
    <w:rsid w:val="007C1AEE"/>
    <w:rsid w:val="007C1B35"/>
    <w:rsid w:val="007C1F23"/>
    <w:rsid w:val="007C1FDB"/>
    <w:rsid w:val="007C2025"/>
    <w:rsid w:val="007C234B"/>
    <w:rsid w:val="007C260A"/>
    <w:rsid w:val="007C285A"/>
    <w:rsid w:val="007C2895"/>
    <w:rsid w:val="007C2F51"/>
    <w:rsid w:val="007C2F55"/>
    <w:rsid w:val="007C301B"/>
    <w:rsid w:val="007C30F7"/>
    <w:rsid w:val="007C317F"/>
    <w:rsid w:val="007C334A"/>
    <w:rsid w:val="007C3444"/>
    <w:rsid w:val="007C346C"/>
    <w:rsid w:val="007C34DF"/>
    <w:rsid w:val="007C3A81"/>
    <w:rsid w:val="007C3BBC"/>
    <w:rsid w:val="007C3CFA"/>
    <w:rsid w:val="007C3FE2"/>
    <w:rsid w:val="007C4140"/>
    <w:rsid w:val="007C4397"/>
    <w:rsid w:val="007C4AFD"/>
    <w:rsid w:val="007C4C6D"/>
    <w:rsid w:val="007C4F55"/>
    <w:rsid w:val="007C5019"/>
    <w:rsid w:val="007C5034"/>
    <w:rsid w:val="007C51FB"/>
    <w:rsid w:val="007C5265"/>
    <w:rsid w:val="007C5343"/>
    <w:rsid w:val="007C539E"/>
    <w:rsid w:val="007C56C0"/>
    <w:rsid w:val="007C5C81"/>
    <w:rsid w:val="007C5D35"/>
    <w:rsid w:val="007C5DA0"/>
    <w:rsid w:val="007C5DC3"/>
    <w:rsid w:val="007C5E75"/>
    <w:rsid w:val="007C5F1E"/>
    <w:rsid w:val="007C5F5D"/>
    <w:rsid w:val="007C5FC3"/>
    <w:rsid w:val="007C634F"/>
    <w:rsid w:val="007C6376"/>
    <w:rsid w:val="007C6503"/>
    <w:rsid w:val="007C6705"/>
    <w:rsid w:val="007C672E"/>
    <w:rsid w:val="007C6825"/>
    <w:rsid w:val="007C708E"/>
    <w:rsid w:val="007C7091"/>
    <w:rsid w:val="007C7257"/>
    <w:rsid w:val="007C7344"/>
    <w:rsid w:val="007C7714"/>
    <w:rsid w:val="007C79AD"/>
    <w:rsid w:val="007C7ABB"/>
    <w:rsid w:val="007C7BFB"/>
    <w:rsid w:val="007D0094"/>
    <w:rsid w:val="007D04FF"/>
    <w:rsid w:val="007D0609"/>
    <w:rsid w:val="007D082D"/>
    <w:rsid w:val="007D0844"/>
    <w:rsid w:val="007D0A37"/>
    <w:rsid w:val="007D1542"/>
    <w:rsid w:val="007D162B"/>
    <w:rsid w:val="007D16B2"/>
    <w:rsid w:val="007D1C23"/>
    <w:rsid w:val="007D1CFC"/>
    <w:rsid w:val="007D20C5"/>
    <w:rsid w:val="007D21DD"/>
    <w:rsid w:val="007D2855"/>
    <w:rsid w:val="007D313E"/>
    <w:rsid w:val="007D3392"/>
    <w:rsid w:val="007D3421"/>
    <w:rsid w:val="007D37AC"/>
    <w:rsid w:val="007D37E0"/>
    <w:rsid w:val="007D3A86"/>
    <w:rsid w:val="007D3C42"/>
    <w:rsid w:val="007D41D6"/>
    <w:rsid w:val="007D41DE"/>
    <w:rsid w:val="007D461E"/>
    <w:rsid w:val="007D46BA"/>
    <w:rsid w:val="007D471B"/>
    <w:rsid w:val="007D497D"/>
    <w:rsid w:val="007D4B60"/>
    <w:rsid w:val="007D4B80"/>
    <w:rsid w:val="007D4BC3"/>
    <w:rsid w:val="007D4D1C"/>
    <w:rsid w:val="007D4D59"/>
    <w:rsid w:val="007D4D9D"/>
    <w:rsid w:val="007D51B7"/>
    <w:rsid w:val="007D51F1"/>
    <w:rsid w:val="007D52D1"/>
    <w:rsid w:val="007D52E0"/>
    <w:rsid w:val="007D5343"/>
    <w:rsid w:val="007D5385"/>
    <w:rsid w:val="007D559D"/>
    <w:rsid w:val="007D57E1"/>
    <w:rsid w:val="007D59F3"/>
    <w:rsid w:val="007D5E12"/>
    <w:rsid w:val="007D5E22"/>
    <w:rsid w:val="007D5FF1"/>
    <w:rsid w:val="007D6165"/>
    <w:rsid w:val="007D652B"/>
    <w:rsid w:val="007D66D4"/>
    <w:rsid w:val="007D6741"/>
    <w:rsid w:val="007D68F9"/>
    <w:rsid w:val="007D6A60"/>
    <w:rsid w:val="007D6B28"/>
    <w:rsid w:val="007D6C33"/>
    <w:rsid w:val="007D6C66"/>
    <w:rsid w:val="007D6CA6"/>
    <w:rsid w:val="007D6CFD"/>
    <w:rsid w:val="007D6E84"/>
    <w:rsid w:val="007D766A"/>
    <w:rsid w:val="007D7B7E"/>
    <w:rsid w:val="007D7DCF"/>
    <w:rsid w:val="007D7F2B"/>
    <w:rsid w:val="007E0044"/>
    <w:rsid w:val="007E01B6"/>
    <w:rsid w:val="007E02EA"/>
    <w:rsid w:val="007E0348"/>
    <w:rsid w:val="007E0349"/>
    <w:rsid w:val="007E092A"/>
    <w:rsid w:val="007E0A79"/>
    <w:rsid w:val="007E1115"/>
    <w:rsid w:val="007E134A"/>
    <w:rsid w:val="007E14B7"/>
    <w:rsid w:val="007E1936"/>
    <w:rsid w:val="007E1964"/>
    <w:rsid w:val="007E1978"/>
    <w:rsid w:val="007E1ACF"/>
    <w:rsid w:val="007E2268"/>
    <w:rsid w:val="007E249A"/>
    <w:rsid w:val="007E2582"/>
    <w:rsid w:val="007E25CF"/>
    <w:rsid w:val="007E28C4"/>
    <w:rsid w:val="007E2EFD"/>
    <w:rsid w:val="007E3065"/>
    <w:rsid w:val="007E3361"/>
    <w:rsid w:val="007E3535"/>
    <w:rsid w:val="007E35B5"/>
    <w:rsid w:val="007E3B09"/>
    <w:rsid w:val="007E3FA5"/>
    <w:rsid w:val="007E400E"/>
    <w:rsid w:val="007E4025"/>
    <w:rsid w:val="007E449D"/>
    <w:rsid w:val="007E44DB"/>
    <w:rsid w:val="007E4AD2"/>
    <w:rsid w:val="007E4BF7"/>
    <w:rsid w:val="007E4C01"/>
    <w:rsid w:val="007E4E66"/>
    <w:rsid w:val="007E4EF9"/>
    <w:rsid w:val="007E5058"/>
    <w:rsid w:val="007E508A"/>
    <w:rsid w:val="007E532C"/>
    <w:rsid w:val="007E5B2E"/>
    <w:rsid w:val="007E600D"/>
    <w:rsid w:val="007E60F3"/>
    <w:rsid w:val="007E63AE"/>
    <w:rsid w:val="007E660C"/>
    <w:rsid w:val="007E6A5B"/>
    <w:rsid w:val="007E6F0C"/>
    <w:rsid w:val="007E6F8F"/>
    <w:rsid w:val="007E725B"/>
    <w:rsid w:val="007E72FA"/>
    <w:rsid w:val="007E7338"/>
    <w:rsid w:val="007E750A"/>
    <w:rsid w:val="007E75EF"/>
    <w:rsid w:val="007E77E3"/>
    <w:rsid w:val="007E7A88"/>
    <w:rsid w:val="007E7B63"/>
    <w:rsid w:val="007E7C26"/>
    <w:rsid w:val="007E7F64"/>
    <w:rsid w:val="007F00C0"/>
    <w:rsid w:val="007F0339"/>
    <w:rsid w:val="007F0373"/>
    <w:rsid w:val="007F04FE"/>
    <w:rsid w:val="007F097E"/>
    <w:rsid w:val="007F09F3"/>
    <w:rsid w:val="007F0E8F"/>
    <w:rsid w:val="007F0FF6"/>
    <w:rsid w:val="007F1031"/>
    <w:rsid w:val="007F135E"/>
    <w:rsid w:val="007F1465"/>
    <w:rsid w:val="007F16E4"/>
    <w:rsid w:val="007F1807"/>
    <w:rsid w:val="007F19EA"/>
    <w:rsid w:val="007F200F"/>
    <w:rsid w:val="007F20B9"/>
    <w:rsid w:val="007F28EE"/>
    <w:rsid w:val="007F2CBB"/>
    <w:rsid w:val="007F2F08"/>
    <w:rsid w:val="007F3122"/>
    <w:rsid w:val="007F34A7"/>
    <w:rsid w:val="007F354B"/>
    <w:rsid w:val="007F3710"/>
    <w:rsid w:val="007F371F"/>
    <w:rsid w:val="007F43CC"/>
    <w:rsid w:val="007F43D4"/>
    <w:rsid w:val="007F4449"/>
    <w:rsid w:val="007F4F25"/>
    <w:rsid w:val="007F5010"/>
    <w:rsid w:val="007F573C"/>
    <w:rsid w:val="007F5774"/>
    <w:rsid w:val="007F58BE"/>
    <w:rsid w:val="007F5927"/>
    <w:rsid w:val="007F5B00"/>
    <w:rsid w:val="007F5BDF"/>
    <w:rsid w:val="007F5F08"/>
    <w:rsid w:val="007F5F13"/>
    <w:rsid w:val="007F604E"/>
    <w:rsid w:val="007F66DA"/>
    <w:rsid w:val="007F6E4A"/>
    <w:rsid w:val="007F6F7E"/>
    <w:rsid w:val="007F702C"/>
    <w:rsid w:val="007F703D"/>
    <w:rsid w:val="007F7934"/>
    <w:rsid w:val="007F7A86"/>
    <w:rsid w:val="007F7C43"/>
    <w:rsid w:val="008002BF"/>
    <w:rsid w:val="0080044A"/>
    <w:rsid w:val="0080079C"/>
    <w:rsid w:val="0080097A"/>
    <w:rsid w:val="008009A1"/>
    <w:rsid w:val="00800DD3"/>
    <w:rsid w:val="00801332"/>
    <w:rsid w:val="008015DE"/>
    <w:rsid w:val="00801642"/>
    <w:rsid w:val="0080184C"/>
    <w:rsid w:val="00801A3F"/>
    <w:rsid w:val="00801D0F"/>
    <w:rsid w:val="00801E7C"/>
    <w:rsid w:val="00801E7F"/>
    <w:rsid w:val="00802709"/>
    <w:rsid w:val="0080284B"/>
    <w:rsid w:val="00802C30"/>
    <w:rsid w:val="00802DC6"/>
    <w:rsid w:val="00802E34"/>
    <w:rsid w:val="008031E1"/>
    <w:rsid w:val="008037A7"/>
    <w:rsid w:val="00803C0F"/>
    <w:rsid w:val="00803C8B"/>
    <w:rsid w:val="00803E03"/>
    <w:rsid w:val="00804221"/>
    <w:rsid w:val="00804557"/>
    <w:rsid w:val="00804585"/>
    <w:rsid w:val="00804649"/>
    <w:rsid w:val="008046AD"/>
    <w:rsid w:val="008047B9"/>
    <w:rsid w:val="00804B08"/>
    <w:rsid w:val="00804FE0"/>
    <w:rsid w:val="00805201"/>
    <w:rsid w:val="00805371"/>
    <w:rsid w:val="0080539B"/>
    <w:rsid w:val="0080566A"/>
    <w:rsid w:val="00805999"/>
    <w:rsid w:val="00805F7A"/>
    <w:rsid w:val="0080617B"/>
    <w:rsid w:val="0080652B"/>
    <w:rsid w:val="008065A8"/>
    <w:rsid w:val="0080682A"/>
    <w:rsid w:val="00806AAE"/>
    <w:rsid w:val="00806AD8"/>
    <w:rsid w:val="00806B32"/>
    <w:rsid w:val="008073E2"/>
    <w:rsid w:val="008073F2"/>
    <w:rsid w:val="008075C9"/>
    <w:rsid w:val="00807923"/>
    <w:rsid w:val="00807A31"/>
    <w:rsid w:val="00810161"/>
    <w:rsid w:val="00810CED"/>
    <w:rsid w:val="008114A9"/>
    <w:rsid w:val="008119DD"/>
    <w:rsid w:val="00811D38"/>
    <w:rsid w:val="00811D9E"/>
    <w:rsid w:val="00812234"/>
    <w:rsid w:val="00812292"/>
    <w:rsid w:val="0081233D"/>
    <w:rsid w:val="00812366"/>
    <w:rsid w:val="00812486"/>
    <w:rsid w:val="00812751"/>
    <w:rsid w:val="008129BD"/>
    <w:rsid w:val="00812A12"/>
    <w:rsid w:val="00812D01"/>
    <w:rsid w:val="00812FDC"/>
    <w:rsid w:val="00813060"/>
    <w:rsid w:val="00813363"/>
    <w:rsid w:val="008133B9"/>
    <w:rsid w:val="00813503"/>
    <w:rsid w:val="00813539"/>
    <w:rsid w:val="008135C4"/>
    <w:rsid w:val="008135F0"/>
    <w:rsid w:val="008137E7"/>
    <w:rsid w:val="008138B9"/>
    <w:rsid w:val="00813947"/>
    <w:rsid w:val="0081401A"/>
    <w:rsid w:val="0081409D"/>
    <w:rsid w:val="008142EA"/>
    <w:rsid w:val="008144B2"/>
    <w:rsid w:val="0081472B"/>
    <w:rsid w:val="00814748"/>
    <w:rsid w:val="00814A57"/>
    <w:rsid w:val="00814B22"/>
    <w:rsid w:val="00814D8F"/>
    <w:rsid w:val="00814E43"/>
    <w:rsid w:val="00814ED4"/>
    <w:rsid w:val="00815187"/>
    <w:rsid w:val="0081521C"/>
    <w:rsid w:val="00815A10"/>
    <w:rsid w:val="00815B03"/>
    <w:rsid w:val="00815F78"/>
    <w:rsid w:val="00815FD2"/>
    <w:rsid w:val="00816243"/>
    <w:rsid w:val="008170CD"/>
    <w:rsid w:val="008170D9"/>
    <w:rsid w:val="00817240"/>
    <w:rsid w:val="0081752E"/>
    <w:rsid w:val="00817761"/>
    <w:rsid w:val="00817917"/>
    <w:rsid w:val="008179A2"/>
    <w:rsid w:val="008179B3"/>
    <w:rsid w:val="00817C91"/>
    <w:rsid w:val="00817D82"/>
    <w:rsid w:val="00817ED4"/>
    <w:rsid w:val="008203B1"/>
    <w:rsid w:val="0082041D"/>
    <w:rsid w:val="0082085E"/>
    <w:rsid w:val="00820A24"/>
    <w:rsid w:val="00820AB0"/>
    <w:rsid w:val="00820BD8"/>
    <w:rsid w:val="00820CB8"/>
    <w:rsid w:val="00820F73"/>
    <w:rsid w:val="008210E7"/>
    <w:rsid w:val="008214C3"/>
    <w:rsid w:val="0082161E"/>
    <w:rsid w:val="0082193B"/>
    <w:rsid w:val="00822201"/>
    <w:rsid w:val="008226F0"/>
    <w:rsid w:val="00822978"/>
    <w:rsid w:val="00822FBB"/>
    <w:rsid w:val="00823114"/>
    <w:rsid w:val="00823E71"/>
    <w:rsid w:val="00823EB9"/>
    <w:rsid w:val="00823F07"/>
    <w:rsid w:val="00824180"/>
    <w:rsid w:val="00824188"/>
    <w:rsid w:val="00824372"/>
    <w:rsid w:val="008243E6"/>
    <w:rsid w:val="008245C4"/>
    <w:rsid w:val="00824787"/>
    <w:rsid w:val="008248A2"/>
    <w:rsid w:val="00824DA5"/>
    <w:rsid w:val="00824DCA"/>
    <w:rsid w:val="00824E85"/>
    <w:rsid w:val="00824F9B"/>
    <w:rsid w:val="0082509B"/>
    <w:rsid w:val="0082575C"/>
    <w:rsid w:val="008257EB"/>
    <w:rsid w:val="00825D56"/>
    <w:rsid w:val="00825FC1"/>
    <w:rsid w:val="008260CB"/>
    <w:rsid w:val="00826BF2"/>
    <w:rsid w:val="00826E6D"/>
    <w:rsid w:val="00827745"/>
    <w:rsid w:val="00827B14"/>
    <w:rsid w:val="00827D02"/>
    <w:rsid w:val="00827F5A"/>
    <w:rsid w:val="0083012E"/>
    <w:rsid w:val="008301A2"/>
    <w:rsid w:val="008302C2"/>
    <w:rsid w:val="008306F1"/>
    <w:rsid w:val="008307B8"/>
    <w:rsid w:val="00830C69"/>
    <w:rsid w:val="00830D04"/>
    <w:rsid w:val="00830EC7"/>
    <w:rsid w:val="00830FFB"/>
    <w:rsid w:val="0083103F"/>
    <w:rsid w:val="00831097"/>
    <w:rsid w:val="008310A7"/>
    <w:rsid w:val="00831124"/>
    <w:rsid w:val="00831201"/>
    <w:rsid w:val="00831362"/>
    <w:rsid w:val="008313CC"/>
    <w:rsid w:val="008314F7"/>
    <w:rsid w:val="00831534"/>
    <w:rsid w:val="008315A4"/>
    <w:rsid w:val="008315E7"/>
    <w:rsid w:val="00831B43"/>
    <w:rsid w:val="00831B52"/>
    <w:rsid w:val="00831D8C"/>
    <w:rsid w:val="00832003"/>
    <w:rsid w:val="00832062"/>
    <w:rsid w:val="00832076"/>
    <w:rsid w:val="008322A3"/>
    <w:rsid w:val="00832BC1"/>
    <w:rsid w:val="00832D8D"/>
    <w:rsid w:val="00832FDA"/>
    <w:rsid w:val="00833034"/>
    <w:rsid w:val="0083307E"/>
    <w:rsid w:val="008330AF"/>
    <w:rsid w:val="0083327C"/>
    <w:rsid w:val="0083394A"/>
    <w:rsid w:val="00833A76"/>
    <w:rsid w:val="00833C4D"/>
    <w:rsid w:val="008340D5"/>
    <w:rsid w:val="00834255"/>
    <w:rsid w:val="008345CA"/>
    <w:rsid w:val="0083463B"/>
    <w:rsid w:val="008348D7"/>
    <w:rsid w:val="00834B2C"/>
    <w:rsid w:val="00834C35"/>
    <w:rsid w:val="00835084"/>
    <w:rsid w:val="0083517A"/>
    <w:rsid w:val="008351F5"/>
    <w:rsid w:val="00835223"/>
    <w:rsid w:val="0083542C"/>
    <w:rsid w:val="0083583D"/>
    <w:rsid w:val="00835844"/>
    <w:rsid w:val="00835A2F"/>
    <w:rsid w:val="00835A8A"/>
    <w:rsid w:val="00835C12"/>
    <w:rsid w:val="0083635F"/>
    <w:rsid w:val="00836647"/>
    <w:rsid w:val="0083665E"/>
    <w:rsid w:val="008368BD"/>
    <w:rsid w:val="00836A86"/>
    <w:rsid w:val="00836D53"/>
    <w:rsid w:val="00836DB2"/>
    <w:rsid w:val="00836FCD"/>
    <w:rsid w:val="008371A5"/>
    <w:rsid w:val="008371F7"/>
    <w:rsid w:val="008372D5"/>
    <w:rsid w:val="00837543"/>
    <w:rsid w:val="0083756C"/>
    <w:rsid w:val="008375EF"/>
    <w:rsid w:val="00837850"/>
    <w:rsid w:val="00837BCD"/>
    <w:rsid w:val="00837BD8"/>
    <w:rsid w:val="00837F3A"/>
    <w:rsid w:val="0084010E"/>
    <w:rsid w:val="008402F2"/>
    <w:rsid w:val="008403F9"/>
    <w:rsid w:val="00840636"/>
    <w:rsid w:val="00840674"/>
    <w:rsid w:val="008407E8"/>
    <w:rsid w:val="008409D9"/>
    <w:rsid w:val="00840A8A"/>
    <w:rsid w:val="00841221"/>
    <w:rsid w:val="008414E5"/>
    <w:rsid w:val="008418C2"/>
    <w:rsid w:val="00841A50"/>
    <w:rsid w:val="008421A3"/>
    <w:rsid w:val="008421C2"/>
    <w:rsid w:val="00842669"/>
    <w:rsid w:val="0084277E"/>
    <w:rsid w:val="00842E3A"/>
    <w:rsid w:val="00842F01"/>
    <w:rsid w:val="00843278"/>
    <w:rsid w:val="008432C3"/>
    <w:rsid w:val="0084379F"/>
    <w:rsid w:val="0084389E"/>
    <w:rsid w:val="00843C20"/>
    <w:rsid w:val="00843F12"/>
    <w:rsid w:val="00844E6C"/>
    <w:rsid w:val="00845263"/>
    <w:rsid w:val="008453B8"/>
    <w:rsid w:val="0084541E"/>
    <w:rsid w:val="008454F6"/>
    <w:rsid w:val="00845683"/>
    <w:rsid w:val="0084589D"/>
    <w:rsid w:val="00845D6F"/>
    <w:rsid w:val="00845F63"/>
    <w:rsid w:val="0084600E"/>
    <w:rsid w:val="00846708"/>
    <w:rsid w:val="008469A5"/>
    <w:rsid w:val="00846B8E"/>
    <w:rsid w:val="00846BDA"/>
    <w:rsid w:val="00846CAF"/>
    <w:rsid w:val="00846CC8"/>
    <w:rsid w:val="00846DF0"/>
    <w:rsid w:val="00846E18"/>
    <w:rsid w:val="00847238"/>
    <w:rsid w:val="00847A08"/>
    <w:rsid w:val="0085006B"/>
    <w:rsid w:val="00850277"/>
    <w:rsid w:val="0085060C"/>
    <w:rsid w:val="0085074B"/>
    <w:rsid w:val="00850810"/>
    <w:rsid w:val="00850905"/>
    <w:rsid w:val="008509DF"/>
    <w:rsid w:val="00850C8B"/>
    <w:rsid w:val="00850EE2"/>
    <w:rsid w:val="0085120E"/>
    <w:rsid w:val="008514B4"/>
    <w:rsid w:val="0085173A"/>
    <w:rsid w:val="00851901"/>
    <w:rsid w:val="008519BB"/>
    <w:rsid w:val="00851DB0"/>
    <w:rsid w:val="008520F5"/>
    <w:rsid w:val="008525DB"/>
    <w:rsid w:val="0085263E"/>
    <w:rsid w:val="008527AF"/>
    <w:rsid w:val="008529AE"/>
    <w:rsid w:val="008529BF"/>
    <w:rsid w:val="008529F4"/>
    <w:rsid w:val="008534D1"/>
    <w:rsid w:val="0085362A"/>
    <w:rsid w:val="00853B37"/>
    <w:rsid w:val="00853C9D"/>
    <w:rsid w:val="00853F03"/>
    <w:rsid w:val="008540C0"/>
    <w:rsid w:val="00854242"/>
    <w:rsid w:val="0085457F"/>
    <w:rsid w:val="0085495B"/>
    <w:rsid w:val="00854F75"/>
    <w:rsid w:val="008551CB"/>
    <w:rsid w:val="008553C4"/>
    <w:rsid w:val="00855A98"/>
    <w:rsid w:val="00855AFD"/>
    <w:rsid w:val="00855C51"/>
    <w:rsid w:val="00855D52"/>
    <w:rsid w:val="00855F81"/>
    <w:rsid w:val="00855FA4"/>
    <w:rsid w:val="008560A9"/>
    <w:rsid w:val="0085645C"/>
    <w:rsid w:val="0085667C"/>
    <w:rsid w:val="00856786"/>
    <w:rsid w:val="008576BA"/>
    <w:rsid w:val="008578AA"/>
    <w:rsid w:val="00857D26"/>
    <w:rsid w:val="00860348"/>
    <w:rsid w:val="008603BD"/>
    <w:rsid w:val="00860648"/>
    <w:rsid w:val="00860799"/>
    <w:rsid w:val="00860DD6"/>
    <w:rsid w:val="00860FC5"/>
    <w:rsid w:val="00861169"/>
    <w:rsid w:val="0086131F"/>
    <w:rsid w:val="00861A3F"/>
    <w:rsid w:val="00861C17"/>
    <w:rsid w:val="00861C6F"/>
    <w:rsid w:val="00861CFD"/>
    <w:rsid w:val="00861D6D"/>
    <w:rsid w:val="00861F8F"/>
    <w:rsid w:val="00861FEE"/>
    <w:rsid w:val="008620C4"/>
    <w:rsid w:val="0086254C"/>
    <w:rsid w:val="00862828"/>
    <w:rsid w:val="00863034"/>
    <w:rsid w:val="00863204"/>
    <w:rsid w:val="00863291"/>
    <w:rsid w:val="008633F7"/>
    <w:rsid w:val="0086350A"/>
    <w:rsid w:val="0086370C"/>
    <w:rsid w:val="00863848"/>
    <w:rsid w:val="00863AD3"/>
    <w:rsid w:val="00863B7C"/>
    <w:rsid w:val="00863BB4"/>
    <w:rsid w:val="00863CFA"/>
    <w:rsid w:val="008641F7"/>
    <w:rsid w:val="00864C03"/>
    <w:rsid w:val="00864CC0"/>
    <w:rsid w:val="00864FDB"/>
    <w:rsid w:val="0086595A"/>
    <w:rsid w:val="00865BB6"/>
    <w:rsid w:val="00865CD2"/>
    <w:rsid w:val="00865E3D"/>
    <w:rsid w:val="00865F25"/>
    <w:rsid w:val="00866053"/>
    <w:rsid w:val="00866079"/>
    <w:rsid w:val="008665FB"/>
    <w:rsid w:val="0086668E"/>
    <w:rsid w:val="00866854"/>
    <w:rsid w:val="00866A86"/>
    <w:rsid w:val="00866B3C"/>
    <w:rsid w:val="00867AC9"/>
    <w:rsid w:val="0087010C"/>
    <w:rsid w:val="00870339"/>
    <w:rsid w:val="00870416"/>
    <w:rsid w:val="00870466"/>
    <w:rsid w:val="008712B3"/>
    <w:rsid w:val="00871733"/>
    <w:rsid w:val="008717FC"/>
    <w:rsid w:val="0087192B"/>
    <w:rsid w:val="00871DD3"/>
    <w:rsid w:val="00871FE4"/>
    <w:rsid w:val="0087284C"/>
    <w:rsid w:val="00872948"/>
    <w:rsid w:val="00872A06"/>
    <w:rsid w:val="00872E49"/>
    <w:rsid w:val="00872FB3"/>
    <w:rsid w:val="0087309F"/>
    <w:rsid w:val="00873162"/>
    <w:rsid w:val="008735DA"/>
    <w:rsid w:val="008736C0"/>
    <w:rsid w:val="00873816"/>
    <w:rsid w:val="0087384B"/>
    <w:rsid w:val="00873855"/>
    <w:rsid w:val="008738B6"/>
    <w:rsid w:val="008738B9"/>
    <w:rsid w:val="00873C6C"/>
    <w:rsid w:val="00873CB0"/>
    <w:rsid w:val="00874AEE"/>
    <w:rsid w:val="00874BAD"/>
    <w:rsid w:val="00874BE8"/>
    <w:rsid w:val="00874D4D"/>
    <w:rsid w:val="00874E52"/>
    <w:rsid w:val="00874FAA"/>
    <w:rsid w:val="00875473"/>
    <w:rsid w:val="00875642"/>
    <w:rsid w:val="008757E0"/>
    <w:rsid w:val="008757FC"/>
    <w:rsid w:val="008759B8"/>
    <w:rsid w:val="00875F2D"/>
    <w:rsid w:val="0087604C"/>
    <w:rsid w:val="00876193"/>
    <w:rsid w:val="0087636E"/>
    <w:rsid w:val="00876597"/>
    <w:rsid w:val="0087695A"/>
    <w:rsid w:val="00876CA9"/>
    <w:rsid w:val="00876F6F"/>
    <w:rsid w:val="00877027"/>
    <w:rsid w:val="00877291"/>
    <w:rsid w:val="00877AC8"/>
    <w:rsid w:val="00877AE3"/>
    <w:rsid w:val="00877C53"/>
    <w:rsid w:val="00877D40"/>
    <w:rsid w:val="00877EA9"/>
    <w:rsid w:val="00877EDE"/>
    <w:rsid w:val="008801A0"/>
    <w:rsid w:val="008803DA"/>
    <w:rsid w:val="00880433"/>
    <w:rsid w:val="00880629"/>
    <w:rsid w:val="00880643"/>
    <w:rsid w:val="0088068E"/>
    <w:rsid w:val="008806AA"/>
    <w:rsid w:val="008807B5"/>
    <w:rsid w:val="008807F8"/>
    <w:rsid w:val="0088094A"/>
    <w:rsid w:val="00880B4B"/>
    <w:rsid w:val="00880CC7"/>
    <w:rsid w:val="00880DF6"/>
    <w:rsid w:val="008810C3"/>
    <w:rsid w:val="0088111D"/>
    <w:rsid w:val="008817B7"/>
    <w:rsid w:val="00881902"/>
    <w:rsid w:val="00881A3F"/>
    <w:rsid w:val="00881D39"/>
    <w:rsid w:val="00882391"/>
    <w:rsid w:val="008825A2"/>
    <w:rsid w:val="00882702"/>
    <w:rsid w:val="0088270B"/>
    <w:rsid w:val="0088277E"/>
    <w:rsid w:val="0088305B"/>
    <w:rsid w:val="008832D3"/>
    <w:rsid w:val="008834FF"/>
    <w:rsid w:val="00883500"/>
    <w:rsid w:val="00883645"/>
    <w:rsid w:val="008838F9"/>
    <w:rsid w:val="008839D9"/>
    <w:rsid w:val="00883A20"/>
    <w:rsid w:val="00883A7F"/>
    <w:rsid w:val="00883D43"/>
    <w:rsid w:val="00883F6D"/>
    <w:rsid w:val="0088440C"/>
    <w:rsid w:val="008846DB"/>
    <w:rsid w:val="00884D4C"/>
    <w:rsid w:val="0088500F"/>
    <w:rsid w:val="0088513B"/>
    <w:rsid w:val="00885252"/>
    <w:rsid w:val="008853C3"/>
    <w:rsid w:val="0088542B"/>
    <w:rsid w:val="00885861"/>
    <w:rsid w:val="00885B39"/>
    <w:rsid w:val="00885D6B"/>
    <w:rsid w:val="00885FF4"/>
    <w:rsid w:val="008860AB"/>
    <w:rsid w:val="00886110"/>
    <w:rsid w:val="008862D3"/>
    <w:rsid w:val="00886606"/>
    <w:rsid w:val="00886815"/>
    <w:rsid w:val="00886931"/>
    <w:rsid w:val="00886C63"/>
    <w:rsid w:val="00886DBB"/>
    <w:rsid w:val="00886E54"/>
    <w:rsid w:val="008871E6"/>
    <w:rsid w:val="0088733B"/>
    <w:rsid w:val="008874F9"/>
    <w:rsid w:val="00887703"/>
    <w:rsid w:val="00887CCC"/>
    <w:rsid w:val="00887D24"/>
    <w:rsid w:val="00887D98"/>
    <w:rsid w:val="00887E6C"/>
    <w:rsid w:val="0089009F"/>
    <w:rsid w:val="00890DF1"/>
    <w:rsid w:val="00891213"/>
    <w:rsid w:val="00891649"/>
    <w:rsid w:val="0089192D"/>
    <w:rsid w:val="00891A50"/>
    <w:rsid w:val="00891B00"/>
    <w:rsid w:val="00891BED"/>
    <w:rsid w:val="00892063"/>
    <w:rsid w:val="00892071"/>
    <w:rsid w:val="008920E3"/>
    <w:rsid w:val="008920F8"/>
    <w:rsid w:val="0089217F"/>
    <w:rsid w:val="008921BD"/>
    <w:rsid w:val="008926CF"/>
    <w:rsid w:val="00892AC7"/>
    <w:rsid w:val="00892EC0"/>
    <w:rsid w:val="00893159"/>
    <w:rsid w:val="008931CD"/>
    <w:rsid w:val="0089337F"/>
    <w:rsid w:val="008933B7"/>
    <w:rsid w:val="008933C7"/>
    <w:rsid w:val="00893594"/>
    <w:rsid w:val="008938F5"/>
    <w:rsid w:val="00893BB7"/>
    <w:rsid w:val="00893BE6"/>
    <w:rsid w:val="0089443C"/>
    <w:rsid w:val="00894532"/>
    <w:rsid w:val="00894598"/>
    <w:rsid w:val="008947B6"/>
    <w:rsid w:val="008949B2"/>
    <w:rsid w:val="00894A57"/>
    <w:rsid w:val="00894D1A"/>
    <w:rsid w:val="008950D2"/>
    <w:rsid w:val="0089531F"/>
    <w:rsid w:val="0089541A"/>
    <w:rsid w:val="0089552F"/>
    <w:rsid w:val="008957A3"/>
    <w:rsid w:val="00895960"/>
    <w:rsid w:val="00895D85"/>
    <w:rsid w:val="00895EB6"/>
    <w:rsid w:val="00896138"/>
    <w:rsid w:val="008969AE"/>
    <w:rsid w:val="008969E5"/>
    <w:rsid w:val="008969EF"/>
    <w:rsid w:val="00896AA3"/>
    <w:rsid w:val="00896E74"/>
    <w:rsid w:val="0089720D"/>
    <w:rsid w:val="0089725F"/>
    <w:rsid w:val="0089743A"/>
    <w:rsid w:val="00897673"/>
    <w:rsid w:val="008976AD"/>
    <w:rsid w:val="00897B53"/>
    <w:rsid w:val="00897BDB"/>
    <w:rsid w:val="00897DBB"/>
    <w:rsid w:val="008A02F0"/>
    <w:rsid w:val="008A0481"/>
    <w:rsid w:val="008A0641"/>
    <w:rsid w:val="008A06F2"/>
    <w:rsid w:val="008A0CAB"/>
    <w:rsid w:val="008A0E5B"/>
    <w:rsid w:val="008A0E7E"/>
    <w:rsid w:val="008A10E4"/>
    <w:rsid w:val="008A1119"/>
    <w:rsid w:val="008A130F"/>
    <w:rsid w:val="008A13B3"/>
    <w:rsid w:val="008A13BD"/>
    <w:rsid w:val="008A1564"/>
    <w:rsid w:val="008A1750"/>
    <w:rsid w:val="008A1A55"/>
    <w:rsid w:val="008A1AAA"/>
    <w:rsid w:val="008A1BAF"/>
    <w:rsid w:val="008A1D38"/>
    <w:rsid w:val="008A205E"/>
    <w:rsid w:val="008A2252"/>
    <w:rsid w:val="008A2264"/>
    <w:rsid w:val="008A23C4"/>
    <w:rsid w:val="008A2D19"/>
    <w:rsid w:val="008A32CD"/>
    <w:rsid w:val="008A3530"/>
    <w:rsid w:val="008A35BC"/>
    <w:rsid w:val="008A3613"/>
    <w:rsid w:val="008A3697"/>
    <w:rsid w:val="008A3D50"/>
    <w:rsid w:val="008A3FA2"/>
    <w:rsid w:val="008A403E"/>
    <w:rsid w:val="008A41A6"/>
    <w:rsid w:val="008A41D3"/>
    <w:rsid w:val="008A44B2"/>
    <w:rsid w:val="008A45A3"/>
    <w:rsid w:val="008A45DB"/>
    <w:rsid w:val="008A47CC"/>
    <w:rsid w:val="008A48B4"/>
    <w:rsid w:val="008A49B9"/>
    <w:rsid w:val="008A4A13"/>
    <w:rsid w:val="008A4AD2"/>
    <w:rsid w:val="008A5016"/>
    <w:rsid w:val="008A50E0"/>
    <w:rsid w:val="008A515D"/>
    <w:rsid w:val="008A53E3"/>
    <w:rsid w:val="008A5DDC"/>
    <w:rsid w:val="008A6196"/>
    <w:rsid w:val="008A62E0"/>
    <w:rsid w:val="008A632E"/>
    <w:rsid w:val="008A6584"/>
    <w:rsid w:val="008A689C"/>
    <w:rsid w:val="008A6A78"/>
    <w:rsid w:val="008A6C15"/>
    <w:rsid w:val="008A6FEB"/>
    <w:rsid w:val="008A70C4"/>
    <w:rsid w:val="008A70F2"/>
    <w:rsid w:val="008A723D"/>
    <w:rsid w:val="008A7612"/>
    <w:rsid w:val="008A7834"/>
    <w:rsid w:val="008A788F"/>
    <w:rsid w:val="008A7DC9"/>
    <w:rsid w:val="008A7EB4"/>
    <w:rsid w:val="008A7F02"/>
    <w:rsid w:val="008A7F73"/>
    <w:rsid w:val="008B0189"/>
    <w:rsid w:val="008B01B2"/>
    <w:rsid w:val="008B024B"/>
    <w:rsid w:val="008B0298"/>
    <w:rsid w:val="008B0880"/>
    <w:rsid w:val="008B100E"/>
    <w:rsid w:val="008B129C"/>
    <w:rsid w:val="008B147F"/>
    <w:rsid w:val="008B183B"/>
    <w:rsid w:val="008B1AB5"/>
    <w:rsid w:val="008B1B7F"/>
    <w:rsid w:val="008B1DE7"/>
    <w:rsid w:val="008B1E26"/>
    <w:rsid w:val="008B2463"/>
    <w:rsid w:val="008B24BB"/>
    <w:rsid w:val="008B2757"/>
    <w:rsid w:val="008B285D"/>
    <w:rsid w:val="008B2F45"/>
    <w:rsid w:val="008B3007"/>
    <w:rsid w:val="008B307C"/>
    <w:rsid w:val="008B3377"/>
    <w:rsid w:val="008B33E9"/>
    <w:rsid w:val="008B34C4"/>
    <w:rsid w:val="008B35D2"/>
    <w:rsid w:val="008B36A7"/>
    <w:rsid w:val="008B3CC1"/>
    <w:rsid w:val="008B3DAD"/>
    <w:rsid w:val="008B41A1"/>
    <w:rsid w:val="008B41C0"/>
    <w:rsid w:val="008B448F"/>
    <w:rsid w:val="008B4756"/>
    <w:rsid w:val="008B4AD3"/>
    <w:rsid w:val="008B4CF1"/>
    <w:rsid w:val="008B4E3A"/>
    <w:rsid w:val="008B522A"/>
    <w:rsid w:val="008B526B"/>
    <w:rsid w:val="008B54C9"/>
    <w:rsid w:val="008B59EE"/>
    <w:rsid w:val="008B5B3E"/>
    <w:rsid w:val="008B5E0C"/>
    <w:rsid w:val="008B5E49"/>
    <w:rsid w:val="008B60A4"/>
    <w:rsid w:val="008B6173"/>
    <w:rsid w:val="008B61EA"/>
    <w:rsid w:val="008B6546"/>
    <w:rsid w:val="008B69E2"/>
    <w:rsid w:val="008B6DAF"/>
    <w:rsid w:val="008B7388"/>
    <w:rsid w:val="008B739A"/>
    <w:rsid w:val="008B7600"/>
    <w:rsid w:val="008B77C2"/>
    <w:rsid w:val="008B78C2"/>
    <w:rsid w:val="008B7909"/>
    <w:rsid w:val="008B7F5D"/>
    <w:rsid w:val="008C0DB2"/>
    <w:rsid w:val="008C0E0B"/>
    <w:rsid w:val="008C11B7"/>
    <w:rsid w:val="008C12F1"/>
    <w:rsid w:val="008C12FA"/>
    <w:rsid w:val="008C1368"/>
    <w:rsid w:val="008C1856"/>
    <w:rsid w:val="008C18CC"/>
    <w:rsid w:val="008C1D06"/>
    <w:rsid w:val="008C21EF"/>
    <w:rsid w:val="008C289C"/>
    <w:rsid w:val="008C2CC8"/>
    <w:rsid w:val="008C2E2D"/>
    <w:rsid w:val="008C3104"/>
    <w:rsid w:val="008C3157"/>
    <w:rsid w:val="008C356F"/>
    <w:rsid w:val="008C35E7"/>
    <w:rsid w:val="008C3611"/>
    <w:rsid w:val="008C36C2"/>
    <w:rsid w:val="008C3825"/>
    <w:rsid w:val="008C393A"/>
    <w:rsid w:val="008C3A34"/>
    <w:rsid w:val="008C3CCD"/>
    <w:rsid w:val="008C3EFB"/>
    <w:rsid w:val="008C3F35"/>
    <w:rsid w:val="008C3F75"/>
    <w:rsid w:val="008C41A5"/>
    <w:rsid w:val="008C44A1"/>
    <w:rsid w:val="008C4C19"/>
    <w:rsid w:val="008C4CBE"/>
    <w:rsid w:val="008C4F25"/>
    <w:rsid w:val="008C4F4D"/>
    <w:rsid w:val="008C509E"/>
    <w:rsid w:val="008C55F6"/>
    <w:rsid w:val="008C5755"/>
    <w:rsid w:val="008C611C"/>
    <w:rsid w:val="008C61C7"/>
    <w:rsid w:val="008C61D8"/>
    <w:rsid w:val="008C62FE"/>
    <w:rsid w:val="008C64B2"/>
    <w:rsid w:val="008C656E"/>
    <w:rsid w:val="008C65D3"/>
    <w:rsid w:val="008C6777"/>
    <w:rsid w:val="008C696D"/>
    <w:rsid w:val="008C6A21"/>
    <w:rsid w:val="008C6AC0"/>
    <w:rsid w:val="008C6F1F"/>
    <w:rsid w:val="008C7289"/>
    <w:rsid w:val="008C7371"/>
    <w:rsid w:val="008C73F8"/>
    <w:rsid w:val="008C751D"/>
    <w:rsid w:val="008C753A"/>
    <w:rsid w:val="008C772F"/>
    <w:rsid w:val="008C7931"/>
    <w:rsid w:val="008C7AB2"/>
    <w:rsid w:val="008D02B4"/>
    <w:rsid w:val="008D0351"/>
    <w:rsid w:val="008D054C"/>
    <w:rsid w:val="008D0559"/>
    <w:rsid w:val="008D06E4"/>
    <w:rsid w:val="008D0BA9"/>
    <w:rsid w:val="008D0DB8"/>
    <w:rsid w:val="008D0E53"/>
    <w:rsid w:val="008D1753"/>
    <w:rsid w:val="008D1811"/>
    <w:rsid w:val="008D1A87"/>
    <w:rsid w:val="008D1DDE"/>
    <w:rsid w:val="008D213A"/>
    <w:rsid w:val="008D2265"/>
    <w:rsid w:val="008D2355"/>
    <w:rsid w:val="008D25BF"/>
    <w:rsid w:val="008D2917"/>
    <w:rsid w:val="008D298A"/>
    <w:rsid w:val="008D2A4D"/>
    <w:rsid w:val="008D2BEE"/>
    <w:rsid w:val="008D2C97"/>
    <w:rsid w:val="008D32A2"/>
    <w:rsid w:val="008D3610"/>
    <w:rsid w:val="008D36E4"/>
    <w:rsid w:val="008D37B7"/>
    <w:rsid w:val="008D3881"/>
    <w:rsid w:val="008D393E"/>
    <w:rsid w:val="008D3B5B"/>
    <w:rsid w:val="008D3F17"/>
    <w:rsid w:val="008D401B"/>
    <w:rsid w:val="008D4445"/>
    <w:rsid w:val="008D447E"/>
    <w:rsid w:val="008D47EB"/>
    <w:rsid w:val="008D49A7"/>
    <w:rsid w:val="008D49CC"/>
    <w:rsid w:val="008D4FDF"/>
    <w:rsid w:val="008D50FE"/>
    <w:rsid w:val="008D5467"/>
    <w:rsid w:val="008D549C"/>
    <w:rsid w:val="008D554F"/>
    <w:rsid w:val="008D56DE"/>
    <w:rsid w:val="008D6113"/>
    <w:rsid w:val="008D6143"/>
    <w:rsid w:val="008D6231"/>
    <w:rsid w:val="008D638E"/>
    <w:rsid w:val="008D6E48"/>
    <w:rsid w:val="008D74A2"/>
    <w:rsid w:val="008D76D4"/>
    <w:rsid w:val="008D7806"/>
    <w:rsid w:val="008D794B"/>
    <w:rsid w:val="008D79C1"/>
    <w:rsid w:val="008D7BD9"/>
    <w:rsid w:val="008E0160"/>
    <w:rsid w:val="008E018A"/>
    <w:rsid w:val="008E025A"/>
    <w:rsid w:val="008E0A8F"/>
    <w:rsid w:val="008E0B91"/>
    <w:rsid w:val="008E0C34"/>
    <w:rsid w:val="008E0DA4"/>
    <w:rsid w:val="008E11F1"/>
    <w:rsid w:val="008E15DE"/>
    <w:rsid w:val="008E1836"/>
    <w:rsid w:val="008E1859"/>
    <w:rsid w:val="008E18EB"/>
    <w:rsid w:val="008E1D35"/>
    <w:rsid w:val="008E1FD1"/>
    <w:rsid w:val="008E216A"/>
    <w:rsid w:val="008E25AD"/>
    <w:rsid w:val="008E265E"/>
    <w:rsid w:val="008E2663"/>
    <w:rsid w:val="008E2C16"/>
    <w:rsid w:val="008E2CB8"/>
    <w:rsid w:val="008E2F25"/>
    <w:rsid w:val="008E2FF5"/>
    <w:rsid w:val="008E3793"/>
    <w:rsid w:val="008E3887"/>
    <w:rsid w:val="008E38AC"/>
    <w:rsid w:val="008E4018"/>
    <w:rsid w:val="008E405A"/>
    <w:rsid w:val="008E411C"/>
    <w:rsid w:val="008E4470"/>
    <w:rsid w:val="008E4770"/>
    <w:rsid w:val="008E4AA4"/>
    <w:rsid w:val="008E4B25"/>
    <w:rsid w:val="008E4B36"/>
    <w:rsid w:val="008E4C6F"/>
    <w:rsid w:val="008E4CDF"/>
    <w:rsid w:val="008E4DA8"/>
    <w:rsid w:val="008E4E25"/>
    <w:rsid w:val="008E4F50"/>
    <w:rsid w:val="008E544C"/>
    <w:rsid w:val="008E545A"/>
    <w:rsid w:val="008E56DB"/>
    <w:rsid w:val="008E578A"/>
    <w:rsid w:val="008E5F31"/>
    <w:rsid w:val="008E6043"/>
    <w:rsid w:val="008E608A"/>
    <w:rsid w:val="008E6138"/>
    <w:rsid w:val="008E6251"/>
    <w:rsid w:val="008E62DF"/>
    <w:rsid w:val="008E6612"/>
    <w:rsid w:val="008E664C"/>
    <w:rsid w:val="008E6817"/>
    <w:rsid w:val="008E6864"/>
    <w:rsid w:val="008E6923"/>
    <w:rsid w:val="008E6964"/>
    <w:rsid w:val="008E6D77"/>
    <w:rsid w:val="008E6ED4"/>
    <w:rsid w:val="008E7337"/>
    <w:rsid w:val="008E7525"/>
    <w:rsid w:val="008E7A9F"/>
    <w:rsid w:val="008E7C5D"/>
    <w:rsid w:val="008E7D86"/>
    <w:rsid w:val="008E7F03"/>
    <w:rsid w:val="008F04C5"/>
    <w:rsid w:val="008F0993"/>
    <w:rsid w:val="008F09EB"/>
    <w:rsid w:val="008F0A8C"/>
    <w:rsid w:val="008F0D04"/>
    <w:rsid w:val="008F0DE9"/>
    <w:rsid w:val="008F0FBC"/>
    <w:rsid w:val="008F1322"/>
    <w:rsid w:val="008F14CA"/>
    <w:rsid w:val="008F14CE"/>
    <w:rsid w:val="008F1B54"/>
    <w:rsid w:val="008F1DD3"/>
    <w:rsid w:val="008F2179"/>
    <w:rsid w:val="008F21AC"/>
    <w:rsid w:val="008F21E0"/>
    <w:rsid w:val="008F22F7"/>
    <w:rsid w:val="008F2418"/>
    <w:rsid w:val="008F260A"/>
    <w:rsid w:val="008F2865"/>
    <w:rsid w:val="008F29C3"/>
    <w:rsid w:val="008F2E37"/>
    <w:rsid w:val="008F2F7A"/>
    <w:rsid w:val="008F304B"/>
    <w:rsid w:val="008F3181"/>
    <w:rsid w:val="008F3800"/>
    <w:rsid w:val="008F3F30"/>
    <w:rsid w:val="008F4090"/>
    <w:rsid w:val="008F4122"/>
    <w:rsid w:val="008F4537"/>
    <w:rsid w:val="008F482E"/>
    <w:rsid w:val="008F48F0"/>
    <w:rsid w:val="008F505B"/>
    <w:rsid w:val="008F5218"/>
    <w:rsid w:val="008F52CB"/>
    <w:rsid w:val="008F5368"/>
    <w:rsid w:val="008F5394"/>
    <w:rsid w:val="008F5903"/>
    <w:rsid w:val="008F6062"/>
    <w:rsid w:val="008F61C8"/>
    <w:rsid w:val="008F62E7"/>
    <w:rsid w:val="008F6759"/>
    <w:rsid w:val="008F6863"/>
    <w:rsid w:val="008F689A"/>
    <w:rsid w:val="008F6C4C"/>
    <w:rsid w:val="008F6D8C"/>
    <w:rsid w:val="008F7006"/>
    <w:rsid w:val="008F7856"/>
    <w:rsid w:val="008F7A04"/>
    <w:rsid w:val="008F7E5A"/>
    <w:rsid w:val="00900288"/>
    <w:rsid w:val="009005FD"/>
    <w:rsid w:val="009006DE"/>
    <w:rsid w:val="009008DB"/>
    <w:rsid w:val="009009EF"/>
    <w:rsid w:val="00900A22"/>
    <w:rsid w:val="00900C28"/>
    <w:rsid w:val="00900C8F"/>
    <w:rsid w:val="0090105E"/>
    <w:rsid w:val="0090129C"/>
    <w:rsid w:val="0090144C"/>
    <w:rsid w:val="00901958"/>
    <w:rsid w:val="00901C1F"/>
    <w:rsid w:val="00901D15"/>
    <w:rsid w:val="00901D67"/>
    <w:rsid w:val="00901F17"/>
    <w:rsid w:val="009020D1"/>
    <w:rsid w:val="00902AF7"/>
    <w:rsid w:val="00902EB4"/>
    <w:rsid w:val="00903021"/>
    <w:rsid w:val="00903186"/>
    <w:rsid w:val="00903342"/>
    <w:rsid w:val="009035B2"/>
    <w:rsid w:val="00903748"/>
    <w:rsid w:val="009037E4"/>
    <w:rsid w:val="009038D3"/>
    <w:rsid w:val="00903DFF"/>
    <w:rsid w:val="00903E32"/>
    <w:rsid w:val="00903ECA"/>
    <w:rsid w:val="00903F0A"/>
    <w:rsid w:val="00904131"/>
    <w:rsid w:val="0090428D"/>
    <w:rsid w:val="00904414"/>
    <w:rsid w:val="0090461B"/>
    <w:rsid w:val="00904687"/>
    <w:rsid w:val="0090498F"/>
    <w:rsid w:val="00904E8C"/>
    <w:rsid w:val="00904F6C"/>
    <w:rsid w:val="00905736"/>
    <w:rsid w:val="00905F5D"/>
    <w:rsid w:val="00905F7D"/>
    <w:rsid w:val="00905FA3"/>
    <w:rsid w:val="00905FF9"/>
    <w:rsid w:val="009062DD"/>
    <w:rsid w:val="00906397"/>
    <w:rsid w:val="009063B0"/>
    <w:rsid w:val="00906D98"/>
    <w:rsid w:val="009070C5"/>
    <w:rsid w:val="0090710F"/>
    <w:rsid w:val="00907430"/>
    <w:rsid w:val="0090774D"/>
    <w:rsid w:val="00907829"/>
    <w:rsid w:val="00907BBC"/>
    <w:rsid w:val="00907C65"/>
    <w:rsid w:val="00907D8B"/>
    <w:rsid w:val="00907F19"/>
    <w:rsid w:val="009100BD"/>
    <w:rsid w:val="009102D7"/>
    <w:rsid w:val="0091038E"/>
    <w:rsid w:val="009103AD"/>
    <w:rsid w:val="009103E9"/>
    <w:rsid w:val="00910485"/>
    <w:rsid w:val="00910531"/>
    <w:rsid w:val="00910A6D"/>
    <w:rsid w:val="00910C2E"/>
    <w:rsid w:val="00910C39"/>
    <w:rsid w:val="00910E68"/>
    <w:rsid w:val="00911483"/>
    <w:rsid w:val="00911685"/>
    <w:rsid w:val="009119F6"/>
    <w:rsid w:val="00911A27"/>
    <w:rsid w:val="00911C90"/>
    <w:rsid w:val="00911DBA"/>
    <w:rsid w:val="00912024"/>
    <w:rsid w:val="009120F9"/>
    <w:rsid w:val="00912236"/>
    <w:rsid w:val="00912439"/>
    <w:rsid w:val="009126B3"/>
    <w:rsid w:val="00912700"/>
    <w:rsid w:val="009128A7"/>
    <w:rsid w:val="00912C4C"/>
    <w:rsid w:val="00912F0C"/>
    <w:rsid w:val="0091329D"/>
    <w:rsid w:val="009139A6"/>
    <w:rsid w:val="00913B57"/>
    <w:rsid w:val="00913B5F"/>
    <w:rsid w:val="00913CA8"/>
    <w:rsid w:val="00913D5E"/>
    <w:rsid w:val="0091409B"/>
    <w:rsid w:val="00914347"/>
    <w:rsid w:val="0091435F"/>
    <w:rsid w:val="009145ED"/>
    <w:rsid w:val="00914AED"/>
    <w:rsid w:val="00914BD6"/>
    <w:rsid w:val="009150ED"/>
    <w:rsid w:val="0091539C"/>
    <w:rsid w:val="00915746"/>
    <w:rsid w:val="009157C6"/>
    <w:rsid w:val="00915942"/>
    <w:rsid w:val="00915D4A"/>
    <w:rsid w:val="00915DF9"/>
    <w:rsid w:val="00915EE6"/>
    <w:rsid w:val="00915FF1"/>
    <w:rsid w:val="00916158"/>
    <w:rsid w:val="009164C3"/>
    <w:rsid w:val="00916611"/>
    <w:rsid w:val="009168A9"/>
    <w:rsid w:val="009168F9"/>
    <w:rsid w:val="00916BA2"/>
    <w:rsid w:val="00916BE7"/>
    <w:rsid w:val="00916C11"/>
    <w:rsid w:val="00916F73"/>
    <w:rsid w:val="00916FDD"/>
    <w:rsid w:val="0091713F"/>
    <w:rsid w:val="0091747F"/>
    <w:rsid w:val="00917A2C"/>
    <w:rsid w:val="00917BBD"/>
    <w:rsid w:val="00920012"/>
    <w:rsid w:val="00920201"/>
    <w:rsid w:val="00920237"/>
    <w:rsid w:val="00920733"/>
    <w:rsid w:val="009207AE"/>
    <w:rsid w:val="00921105"/>
    <w:rsid w:val="009215AE"/>
    <w:rsid w:val="00921618"/>
    <w:rsid w:val="00921681"/>
    <w:rsid w:val="00921CC7"/>
    <w:rsid w:val="00921D6E"/>
    <w:rsid w:val="009226D3"/>
    <w:rsid w:val="0092277E"/>
    <w:rsid w:val="00922A9A"/>
    <w:rsid w:val="00922B92"/>
    <w:rsid w:val="00922D54"/>
    <w:rsid w:val="00922D55"/>
    <w:rsid w:val="00922F67"/>
    <w:rsid w:val="009230AF"/>
    <w:rsid w:val="00923196"/>
    <w:rsid w:val="00923208"/>
    <w:rsid w:val="00923243"/>
    <w:rsid w:val="0092325B"/>
    <w:rsid w:val="009233B4"/>
    <w:rsid w:val="009233DA"/>
    <w:rsid w:val="0092355E"/>
    <w:rsid w:val="00923A80"/>
    <w:rsid w:val="00923BD8"/>
    <w:rsid w:val="00923F7A"/>
    <w:rsid w:val="00924657"/>
    <w:rsid w:val="009248B1"/>
    <w:rsid w:val="00925131"/>
    <w:rsid w:val="00925366"/>
    <w:rsid w:val="009256BB"/>
    <w:rsid w:val="0092595C"/>
    <w:rsid w:val="009259BC"/>
    <w:rsid w:val="00925B35"/>
    <w:rsid w:val="00925FB3"/>
    <w:rsid w:val="00926057"/>
    <w:rsid w:val="00926100"/>
    <w:rsid w:val="00926124"/>
    <w:rsid w:val="009266C0"/>
    <w:rsid w:val="00926A40"/>
    <w:rsid w:val="00926AF9"/>
    <w:rsid w:val="00926B76"/>
    <w:rsid w:val="00926B9B"/>
    <w:rsid w:val="00926EF9"/>
    <w:rsid w:val="009271D7"/>
    <w:rsid w:val="0092750C"/>
    <w:rsid w:val="00927656"/>
    <w:rsid w:val="00927658"/>
    <w:rsid w:val="00927663"/>
    <w:rsid w:val="00927673"/>
    <w:rsid w:val="009277AD"/>
    <w:rsid w:val="00927806"/>
    <w:rsid w:val="009279CB"/>
    <w:rsid w:val="00927B15"/>
    <w:rsid w:val="00927F50"/>
    <w:rsid w:val="00927FFC"/>
    <w:rsid w:val="0093000F"/>
    <w:rsid w:val="00930040"/>
    <w:rsid w:val="009301D4"/>
    <w:rsid w:val="00930211"/>
    <w:rsid w:val="009302AE"/>
    <w:rsid w:val="009302B9"/>
    <w:rsid w:val="00930437"/>
    <w:rsid w:val="00930930"/>
    <w:rsid w:val="00930A7E"/>
    <w:rsid w:val="00930BE9"/>
    <w:rsid w:val="00930D7A"/>
    <w:rsid w:val="00930FE4"/>
    <w:rsid w:val="00931279"/>
    <w:rsid w:val="009319D6"/>
    <w:rsid w:val="00931A33"/>
    <w:rsid w:val="00931AC5"/>
    <w:rsid w:val="00931DBD"/>
    <w:rsid w:val="00931F6A"/>
    <w:rsid w:val="00931FA5"/>
    <w:rsid w:val="00932204"/>
    <w:rsid w:val="00932720"/>
    <w:rsid w:val="0093283A"/>
    <w:rsid w:val="009328BE"/>
    <w:rsid w:val="00932A8F"/>
    <w:rsid w:val="00932B0A"/>
    <w:rsid w:val="00932D93"/>
    <w:rsid w:val="00932E3C"/>
    <w:rsid w:val="00932F27"/>
    <w:rsid w:val="00932F7E"/>
    <w:rsid w:val="00933100"/>
    <w:rsid w:val="009331D6"/>
    <w:rsid w:val="00933624"/>
    <w:rsid w:val="00933691"/>
    <w:rsid w:val="0093375D"/>
    <w:rsid w:val="009339CF"/>
    <w:rsid w:val="00933A28"/>
    <w:rsid w:val="0093467A"/>
    <w:rsid w:val="009346AD"/>
    <w:rsid w:val="0093471E"/>
    <w:rsid w:val="00934C4D"/>
    <w:rsid w:val="00934E99"/>
    <w:rsid w:val="0093507D"/>
    <w:rsid w:val="009350D4"/>
    <w:rsid w:val="0093519B"/>
    <w:rsid w:val="009352BC"/>
    <w:rsid w:val="009353ED"/>
    <w:rsid w:val="0093549B"/>
    <w:rsid w:val="009354F4"/>
    <w:rsid w:val="00935C54"/>
    <w:rsid w:val="00935C8E"/>
    <w:rsid w:val="00935C99"/>
    <w:rsid w:val="00935D39"/>
    <w:rsid w:val="00935EA3"/>
    <w:rsid w:val="009360D3"/>
    <w:rsid w:val="0093623C"/>
    <w:rsid w:val="0093649B"/>
    <w:rsid w:val="00936828"/>
    <w:rsid w:val="0093698D"/>
    <w:rsid w:val="00936B15"/>
    <w:rsid w:val="00936BB1"/>
    <w:rsid w:val="00936BD6"/>
    <w:rsid w:val="00936EC1"/>
    <w:rsid w:val="00936F20"/>
    <w:rsid w:val="00936F65"/>
    <w:rsid w:val="00937090"/>
    <w:rsid w:val="0093722A"/>
    <w:rsid w:val="00937487"/>
    <w:rsid w:val="00937AC9"/>
    <w:rsid w:val="00937D4C"/>
    <w:rsid w:val="00937D54"/>
    <w:rsid w:val="00937F52"/>
    <w:rsid w:val="009402A9"/>
    <w:rsid w:val="00940313"/>
    <w:rsid w:val="00940364"/>
    <w:rsid w:val="0094089C"/>
    <w:rsid w:val="009408C2"/>
    <w:rsid w:val="00940B70"/>
    <w:rsid w:val="00940BB6"/>
    <w:rsid w:val="00940C12"/>
    <w:rsid w:val="00940C5C"/>
    <w:rsid w:val="00940D99"/>
    <w:rsid w:val="00941259"/>
    <w:rsid w:val="00941466"/>
    <w:rsid w:val="00941650"/>
    <w:rsid w:val="00941DDE"/>
    <w:rsid w:val="0094205B"/>
    <w:rsid w:val="00942791"/>
    <w:rsid w:val="00942983"/>
    <w:rsid w:val="0094298E"/>
    <w:rsid w:val="00942E15"/>
    <w:rsid w:val="0094339D"/>
    <w:rsid w:val="009433BA"/>
    <w:rsid w:val="00943515"/>
    <w:rsid w:val="0094382C"/>
    <w:rsid w:val="00943A7A"/>
    <w:rsid w:val="00943F01"/>
    <w:rsid w:val="0094423A"/>
    <w:rsid w:val="0094433A"/>
    <w:rsid w:val="0094446A"/>
    <w:rsid w:val="00944B8F"/>
    <w:rsid w:val="00944DEC"/>
    <w:rsid w:val="00944F8E"/>
    <w:rsid w:val="0094506B"/>
    <w:rsid w:val="00945198"/>
    <w:rsid w:val="00945573"/>
    <w:rsid w:val="00945763"/>
    <w:rsid w:val="00945B5B"/>
    <w:rsid w:val="00945B63"/>
    <w:rsid w:val="00945BE1"/>
    <w:rsid w:val="00945E46"/>
    <w:rsid w:val="00946151"/>
    <w:rsid w:val="009462EF"/>
    <w:rsid w:val="00946D41"/>
    <w:rsid w:val="00946DB2"/>
    <w:rsid w:val="00947060"/>
    <w:rsid w:val="00947082"/>
    <w:rsid w:val="00947153"/>
    <w:rsid w:val="0094750B"/>
    <w:rsid w:val="009475E4"/>
    <w:rsid w:val="009476FF"/>
    <w:rsid w:val="009478AA"/>
    <w:rsid w:val="009478C1"/>
    <w:rsid w:val="00947B7A"/>
    <w:rsid w:val="00947C5F"/>
    <w:rsid w:val="00947E37"/>
    <w:rsid w:val="009500D9"/>
    <w:rsid w:val="0095030E"/>
    <w:rsid w:val="009504BD"/>
    <w:rsid w:val="00950830"/>
    <w:rsid w:val="00950DB8"/>
    <w:rsid w:val="00950DEE"/>
    <w:rsid w:val="00950F1E"/>
    <w:rsid w:val="00950F62"/>
    <w:rsid w:val="0095162B"/>
    <w:rsid w:val="00951687"/>
    <w:rsid w:val="009517E0"/>
    <w:rsid w:val="00951CD5"/>
    <w:rsid w:val="00951EEB"/>
    <w:rsid w:val="00951FC0"/>
    <w:rsid w:val="009521BE"/>
    <w:rsid w:val="00952477"/>
    <w:rsid w:val="009525D3"/>
    <w:rsid w:val="009529D0"/>
    <w:rsid w:val="009529DF"/>
    <w:rsid w:val="00952D67"/>
    <w:rsid w:val="00952E54"/>
    <w:rsid w:val="0095308E"/>
    <w:rsid w:val="00953215"/>
    <w:rsid w:val="00953709"/>
    <w:rsid w:val="009539D8"/>
    <w:rsid w:val="00953E78"/>
    <w:rsid w:val="00953F40"/>
    <w:rsid w:val="00954EFF"/>
    <w:rsid w:val="009553AF"/>
    <w:rsid w:val="009554F1"/>
    <w:rsid w:val="00955BC5"/>
    <w:rsid w:val="00955E17"/>
    <w:rsid w:val="00955ECD"/>
    <w:rsid w:val="00955F6C"/>
    <w:rsid w:val="0095611B"/>
    <w:rsid w:val="00956251"/>
    <w:rsid w:val="009562D7"/>
    <w:rsid w:val="009562FF"/>
    <w:rsid w:val="009565ED"/>
    <w:rsid w:val="00956954"/>
    <w:rsid w:val="009571F6"/>
    <w:rsid w:val="0095733E"/>
    <w:rsid w:val="00957508"/>
    <w:rsid w:val="0095765D"/>
    <w:rsid w:val="009576AA"/>
    <w:rsid w:val="009576CD"/>
    <w:rsid w:val="00957F73"/>
    <w:rsid w:val="00957F8B"/>
    <w:rsid w:val="00957FFC"/>
    <w:rsid w:val="00960854"/>
    <w:rsid w:val="00960E82"/>
    <w:rsid w:val="009612A9"/>
    <w:rsid w:val="0096155C"/>
    <w:rsid w:val="009616F3"/>
    <w:rsid w:val="00961A20"/>
    <w:rsid w:val="00961B6F"/>
    <w:rsid w:val="00961CAC"/>
    <w:rsid w:val="00961EF9"/>
    <w:rsid w:val="00962091"/>
    <w:rsid w:val="009621F1"/>
    <w:rsid w:val="00962214"/>
    <w:rsid w:val="00962373"/>
    <w:rsid w:val="009624DE"/>
    <w:rsid w:val="0096250E"/>
    <w:rsid w:val="00962574"/>
    <w:rsid w:val="009629AD"/>
    <w:rsid w:val="00963106"/>
    <w:rsid w:val="00963A30"/>
    <w:rsid w:val="00963D91"/>
    <w:rsid w:val="00963F30"/>
    <w:rsid w:val="00964046"/>
    <w:rsid w:val="009641C5"/>
    <w:rsid w:val="009642B7"/>
    <w:rsid w:val="00964786"/>
    <w:rsid w:val="00964BE0"/>
    <w:rsid w:val="00964DEB"/>
    <w:rsid w:val="00964FD4"/>
    <w:rsid w:val="009652A0"/>
    <w:rsid w:val="0096558E"/>
    <w:rsid w:val="00965DEE"/>
    <w:rsid w:val="009664F9"/>
    <w:rsid w:val="00966809"/>
    <w:rsid w:val="00966A5A"/>
    <w:rsid w:val="00966CC2"/>
    <w:rsid w:val="00966D16"/>
    <w:rsid w:val="00966D38"/>
    <w:rsid w:val="00966E91"/>
    <w:rsid w:val="009671CD"/>
    <w:rsid w:val="00967213"/>
    <w:rsid w:val="009672F4"/>
    <w:rsid w:val="00967776"/>
    <w:rsid w:val="00967CCD"/>
    <w:rsid w:val="00967D13"/>
    <w:rsid w:val="00970476"/>
    <w:rsid w:val="0097070F"/>
    <w:rsid w:val="009709C5"/>
    <w:rsid w:val="009709FD"/>
    <w:rsid w:val="00970C6E"/>
    <w:rsid w:val="00970F48"/>
    <w:rsid w:val="00971203"/>
    <w:rsid w:val="00971298"/>
    <w:rsid w:val="0097144E"/>
    <w:rsid w:val="00971481"/>
    <w:rsid w:val="009719A1"/>
    <w:rsid w:val="00971CF1"/>
    <w:rsid w:val="00971EF8"/>
    <w:rsid w:val="00972062"/>
    <w:rsid w:val="00972202"/>
    <w:rsid w:val="009722E4"/>
    <w:rsid w:val="00972B75"/>
    <w:rsid w:val="00972F7F"/>
    <w:rsid w:val="00973418"/>
    <w:rsid w:val="00973496"/>
    <w:rsid w:val="00973630"/>
    <w:rsid w:val="009736C5"/>
    <w:rsid w:val="0097373D"/>
    <w:rsid w:val="009737A5"/>
    <w:rsid w:val="00973A76"/>
    <w:rsid w:val="00973E36"/>
    <w:rsid w:val="00973F36"/>
    <w:rsid w:val="00973F94"/>
    <w:rsid w:val="00973FD6"/>
    <w:rsid w:val="009743D0"/>
    <w:rsid w:val="0097444D"/>
    <w:rsid w:val="009744C0"/>
    <w:rsid w:val="0097454F"/>
    <w:rsid w:val="00974959"/>
    <w:rsid w:val="0097495C"/>
    <w:rsid w:val="00974D72"/>
    <w:rsid w:val="009750EB"/>
    <w:rsid w:val="00975328"/>
    <w:rsid w:val="00975544"/>
    <w:rsid w:val="009757F1"/>
    <w:rsid w:val="00975A41"/>
    <w:rsid w:val="00975E25"/>
    <w:rsid w:val="00975E9E"/>
    <w:rsid w:val="009762BE"/>
    <w:rsid w:val="009765EC"/>
    <w:rsid w:val="009766ED"/>
    <w:rsid w:val="0097696B"/>
    <w:rsid w:val="00976998"/>
    <w:rsid w:val="009769BE"/>
    <w:rsid w:val="00976DA3"/>
    <w:rsid w:val="0097714E"/>
    <w:rsid w:val="0097723C"/>
    <w:rsid w:val="009774A1"/>
    <w:rsid w:val="00977501"/>
    <w:rsid w:val="00977892"/>
    <w:rsid w:val="00977B20"/>
    <w:rsid w:val="00977B3E"/>
    <w:rsid w:val="00977F0D"/>
    <w:rsid w:val="00980238"/>
    <w:rsid w:val="00980396"/>
    <w:rsid w:val="009807C1"/>
    <w:rsid w:val="00980D67"/>
    <w:rsid w:val="00980DD7"/>
    <w:rsid w:val="009811CC"/>
    <w:rsid w:val="00981431"/>
    <w:rsid w:val="009816D6"/>
    <w:rsid w:val="00981B43"/>
    <w:rsid w:val="00981C48"/>
    <w:rsid w:val="00981E13"/>
    <w:rsid w:val="009823F1"/>
    <w:rsid w:val="00982AF5"/>
    <w:rsid w:val="00983B35"/>
    <w:rsid w:val="00983B4C"/>
    <w:rsid w:val="00983E5B"/>
    <w:rsid w:val="009840B3"/>
    <w:rsid w:val="009842AF"/>
    <w:rsid w:val="00984443"/>
    <w:rsid w:val="0098473C"/>
    <w:rsid w:val="0098499D"/>
    <w:rsid w:val="00984B5D"/>
    <w:rsid w:val="00984BC8"/>
    <w:rsid w:val="00984EDC"/>
    <w:rsid w:val="00985045"/>
    <w:rsid w:val="00985A06"/>
    <w:rsid w:val="00985BF2"/>
    <w:rsid w:val="00985C41"/>
    <w:rsid w:val="00985C45"/>
    <w:rsid w:val="009860C3"/>
    <w:rsid w:val="009863DB"/>
    <w:rsid w:val="009865F1"/>
    <w:rsid w:val="00986888"/>
    <w:rsid w:val="00986903"/>
    <w:rsid w:val="0098697E"/>
    <w:rsid w:val="00987237"/>
    <w:rsid w:val="009872FF"/>
    <w:rsid w:val="009875DD"/>
    <w:rsid w:val="00987ABF"/>
    <w:rsid w:val="00987D19"/>
    <w:rsid w:val="00987DE0"/>
    <w:rsid w:val="00987F2E"/>
    <w:rsid w:val="009901FF"/>
    <w:rsid w:val="009904AB"/>
    <w:rsid w:val="009909EB"/>
    <w:rsid w:val="00990A58"/>
    <w:rsid w:val="00990A7D"/>
    <w:rsid w:val="00990A9A"/>
    <w:rsid w:val="00990F55"/>
    <w:rsid w:val="00991189"/>
    <w:rsid w:val="0099167B"/>
    <w:rsid w:val="00991711"/>
    <w:rsid w:val="00991773"/>
    <w:rsid w:val="00991824"/>
    <w:rsid w:val="00991F44"/>
    <w:rsid w:val="00991FCE"/>
    <w:rsid w:val="0099218B"/>
    <w:rsid w:val="0099235A"/>
    <w:rsid w:val="009924A2"/>
    <w:rsid w:val="0099266A"/>
    <w:rsid w:val="00992BE2"/>
    <w:rsid w:val="00992D25"/>
    <w:rsid w:val="00992D5B"/>
    <w:rsid w:val="00992D9E"/>
    <w:rsid w:val="009937A5"/>
    <w:rsid w:val="00994108"/>
    <w:rsid w:val="0099413F"/>
    <w:rsid w:val="00994339"/>
    <w:rsid w:val="009943D4"/>
    <w:rsid w:val="00994690"/>
    <w:rsid w:val="009949C2"/>
    <w:rsid w:val="00994C07"/>
    <w:rsid w:val="00994EA9"/>
    <w:rsid w:val="00995386"/>
    <w:rsid w:val="009954A8"/>
    <w:rsid w:val="009955C8"/>
    <w:rsid w:val="00995721"/>
    <w:rsid w:val="00995793"/>
    <w:rsid w:val="009957B4"/>
    <w:rsid w:val="00995A2A"/>
    <w:rsid w:val="00995B5B"/>
    <w:rsid w:val="00995D9D"/>
    <w:rsid w:val="00995DE1"/>
    <w:rsid w:val="009961CA"/>
    <w:rsid w:val="00996493"/>
    <w:rsid w:val="009968F2"/>
    <w:rsid w:val="00996972"/>
    <w:rsid w:val="00996C13"/>
    <w:rsid w:val="00997431"/>
    <w:rsid w:val="009976E3"/>
    <w:rsid w:val="009976F3"/>
    <w:rsid w:val="00997B27"/>
    <w:rsid w:val="00997BAD"/>
    <w:rsid w:val="00997EC0"/>
    <w:rsid w:val="009A0146"/>
    <w:rsid w:val="009A016C"/>
    <w:rsid w:val="009A02A8"/>
    <w:rsid w:val="009A03CA"/>
    <w:rsid w:val="009A0E27"/>
    <w:rsid w:val="009A1B20"/>
    <w:rsid w:val="009A1C82"/>
    <w:rsid w:val="009A2076"/>
    <w:rsid w:val="009A224C"/>
    <w:rsid w:val="009A22A7"/>
    <w:rsid w:val="009A2464"/>
    <w:rsid w:val="009A26BC"/>
    <w:rsid w:val="009A2AD1"/>
    <w:rsid w:val="009A2D57"/>
    <w:rsid w:val="009A2FC8"/>
    <w:rsid w:val="009A2FFE"/>
    <w:rsid w:val="009A3259"/>
    <w:rsid w:val="009A36CD"/>
    <w:rsid w:val="009A37E6"/>
    <w:rsid w:val="009A3C20"/>
    <w:rsid w:val="009A41DD"/>
    <w:rsid w:val="009A41F4"/>
    <w:rsid w:val="009A4409"/>
    <w:rsid w:val="009A45D3"/>
    <w:rsid w:val="009A46FE"/>
    <w:rsid w:val="009A487F"/>
    <w:rsid w:val="009A4BF1"/>
    <w:rsid w:val="009A5170"/>
    <w:rsid w:val="009A53ED"/>
    <w:rsid w:val="009A548F"/>
    <w:rsid w:val="009A54AE"/>
    <w:rsid w:val="009A561E"/>
    <w:rsid w:val="009A5768"/>
    <w:rsid w:val="009A59C4"/>
    <w:rsid w:val="009A5BD0"/>
    <w:rsid w:val="009A5BF2"/>
    <w:rsid w:val="009A5E05"/>
    <w:rsid w:val="009A6192"/>
    <w:rsid w:val="009A661D"/>
    <w:rsid w:val="009A6975"/>
    <w:rsid w:val="009A69F0"/>
    <w:rsid w:val="009A6B21"/>
    <w:rsid w:val="009A6B39"/>
    <w:rsid w:val="009A6DCF"/>
    <w:rsid w:val="009A726C"/>
    <w:rsid w:val="009A7322"/>
    <w:rsid w:val="009A7897"/>
    <w:rsid w:val="009A7A53"/>
    <w:rsid w:val="009A7D6A"/>
    <w:rsid w:val="009A7DD6"/>
    <w:rsid w:val="009B01C0"/>
    <w:rsid w:val="009B0377"/>
    <w:rsid w:val="009B04EC"/>
    <w:rsid w:val="009B0694"/>
    <w:rsid w:val="009B0E81"/>
    <w:rsid w:val="009B10BD"/>
    <w:rsid w:val="009B12C2"/>
    <w:rsid w:val="009B1951"/>
    <w:rsid w:val="009B1A4C"/>
    <w:rsid w:val="009B1B1C"/>
    <w:rsid w:val="009B20C0"/>
    <w:rsid w:val="009B2432"/>
    <w:rsid w:val="009B272C"/>
    <w:rsid w:val="009B2799"/>
    <w:rsid w:val="009B28F4"/>
    <w:rsid w:val="009B2922"/>
    <w:rsid w:val="009B3122"/>
    <w:rsid w:val="009B3224"/>
    <w:rsid w:val="009B3658"/>
    <w:rsid w:val="009B38AC"/>
    <w:rsid w:val="009B3D46"/>
    <w:rsid w:val="009B4770"/>
    <w:rsid w:val="009B499F"/>
    <w:rsid w:val="009B4ADD"/>
    <w:rsid w:val="009B5857"/>
    <w:rsid w:val="009B587F"/>
    <w:rsid w:val="009B596D"/>
    <w:rsid w:val="009B5EFC"/>
    <w:rsid w:val="009B5EFF"/>
    <w:rsid w:val="009B637F"/>
    <w:rsid w:val="009B6439"/>
    <w:rsid w:val="009B64B7"/>
    <w:rsid w:val="009B6743"/>
    <w:rsid w:val="009B6814"/>
    <w:rsid w:val="009B6816"/>
    <w:rsid w:val="009B6F10"/>
    <w:rsid w:val="009B6F6B"/>
    <w:rsid w:val="009B7070"/>
    <w:rsid w:val="009B72D2"/>
    <w:rsid w:val="009B7B15"/>
    <w:rsid w:val="009B7C80"/>
    <w:rsid w:val="009C004F"/>
    <w:rsid w:val="009C0170"/>
    <w:rsid w:val="009C0CAD"/>
    <w:rsid w:val="009C0DD6"/>
    <w:rsid w:val="009C1063"/>
    <w:rsid w:val="009C1270"/>
    <w:rsid w:val="009C1403"/>
    <w:rsid w:val="009C14D8"/>
    <w:rsid w:val="009C1751"/>
    <w:rsid w:val="009C17F9"/>
    <w:rsid w:val="009C191B"/>
    <w:rsid w:val="009C1CE2"/>
    <w:rsid w:val="009C1F82"/>
    <w:rsid w:val="009C1FB3"/>
    <w:rsid w:val="009C27BA"/>
    <w:rsid w:val="009C2A4D"/>
    <w:rsid w:val="009C2B61"/>
    <w:rsid w:val="009C2C34"/>
    <w:rsid w:val="009C30C9"/>
    <w:rsid w:val="009C3381"/>
    <w:rsid w:val="009C362B"/>
    <w:rsid w:val="009C3A3B"/>
    <w:rsid w:val="009C3DD2"/>
    <w:rsid w:val="009C3FBB"/>
    <w:rsid w:val="009C4006"/>
    <w:rsid w:val="009C41A1"/>
    <w:rsid w:val="009C45E9"/>
    <w:rsid w:val="009C4646"/>
    <w:rsid w:val="009C4C5F"/>
    <w:rsid w:val="009C4D3B"/>
    <w:rsid w:val="009C4E43"/>
    <w:rsid w:val="009C4E5D"/>
    <w:rsid w:val="009C4EA6"/>
    <w:rsid w:val="009C517A"/>
    <w:rsid w:val="009C538D"/>
    <w:rsid w:val="009C58E7"/>
    <w:rsid w:val="009C59A0"/>
    <w:rsid w:val="009C59B2"/>
    <w:rsid w:val="009C5CD5"/>
    <w:rsid w:val="009C5D44"/>
    <w:rsid w:val="009C5E4A"/>
    <w:rsid w:val="009C6016"/>
    <w:rsid w:val="009C648F"/>
    <w:rsid w:val="009C65D7"/>
    <w:rsid w:val="009C6EC2"/>
    <w:rsid w:val="009C70B6"/>
    <w:rsid w:val="009C75A2"/>
    <w:rsid w:val="009C77E6"/>
    <w:rsid w:val="009C785C"/>
    <w:rsid w:val="009C78CD"/>
    <w:rsid w:val="009C792F"/>
    <w:rsid w:val="009C7AA1"/>
    <w:rsid w:val="009D01B6"/>
    <w:rsid w:val="009D02B2"/>
    <w:rsid w:val="009D060A"/>
    <w:rsid w:val="009D0704"/>
    <w:rsid w:val="009D073F"/>
    <w:rsid w:val="009D0C07"/>
    <w:rsid w:val="009D0E68"/>
    <w:rsid w:val="009D0EF6"/>
    <w:rsid w:val="009D0FF4"/>
    <w:rsid w:val="009D16B3"/>
    <w:rsid w:val="009D181F"/>
    <w:rsid w:val="009D19E7"/>
    <w:rsid w:val="009D1AAB"/>
    <w:rsid w:val="009D1D8F"/>
    <w:rsid w:val="009D2088"/>
    <w:rsid w:val="009D22B0"/>
    <w:rsid w:val="009D29A8"/>
    <w:rsid w:val="009D2A97"/>
    <w:rsid w:val="009D2C89"/>
    <w:rsid w:val="009D2E06"/>
    <w:rsid w:val="009D2F3E"/>
    <w:rsid w:val="009D335C"/>
    <w:rsid w:val="009D35E0"/>
    <w:rsid w:val="009D3925"/>
    <w:rsid w:val="009D3947"/>
    <w:rsid w:val="009D3B67"/>
    <w:rsid w:val="009D41A2"/>
    <w:rsid w:val="009D424E"/>
    <w:rsid w:val="009D43E1"/>
    <w:rsid w:val="009D445B"/>
    <w:rsid w:val="009D4474"/>
    <w:rsid w:val="009D4744"/>
    <w:rsid w:val="009D488F"/>
    <w:rsid w:val="009D4979"/>
    <w:rsid w:val="009D4CA4"/>
    <w:rsid w:val="009D4D72"/>
    <w:rsid w:val="009D4DA9"/>
    <w:rsid w:val="009D4DE5"/>
    <w:rsid w:val="009D520A"/>
    <w:rsid w:val="009D58DE"/>
    <w:rsid w:val="009D5A37"/>
    <w:rsid w:val="009D5A90"/>
    <w:rsid w:val="009D5E02"/>
    <w:rsid w:val="009D5EDB"/>
    <w:rsid w:val="009D5F88"/>
    <w:rsid w:val="009D6501"/>
    <w:rsid w:val="009D6679"/>
    <w:rsid w:val="009D68C1"/>
    <w:rsid w:val="009D695F"/>
    <w:rsid w:val="009D699B"/>
    <w:rsid w:val="009D6AE8"/>
    <w:rsid w:val="009D6C17"/>
    <w:rsid w:val="009D6D8C"/>
    <w:rsid w:val="009D6FD9"/>
    <w:rsid w:val="009D702F"/>
    <w:rsid w:val="009D7189"/>
    <w:rsid w:val="009D7615"/>
    <w:rsid w:val="009D76BA"/>
    <w:rsid w:val="009D7A1D"/>
    <w:rsid w:val="009D7A30"/>
    <w:rsid w:val="009D7BDE"/>
    <w:rsid w:val="009D7D39"/>
    <w:rsid w:val="009E02A2"/>
    <w:rsid w:val="009E0907"/>
    <w:rsid w:val="009E0A37"/>
    <w:rsid w:val="009E0C8B"/>
    <w:rsid w:val="009E0CDC"/>
    <w:rsid w:val="009E1105"/>
    <w:rsid w:val="009E1255"/>
    <w:rsid w:val="009E1766"/>
    <w:rsid w:val="009E178A"/>
    <w:rsid w:val="009E18BD"/>
    <w:rsid w:val="009E1DF5"/>
    <w:rsid w:val="009E1E71"/>
    <w:rsid w:val="009E1FC6"/>
    <w:rsid w:val="009E1FF0"/>
    <w:rsid w:val="009E2214"/>
    <w:rsid w:val="009E2681"/>
    <w:rsid w:val="009E2719"/>
    <w:rsid w:val="009E2766"/>
    <w:rsid w:val="009E3287"/>
    <w:rsid w:val="009E32DC"/>
    <w:rsid w:val="009E35B9"/>
    <w:rsid w:val="009E36C6"/>
    <w:rsid w:val="009E3E8A"/>
    <w:rsid w:val="009E4445"/>
    <w:rsid w:val="009E485C"/>
    <w:rsid w:val="009E4AE1"/>
    <w:rsid w:val="009E4BEB"/>
    <w:rsid w:val="009E5064"/>
    <w:rsid w:val="009E5117"/>
    <w:rsid w:val="009E51B0"/>
    <w:rsid w:val="009E56F1"/>
    <w:rsid w:val="009E579D"/>
    <w:rsid w:val="009E57D9"/>
    <w:rsid w:val="009E5B6E"/>
    <w:rsid w:val="009E5F0A"/>
    <w:rsid w:val="009E632A"/>
    <w:rsid w:val="009E6440"/>
    <w:rsid w:val="009E6D66"/>
    <w:rsid w:val="009E6F02"/>
    <w:rsid w:val="009E6F14"/>
    <w:rsid w:val="009E71E3"/>
    <w:rsid w:val="009E7500"/>
    <w:rsid w:val="009E755E"/>
    <w:rsid w:val="009E75A4"/>
    <w:rsid w:val="009E75D4"/>
    <w:rsid w:val="009E7685"/>
    <w:rsid w:val="009E78A5"/>
    <w:rsid w:val="009E79B4"/>
    <w:rsid w:val="009E7C01"/>
    <w:rsid w:val="009E7F00"/>
    <w:rsid w:val="009E7FA5"/>
    <w:rsid w:val="009E7FBD"/>
    <w:rsid w:val="009F00D8"/>
    <w:rsid w:val="009F00EB"/>
    <w:rsid w:val="009F03C2"/>
    <w:rsid w:val="009F091A"/>
    <w:rsid w:val="009F0BD0"/>
    <w:rsid w:val="009F1250"/>
    <w:rsid w:val="009F13CB"/>
    <w:rsid w:val="009F1836"/>
    <w:rsid w:val="009F1848"/>
    <w:rsid w:val="009F1AA2"/>
    <w:rsid w:val="009F2031"/>
    <w:rsid w:val="009F2333"/>
    <w:rsid w:val="009F2642"/>
    <w:rsid w:val="009F276A"/>
    <w:rsid w:val="009F29CC"/>
    <w:rsid w:val="009F2F02"/>
    <w:rsid w:val="009F2FC5"/>
    <w:rsid w:val="009F313F"/>
    <w:rsid w:val="009F31D5"/>
    <w:rsid w:val="009F3D44"/>
    <w:rsid w:val="009F449D"/>
    <w:rsid w:val="009F463C"/>
    <w:rsid w:val="009F47DD"/>
    <w:rsid w:val="009F4AB5"/>
    <w:rsid w:val="009F4F63"/>
    <w:rsid w:val="009F526D"/>
    <w:rsid w:val="009F53EF"/>
    <w:rsid w:val="009F5423"/>
    <w:rsid w:val="009F54AA"/>
    <w:rsid w:val="009F54E3"/>
    <w:rsid w:val="009F5A1D"/>
    <w:rsid w:val="009F5BC5"/>
    <w:rsid w:val="009F6302"/>
    <w:rsid w:val="009F6A64"/>
    <w:rsid w:val="009F6D53"/>
    <w:rsid w:val="009F6E9D"/>
    <w:rsid w:val="009F766E"/>
    <w:rsid w:val="009F7832"/>
    <w:rsid w:val="009F79E4"/>
    <w:rsid w:val="009F79F5"/>
    <w:rsid w:val="009F7E04"/>
    <w:rsid w:val="00A00531"/>
    <w:rsid w:val="00A00577"/>
    <w:rsid w:val="00A0092E"/>
    <w:rsid w:val="00A00A61"/>
    <w:rsid w:val="00A00E49"/>
    <w:rsid w:val="00A00F79"/>
    <w:rsid w:val="00A01022"/>
    <w:rsid w:val="00A01155"/>
    <w:rsid w:val="00A01286"/>
    <w:rsid w:val="00A0137F"/>
    <w:rsid w:val="00A01512"/>
    <w:rsid w:val="00A01565"/>
    <w:rsid w:val="00A0182F"/>
    <w:rsid w:val="00A01854"/>
    <w:rsid w:val="00A01B99"/>
    <w:rsid w:val="00A01D06"/>
    <w:rsid w:val="00A01E55"/>
    <w:rsid w:val="00A01E84"/>
    <w:rsid w:val="00A024BC"/>
    <w:rsid w:val="00A024F9"/>
    <w:rsid w:val="00A02540"/>
    <w:rsid w:val="00A025A2"/>
    <w:rsid w:val="00A02D95"/>
    <w:rsid w:val="00A02EF0"/>
    <w:rsid w:val="00A03198"/>
    <w:rsid w:val="00A031E0"/>
    <w:rsid w:val="00A03215"/>
    <w:rsid w:val="00A032B6"/>
    <w:rsid w:val="00A032EE"/>
    <w:rsid w:val="00A03991"/>
    <w:rsid w:val="00A03A4B"/>
    <w:rsid w:val="00A03D0B"/>
    <w:rsid w:val="00A03E11"/>
    <w:rsid w:val="00A03FDF"/>
    <w:rsid w:val="00A04042"/>
    <w:rsid w:val="00A04062"/>
    <w:rsid w:val="00A040AA"/>
    <w:rsid w:val="00A04242"/>
    <w:rsid w:val="00A04398"/>
    <w:rsid w:val="00A04452"/>
    <w:rsid w:val="00A0457C"/>
    <w:rsid w:val="00A04708"/>
    <w:rsid w:val="00A049A3"/>
    <w:rsid w:val="00A0506D"/>
    <w:rsid w:val="00A0520E"/>
    <w:rsid w:val="00A052AE"/>
    <w:rsid w:val="00A056A7"/>
    <w:rsid w:val="00A05B77"/>
    <w:rsid w:val="00A05D12"/>
    <w:rsid w:val="00A05FA9"/>
    <w:rsid w:val="00A065A3"/>
    <w:rsid w:val="00A06723"/>
    <w:rsid w:val="00A06C34"/>
    <w:rsid w:val="00A06EA0"/>
    <w:rsid w:val="00A07315"/>
    <w:rsid w:val="00A07AE0"/>
    <w:rsid w:val="00A07C84"/>
    <w:rsid w:val="00A10453"/>
    <w:rsid w:val="00A1045F"/>
    <w:rsid w:val="00A1057C"/>
    <w:rsid w:val="00A10A56"/>
    <w:rsid w:val="00A10C02"/>
    <w:rsid w:val="00A10D63"/>
    <w:rsid w:val="00A11590"/>
    <w:rsid w:val="00A11656"/>
    <w:rsid w:val="00A1195F"/>
    <w:rsid w:val="00A11D52"/>
    <w:rsid w:val="00A11E0F"/>
    <w:rsid w:val="00A12121"/>
    <w:rsid w:val="00A122EF"/>
    <w:rsid w:val="00A126CC"/>
    <w:rsid w:val="00A12958"/>
    <w:rsid w:val="00A12AB0"/>
    <w:rsid w:val="00A12B4F"/>
    <w:rsid w:val="00A12EF6"/>
    <w:rsid w:val="00A13242"/>
    <w:rsid w:val="00A13434"/>
    <w:rsid w:val="00A13547"/>
    <w:rsid w:val="00A13744"/>
    <w:rsid w:val="00A13880"/>
    <w:rsid w:val="00A13B1E"/>
    <w:rsid w:val="00A13C82"/>
    <w:rsid w:val="00A13CFE"/>
    <w:rsid w:val="00A1438A"/>
    <w:rsid w:val="00A14429"/>
    <w:rsid w:val="00A1442C"/>
    <w:rsid w:val="00A1476B"/>
    <w:rsid w:val="00A14900"/>
    <w:rsid w:val="00A14A45"/>
    <w:rsid w:val="00A14A87"/>
    <w:rsid w:val="00A14B54"/>
    <w:rsid w:val="00A14EC7"/>
    <w:rsid w:val="00A150C2"/>
    <w:rsid w:val="00A15155"/>
    <w:rsid w:val="00A152AC"/>
    <w:rsid w:val="00A153D3"/>
    <w:rsid w:val="00A156B2"/>
    <w:rsid w:val="00A15B4C"/>
    <w:rsid w:val="00A15CD9"/>
    <w:rsid w:val="00A15CEC"/>
    <w:rsid w:val="00A16BE1"/>
    <w:rsid w:val="00A16E40"/>
    <w:rsid w:val="00A171A7"/>
    <w:rsid w:val="00A17662"/>
    <w:rsid w:val="00A17793"/>
    <w:rsid w:val="00A17CC3"/>
    <w:rsid w:val="00A200C2"/>
    <w:rsid w:val="00A20640"/>
    <w:rsid w:val="00A20716"/>
    <w:rsid w:val="00A208C1"/>
    <w:rsid w:val="00A209FE"/>
    <w:rsid w:val="00A20CDB"/>
    <w:rsid w:val="00A20D64"/>
    <w:rsid w:val="00A20E60"/>
    <w:rsid w:val="00A2132C"/>
    <w:rsid w:val="00A2166F"/>
    <w:rsid w:val="00A2177F"/>
    <w:rsid w:val="00A217C8"/>
    <w:rsid w:val="00A21912"/>
    <w:rsid w:val="00A219E3"/>
    <w:rsid w:val="00A221AA"/>
    <w:rsid w:val="00A22260"/>
    <w:rsid w:val="00A22C8B"/>
    <w:rsid w:val="00A22CC2"/>
    <w:rsid w:val="00A22D84"/>
    <w:rsid w:val="00A2322C"/>
    <w:rsid w:val="00A2350D"/>
    <w:rsid w:val="00A23789"/>
    <w:rsid w:val="00A237F0"/>
    <w:rsid w:val="00A239DC"/>
    <w:rsid w:val="00A239FB"/>
    <w:rsid w:val="00A23BD5"/>
    <w:rsid w:val="00A24642"/>
    <w:rsid w:val="00A248E3"/>
    <w:rsid w:val="00A24C2F"/>
    <w:rsid w:val="00A24E55"/>
    <w:rsid w:val="00A24F84"/>
    <w:rsid w:val="00A250CD"/>
    <w:rsid w:val="00A250E0"/>
    <w:rsid w:val="00A25273"/>
    <w:rsid w:val="00A25413"/>
    <w:rsid w:val="00A25495"/>
    <w:rsid w:val="00A2555B"/>
    <w:rsid w:val="00A255FD"/>
    <w:rsid w:val="00A2563C"/>
    <w:rsid w:val="00A25D27"/>
    <w:rsid w:val="00A26012"/>
    <w:rsid w:val="00A260F5"/>
    <w:rsid w:val="00A266E5"/>
    <w:rsid w:val="00A26A3E"/>
    <w:rsid w:val="00A26C15"/>
    <w:rsid w:val="00A26C22"/>
    <w:rsid w:val="00A26D0F"/>
    <w:rsid w:val="00A26D5B"/>
    <w:rsid w:val="00A27038"/>
    <w:rsid w:val="00A27157"/>
    <w:rsid w:val="00A27162"/>
    <w:rsid w:val="00A275F6"/>
    <w:rsid w:val="00A27744"/>
    <w:rsid w:val="00A278D6"/>
    <w:rsid w:val="00A27934"/>
    <w:rsid w:val="00A27C25"/>
    <w:rsid w:val="00A27E4E"/>
    <w:rsid w:val="00A3001E"/>
    <w:rsid w:val="00A301F6"/>
    <w:rsid w:val="00A3026A"/>
    <w:rsid w:val="00A3068B"/>
    <w:rsid w:val="00A30F8F"/>
    <w:rsid w:val="00A310F4"/>
    <w:rsid w:val="00A31247"/>
    <w:rsid w:val="00A312CB"/>
    <w:rsid w:val="00A314ED"/>
    <w:rsid w:val="00A31728"/>
    <w:rsid w:val="00A31CF3"/>
    <w:rsid w:val="00A32239"/>
    <w:rsid w:val="00A3236F"/>
    <w:rsid w:val="00A3269F"/>
    <w:rsid w:val="00A32758"/>
    <w:rsid w:val="00A32915"/>
    <w:rsid w:val="00A32CAB"/>
    <w:rsid w:val="00A32E5E"/>
    <w:rsid w:val="00A33027"/>
    <w:rsid w:val="00A330CF"/>
    <w:rsid w:val="00A332A6"/>
    <w:rsid w:val="00A33430"/>
    <w:rsid w:val="00A3386C"/>
    <w:rsid w:val="00A338D0"/>
    <w:rsid w:val="00A33944"/>
    <w:rsid w:val="00A3397D"/>
    <w:rsid w:val="00A339A6"/>
    <w:rsid w:val="00A33D05"/>
    <w:rsid w:val="00A3412E"/>
    <w:rsid w:val="00A345B1"/>
    <w:rsid w:val="00A347BC"/>
    <w:rsid w:val="00A34807"/>
    <w:rsid w:val="00A3480A"/>
    <w:rsid w:val="00A34CF4"/>
    <w:rsid w:val="00A35157"/>
    <w:rsid w:val="00A355FE"/>
    <w:rsid w:val="00A3577B"/>
    <w:rsid w:val="00A3598E"/>
    <w:rsid w:val="00A35A45"/>
    <w:rsid w:val="00A35A58"/>
    <w:rsid w:val="00A35B52"/>
    <w:rsid w:val="00A35BAA"/>
    <w:rsid w:val="00A35F45"/>
    <w:rsid w:val="00A3624A"/>
    <w:rsid w:val="00A3627C"/>
    <w:rsid w:val="00A3639B"/>
    <w:rsid w:val="00A36A92"/>
    <w:rsid w:val="00A36D3C"/>
    <w:rsid w:val="00A37019"/>
    <w:rsid w:val="00A37081"/>
    <w:rsid w:val="00A371CE"/>
    <w:rsid w:val="00A37410"/>
    <w:rsid w:val="00A37584"/>
    <w:rsid w:val="00A375CB"/>
    <w:rsid w:val="00A375D1"/>
    <w:rsid w:val="00A378B5"/>
    <w:rsid w:val="00A37ECA"/>
    <w:rsid w:val="00A37FC0"/>
    <w:rsid w:val="00A40005"/>
    <w:rsid w:val="00A403D2"/>
    <w:rsid w:val="00A40992"/>
    <w:rsid w:val="00A40AE5"/>
    <w:rsid w:val="00A40C84"/>
    <w:rsid w:val="00A40E06"/>
    <w:rsid w:val="00A40FD7"/>
    <w:rsid w:val="00A412D1"/>
    <w:rsid w:val="00A412FB"/>
    <w:rsid w:val="00A41723"/>
    <w:rsid w:val="00A41949"/>
    <w:rsid w:val="00A41A6D"/>
    <w:rsid w:val="00A41E30"/>
    <w:rsid w:val="00A41FDC"/>
    <w:rsid w:val="00A42045"/>
    <w:rsid w:val="00A42061"/>
    <w:rsid w:val="00A420BC"/>
    <w:rsid w:val="00A425DF"/>
    <w:rsid w:val="00A42727"/>
    <w:rsid w:val="00A42785"/>
    <w:rsid w:val="00A42EC5"/>
    <w:rsid w:val="00A43006"/>
    <w:rsid w:val="00A43052"/>
    <w:rsid w:val="00A430AB"/>
    <w:rsid w:val="00A430AF"/>
    <w:rsid w:val="00A4320C"/>
    <w:rsid w:val="00A43287"/>
    <w:rsid w:val="00A43317"/>
    <w:rsid w:val="00A433DD"/>
    <w:rsid w:val="00A43635"/>
    <w:rsid w:val="00A43759"/>
    <w:rsid w:val="00A43CBE"/>
    <w:rsid w:val="00A43F3F"/>
    <w:rsid w:val="00A4448C"/>
    <w:rsid w:val="00A444B2"/>
    <w:rsid w:val="00A447A0"/>
    <w:rsid w:val="00A44DD1"/>
    <w:rsid w:val="00A44EFC"/>
    <w:rsid w:val="00A450C5"/>
    <w:rsid w:val="00A45271"/>
    <w:rsid w:val="00A45345"/>
    <w:rsid w:val="00A45A49"/>
    <w:rsid w:val="00A45BC7"/>
    <w:rsid w:val="00A45F7A"/>
    <w:rsid w:val="00A4613F"/>
    <w:rsid w:val="00A46741"/>
    <w:rsid w:val="00A46936"/>
    <w:rsid w:val="00A469FD"/>
    <w:rsid w:val="00A46A54"/>
    <w:rsid w:val="00A46CCF"/>
    <w:rsid w:val="00A46F90"/>
    <w:rsid w:val="00A4702B"/>
    <w:rsid w:val="00A47139"/>
    <w:rsid w:val="00A4721F"/>
    <w:rsid w:val="00A472EB"/>
    <w:rsid w:val="00A477D2"/>
    <w:rsid w:val="00A47D41"/>
    <w:rsid w:val="00A5005F"/>
    <w:rsid w:val="00A500AB"/>
    <w:rsid w:val="00A5011F"/>
    <w:rsid w:val="00A50C57"/>
    <w:rsid w:val="00A50DFA"/>
    <w:rsid w:val="00A51039"/>
    <w:rsid w:val="00A510A8"/>
    <w:rsid w:val="00A5140E"/>
    <w:rsid w:val="00A514A6"/>
    <w:rsid w:val="00A51799"/>
    <w:rsid w:val="00A518B1"/>
    <w:rsid w:val="00A51A16"/>
    <w:rsid w:val="00A51A9C"/>
    <w:rsid w:val="00A5242E"/>
    <w:rsid w:val="00A52454"/>
    <w:rsid w:val="00A5254C"/>
    <w:rsid w:val="00A5254D"/>
    <w:rsid w:val="00A52566"/>
    <w:rsid w:val="00A525BB"/>
    <w:rsid w:val="00A52A7F"/>
    <w:rsid w:val="00A53171"/>
    <w:rsid w:val="00A5334F"/>
    <w:rsid w:val="00A53667"/>
    <w:rsid w:val="00A5366F"/>
    <w:rsid w:val="00A53B78"/>
    <w:rsid w:val="00A53C3E"/>
    <w:rsid w:val="00A53CBF"/>
    <w:rsid w:val="00A54091"/>
    <w:rsid w:val="00A5414E"/>
    <w:rsid w:val="00A5425D"/>
    <w:rsid w:val="00A544D2"/>
    <w:rsid w:val="00A5493C"/>
    <w:rsid w:val="00A54A5E"/>
    <w:rsid w:val="00A54D92"/>
    <w:rsid w:val="00A54ED0"/>
    <w:rsid w:val="00A54FF6"/>
    <w:rsid w:val="00A55079"/>
    <w:rsid w:val="00A555E3"/>
    <w:rsid w:val="00A558B3"/>
    <w:rsid w:val="00A5594C"/>
    <w:rsid w:val="00A55B09"/>
    <w:rsid w:val="00A55D1A"/>
    <w:rsid w:val="00A55EAD"/>
    <w:rsid w:val="00A55F5D"/>
    <w:rsid w:val="00A560B8"/>
    <w:rsid w:val="00A56826"/>
    <w:rsid w:val="00A56873"/>
    <w:rsid w:val="00A56B01"/>
    <w:rsid w:val="00A56BBC"/>
    <w:rsid w:val="00A56E0C"/>
    <w:rsid w:val="00A56F02"/>
    <w:rsid w:val="00A56F3A"/>
    <w:rsid w:val="00A57069"/>
    <w:rsid w:val="00A57217"/>
    <w:rsid w:val="00A57357"/>
    <w:rsid w:val="00A5747A"/>
    <w:rsid w:val="00A57505"/>
    <w:rsid w:val="00A57506"/>
    <w:rsid w:val="00A5757B"/>
    <w:rsid w:val="00A577B7"/>
    <w:rsid w:val="00A5788E"/>
    <w:rsid w:val="00A5797D"/>
    <w:rsid w:val="00A57D65"/>
    <w:rsid w:val="00A6000D"/>
    <w:rsid w:val="00A602BA"/>
    <w:rsid w:val="00A60449"/>
    <w:rsid w:val="00A604A7"/>
    <w:rsid w:val="00A60A3F"/>
    <w:rsid w:val="00A60B9D"/>
    <w:rsid w:val="00A60CC6"/>
    <w:rsid w:val="00A60DDA"/>
    <w:rsid w:val="00A60E1B"/>
    <w:rsid w:val="00A60E6D"/>
    <w:rsid w:val="00A61187"/>
    <w:rsid w:val="00A61693"/>
    <w:rsid w:val="00A6206A"/>
    <w:rsid w:val="00A62086"/>
    <w:rsid w:val="00A6231E"/>
    <w:rsid w:val="00A624A1"/>
    <w:rsid w:val="00A62792"/>
    <w:rsid w:val="00A62799"/>
    <w:rsid w:val="00A62922"/>
    <w:rsid w:val="00A62947"/>
    <w:rsid w:val="00A62E94"/>
    <w:rsid w:val="00A62F9F"/>
    <w:rsid w:val="00A6331A"/>
    <w:rsid w:val="00A63590"/>
    <w:rsid w:val="00A63A83"/>
    <w:rsid w:val="00A63B1E"/>
    <w:rsid w:val="00A64484"/>
    <w:rsid w:val="00A644B2"/>
    <w:rsid w:val="00A644BE"/>
    <w:rsid w:val="00A64510"/>
    <w:rsid w:val="00A64594"/>
    <w:rsid w:val="00A64835"/>
    <w:rsid w:val="00A648D8"/>
    <w:rsid w:val="00A64BCB"/>
    <w:rsid w:val="00A64FC0"/>
    <w:rsid w:val="00A650B2"/>
    <w:rsid w:val="00A653C2"/>
    <w:rsid w:val="00A653D0"/>
    <w:rsid w:val="00A65559"/>
    <w:rsid w:val="00A65C8A"/>
    <w:rsid w:val="00A661D3"/>
    <w:rsid w:val="00A66608"/>
    <w:rsid w:val="00A6679C"/>
    <w:rsid w:val="00A669A6"/>
    <w:rsid w:val="00A66E3C"/>
    <w:rsid w:val="00A66E9E"/>
    <w:rsid w:val="00A66F41"/>
    <w:rsid w:val="00A67196"/>
    <w:rsid w:val="00A673BD"/>
    <w:rsid w:val="00A67BB0"/>
    <w:rsid w:val="00A67C23"/>
    <w:rsid w:val="00A67DEF"/>
    <w:rsid w:val="00A70165"/>
    <w:rsid w:val="00A70434"/>
    <w:rsid w:val="00A704B6"/>
    <w:rsid w:val="00A70954"/>
    <w:rsid w:val="00A709AC"/>
    <w:rsid w:val="00A70BBA"/>
    <w:rsid w:val="00A70E46"/>
    <w:rsid w:val="00A70F4D"/>
    <w:rsid w:val="00A7102E"/>
    <w:rsid w:val="00A716CA"/>
    <w:rsid w:val="00A71D87"/>
    <w:rsid w:val="00A72089"/>
    <w:rsid w:val="00A720F9"/>
    <w:rsid w:val="00A72B54"/>
    <w:rsid w:val="00A72D3C"/>
    <w:rsid w:val="00A730F1"/>
    <w:rsid w:val="00A7319B"/>
    <w:rsid w:val="00A7398F"/>
    <w:rsid w:val="00A73B8F"/>
    <w:rsid w:val="00A73C08"/>
    <w:rsid w:val="00A743C2"/>
    <w:rsid w:val="00A7465E"/>
    <w:rsid w:val="00A74779"/>
    <w:rsid w:val="00A74997"/>
    <w:rsid w:val="00A74B4C"/>
    <w:rsid w:val="00A74E9A"/>
    <w:rsid w:val="00A74EC6"/>
    <w:rsid w:val="00A75163"/>
    <w:rsid w:val="00A75761"/>
    <w:rsid w:val="00A76170"/>
    <w:rsid w:val="00A76682"/>
    <w:rsid w:val="00A76F2B"/>
    <w:rsid w:val="00A779AC"/>
    <w:rsid w:val="00A77D7B"/>
    <w:rsid w:val="00A77F9E"/>
    <w:rsid w:val="00A802FE"/>
    <w:rsid w:val="00A80484"/>
    <w:rsid w:val="00A806D8"/>
    <w:rsid w:val="00A807DC"/>
    <w:rsid w:val="00A808BC"/>
    <w:rsid w:val="00A80C89"/>
    <w:rsid w:val="00A80CBD"/>
    <w:rsid w:val="00A80EFA"/>
    <w:rsid w:val="00A81038"/>
    <w:rsid w:val="00A8152F"/>
    <w:rsid w:val="00A8155C"/>
    <w:rsid w:val="00A815BF"/>
    <w:rsid w:val="00A8166D"/>
    <w:rsid w:val="00A81BF2"/>
    <w:rsid w:val="00A81D80"/>
    <w:rsid w:val="00A81ECC"/>
    <w:rsid w:val="00A81F9A"/>
    <w:rsid w:val="00A821BD"/>
    <w:rsid w:val="00A82A77"/>
    <w:rsid w:val="00A82B25"/>
    <w:rsid w:val="00A82BA7"/>
    <w:rsid w:val="00A82D74"/>
    <w:rsid w:val="00A82E2E"/>
    <w:rsid w:val="00A830DE"/>
    <w:rsid w:val="00A83391"/>
    <w:rsid w:val="00A8386B"/>
    <w:rsid w:val="00A83AAD"/>
    <w:rsid w:val="00A83D8F"/>
    <w:rsid w:val="00A8400F"/>
    <w:rsid w:val="00A84109"/>
    <w:rsid w:val="00A84311"/>
    <w:rsid w:val="00A84464"/>
    <w:rsid w:val="00A8448C"/>
    <w:rsid w:val="00A84739"/>
    <w:rsid w:val="00A84EC6"/>
    <w:rsid w:val="00A85038"/>
    <w:rsid w:val="00A85117"/>
    <w:rsid w:val="00A85292"/>
    <w:rsid w:val="00A852CD"/>
    <w:rsid w:val="00A853FC"/>
    <w:rsid w:val="00A85704"/>
    <w:rsid w:val="00A85738"/>
    <w:rsid w:val="00A85B43"/>
    <w:rsid w:val="00A85C9C"/>
    <w:rsid w:val="00A85FA3"/>
    <w:rsid w:val="00A861BE"/>
    <w:rsid w:val="00A86269"/>
    <w:rsid w:val="00A862D5"/>
    <w:rsid w:val="00A8651A"/>
    <w:rsid w:val="00A866A2"/>
    <w:rsid w:val="00A8675E"/>
    <w:rsid w:val="00A867EA"/>
    <w:rsid w:val="00A86A31"/>
    <w:rsid w:val="00A86A85"/>
    <w:rsid w:val="00A86B9C"/>
    <w:rsid w:val="00A86F1C"/>
    <w:rsid w:val="00A8743F"/>
    <w:rsid w:val="00A874E1"/>
    <w:rsid w:val="00A8764F"/>
    <w:rsid w:val="00A877C2"/>
    <w:rsid w:val="00A87919"/>
    <w:rsid w:val="00A87BB9"/>
    <w:rsid w:val="00A90071"/>
    <w:rsid w:val="00A9011F"/>
    <w:rsid w:val="00A902C2"/>
    <w:rsid w:val="00A90723"/>
    <w:rsid w:val="00A907FB"/>
    <w:rsid w:val="00A90A92"/>
    <w:rsid w:val="00A90DBA"/>
    <w:rsid w:val="00A912C0"/>
    <w:rsid w:val="00A91345"/>
    <w:rsid w:val="00A9153B"/>
    <w:rsid w:val="00A9164F"/>
    <w:rsid w:val="00A91B48"/>
    <w:rsid w:val="00A91E6A"/>
    <w:rsid w:val="00A91EE4"/>
    <w:rsid w:val="00A91FCA"/>
    <w:rsid w:val="00A92D32"/>
    <w:rsid w:val="00A930BF"/>
    <w:rsid w:val="00A9389C"/>
    <w:rsid w:val="00A93BEC"/>
    <w:rsid w:val="00A93F48"/>
    <w:rsid w:val="00A940FF"/>
    <w:rsid w:val="00A9452F"/>
    <w:rsid w:val="00A945A8"/>
    <w:rsid w:val="00A9477A"/>
    <w:rsid w:val="00A9513F"/>
    <w:rsid w:val="00A95416"/>
    <w:rsid w:val="00A95457"/>
    <w:rsid w:val="00A955FD"/>
    <w:rsid w:val="00A95614"/>
    <w:rsid w:val="00A95A79"/>
    <w:rsid w:val="00A95B2F"/>
    <w:rsid w:val="00A95E42"/>
    <w:rsid w:val="00A95F51"/>
    <w:rsid w:val="00A95F54"/>
    <w:rsid w:val="00A96167"/>
    <w:rsid w:val="00A962D4"/>
    <w:rsid w:val="00A96572"/>
    <w:rsid w:val="00A966D8"/>
    <w:rsid w:val="00A9679B"/>
    <w:rsid w:val="00A96A9B"/>
    <w:rsid w:val="00A96C16"/>
    <w:rsid w:val="00A96D2F"/>
    <w:rsid w:val="00A96E77"/>
    <w:rsid w:val="00A96F2E"/>
    <w:rsid w:val="00A96FBB"/>
    <w:rsid w:val="00A96FFC"/>
    <w:rsid w:val="00A974E7"/>
    <w:rsid w:val="00A9769A"/>
    <w:rsid w:val="00A97B8E"/>
    <w:rsid w:val="00A97BED"/>
    <w:rsid w:val="00A97E02"/>
    <w:rsid w:val="00A97FA7"/>
    <w:rsid w:val="00AA0577"/>
    <w:rsid w:val="00AA06CA"/>
    <w:rsid w:val="00AA086F"/>
    <w:rsid w:val="00AA0C02"/>
    <w:rsid w:val="00AA0CCA"/>
    <w:rsid w:val="00AA14EC"/>
    <w:rsid w:val="00AA1ABE"/>
    <w:rsid w:val="00AA1BBC"/>
    <w:rsid w:val="00AA1D5C"/>
    <w:rsid w:val="00AA2025"/>
    <w:rsid w:val="00AA20AD"/>
    <w:rsid w:val="00AA23FB"/>
    <w:rsid w:val="00AA284E"/>
    <w:rsid w:val="00AA28D4"/>
    <w:rsid w:val="00AA2A2E"/>
    <w:rsid w:val="00AA2B46"/>
    <w:rsid w:val="00AA2E2A"/>
    <w:rsid w:val="00AA30DC"/>
    <w:rsid w:val="00AA33C8"/>
    <w:rsid w:val="00AA360D"/>
    <w:rsid w:val="00AA369D"/>
    <w:rsid w:val="00AA375B"/>
    <w:rsid w:val="00AA378B"/>
    <w:rsid w:val="00AA37D6"/>
    <w:rsid w:val="00AA3A07"/>
    <w:rsid w:val="00AA3B0F"/>
    <w:rsid w:val="00AA3C6E"/>
    <w:rsid w:val="00AA3E18"/>
    <w:rsid w:val="00AA3F38"/>
    <w:rsid w:val="00AA4A95"/>
    <w:rsid w:val="00AA4AC2"/>
    <w:rsid w:val="00AA4AC7"/>
    <w:rsid w:val="00AA62E1"/>
    <w:rsid w:val="00AA62E2"/>
    <w:rsid w:val="00AA65D7"/>
    <w:rsid w:val="00AA68C3"/>
    <w:rsid w:val="00AA6BC8"/>
    <w:rsid w:val="00AA6D92"/>
    <w:rsid w:val="00AA6E29"/>
    <w:rsid w:val="00AA6FC5"/>
    <w:rsid w:val="00AA70B3"/>
    <w:rsid w:val="00AA710C"/>
    <w:rsid w:val="00AA7200"/>
    <w:rsid w:val="00AA726C"/>
    <w:rsid w:val="00AA73B9"/>
    <w:rsid w:val="00AA73E4"/>
    <w:rsid w:val="00AA75D2"/>
    <w:rsid w:val="00AA7BC6"/>
    <w:rsid w:val="00AA7C7B"/>
    <w:rsid w:val="00AA7DA0"/>
    <w:rsid w:val="00AA7E2B"/>
    <w:rsid w:val="00AB0010"/>
    <w:rsid w:val="00AB01D4"/>
    <w:rsid w:val="00AB0207"/>
    <w:rsid w:val="00AB0A0F"/>
    <w:rsid w:val="00AB0A9A"/>
    <w:rsid w:val="00AB0BD3"/>
    <w:rsid w:val="00AB125E"/>
    <w:rsid w:val="00AB160A"/>
    <w:rsid w:val="00AB16B7"/>
    <w:rsid w:val="00AB1915"/>
    <w:rsid w:val="00AB1B9D"/>
    <w:rsid w:val="00AB1CB2"/>
    <w:rsid w:val="00AB2168"/>
    <w:rsid w:val="00AB235C"/>
    <w:rsid w:val="00AB2400"/>
    <w:rsid w:val="00AB2737"/>
    <w:rsid w:val="00AB28E5"/>
    <w:rsid w:val="00AB2A0D"/>
    <w:rsid w:val="00AB3008"/>
    <w:rsid w:val="00AB3360"/>
    <w:rsid w:val="00AB368B"/>
    <w:rsid w:val="00AB3797"/>
    <w:rsid w:val="00AB394B"/>
    <w:rsid w:val="00AB3A4D"/>
    <w:rsid w:val="00AB3BFF"/>
    <w:rsid w:val="00AB3C90"/>
    <w:rsid w:val="00AB3D08"/>
    <w:rsid w:val="00AB3D62"/>
    <w:rsid w:val="00AB3F73"/>
    <w:rsid w:val="00AB41B1"/>
    <w:rsid w:val="00AB41C6"/>
    <w:rsid w:val="00AB4305"/>
    <w:rsid w:val="00AB49A2"/>
    <w:rsid w:val="00AB4BC4"/>
    <w:rsid w:val="00AB4CDA"/>
    <w:rsid w:val="00AB5077"/>
    <w:rsid w:val="00AB529E"/>
    <w:rsid w:val="00AB547B"/>
    <w:rsid w:val="00AB55C7"/>
    <w:rsid w:val="00AB5725"/>
    <w:rsid w:val="00AB57BA"/>
    <w:rsid w:val="00AB5848"/>
    <w:rsid w:val="00AB5AFD"/>
    <w:rsid w:val="00AB5C99"/>
    <w:rsid w:val="00AB5CC8"/>
    <w:rsid w:val="00AB6224"/>
    <w:rsid w:val="00AB6478"/>
    <w:rsid w:val="00AB6642"/>
    <w:rsid w:val="00AB6676"/>
    <w:rsid w:val="00AB6710"/>
    <w:rsid w:val="00AB6809"/>
    <w:rsid w:val="00AB69A9"/>
    <w:rsid w:val="00AB6A96"/>
    <w:rsid w:val="00AB6BE2"/>
    <w:rsid w:val="00AB6C68"/>
    <w:rsid w:val="00AB70B8"/>
    <w:rsid w:val="00AB733A"/>
    <w:rsid w:val="00AB7929"/>
    <w:rsid w:val="00AB7A9F"/>
    <w:rsid w:val="00AB7BF3"/>
    <w:rsid w:val="00AB7D4F"/>
    <w:rsid w:val="00AB7DCB"/>
    <w:rsid w:val="00AC03DD"/>
    <w:rsid w:val="00AC083A"/>
    <w:rsid w:val="00AC0DF2"/>
    <w:rsid w:val="00AC0E75"/>
    <w:rsid w:val="00AC0EFC"/>
    <w:rsid w:val="00AC0FD8"/>
    <w:rsid w:val="00AC1211"/>
    <w:rsid w:val="00AC128A"/>
    <w:rsid w:val="00AC14DE"/>
    <w:rsid w:val="00AC1761"/>
    <w:rsid w:val="00AC1A22"/>
    <w:rsid w:val="00AC1F42"/>
    <w:rsid w:val="00AC22D7"/>
    <w:rsid w:val="00AC2758"/>
    <w:rsid w:val="00AC27A5"/>
    <w:rsid w:val="00AC286B"/>
    <w:rsid w:val="00AC295E"/>
    <w:rsid w:val="00AC29CC"/>
    <w:rsid w:val="00AC29D5"/>
    <w:rsid w:val="00AC2B7D"/>
    <w:rsid w:val="00AC3389"/>
    <w:rsid w:val="00AC356F"/>
    <w:rsid w:val="00AC358D"/>
    <w:rsid w:val="00AC392B"/>
    <w:rsid w:val="00AC3B41"/>
    <w:rsid w:val="00AC3DA8"/>
    <w:rsid w:val="00AC3E3B"/>
    <w:rsid w:val="00AC3EE2"/>
    <w:rsid w:val="00AC4851"/>
    <w:rsid w:val="00AC4AF8"/>
    <w:rsid w:val="00AC4B26"/>
    <w:rsid w:val="00AC4B50"/>
    <w:rsid w:val="00AC4C89"/>
    <w:rsid w:val="00AC4DDF"/>
    <w:rsid w:val="00AC4DF4"/>
    <w:rsid w:val="00AC4E7F"/>
    <w:rsid w:val="00AC4F4A"/>
    <w:rsid w:val="00AC4FE5"/>
    <w:rsid w:val="00AC50CC"/>
    <w:rsid w:val="00AC521A"/>
    <w:rsid w:val="00AC561E"/>
    <w:rsid w:val="00AC594E"/>
    <w:rsid w:val="00AC5C09"/>
    <w:rsid w:val="00AC5C77"/>
    <w:rsid w:val="00AC600C"/>
    <w:rsid w:val="00AC6296"/>
    <w:rsid w:val="00AC65AF"/>
    <w:rsid w:val="00AC67A9"/>
    <w:rsid w:val="00AC69DA"/>
    <w:rsid w:val="00AC6A63"/>
    <w:rsid w:val="00AC6BB1"/>
    <w:rsid w:val="00AC6C33"/>
    <w:rsid w:val="00AC6DDA"/>
    <w:rsid w:val="00AC7067"/>
    <w:rsid w:val="00AC70F9"/>
    <w:rsid w:val="00AC739C"/>
    <w:rsid w:val="00AC73FB"/>
    <w:rsid w:val="00AC74AC"/>
    <w:rsid w:val="00AC7605"/>
    <w:rsid w:val="00AC7714"/>
    <w:rsid w:val="00AD0245"/>
    <w:rsid w:val="00AD0371"/>
    <w:rsid w:val="00AD0641"/>
    <w:rsid w:val="00AD0710"/>
    <w:rsid w:val="00AD07C9"/>
    <w:rsid w:val="00AD0865"/>
    <w:rsid w:val="00AD09E3"/>
    <w:rsid w:val="00AD0B19"/>
    <w:rsid w:val="00AD0F73"/>
    <w:rsid w:val="00AD0FB7"/>
    <w:rsid w:val="00AD109F"/>
    <w:rsid w:val="00AD13A0"/>
    <w:rsid w:val="00AD15C5"/>
    <w:rsid w:val="00AD16AA"/>
    <w:rsid w:val="00AD16C7"/>
    <w:rsid w:val="00AD1798"/>
    <w:rsid w:val="00AD19A5"/>
    <w:rsid w:val="00AD1D38"/>
    <w:rsid w:val="00AD20D5"/>
    <w:rsid w:val="00AD2141"/>
    <w:rsid w:val="00AD21C6"/>
    <w:rsid w:val="00AD2255"/>
    <w:rsid w:val="00AD225C"/>
    <w:rsid w:val="00AD227F"/>
    <w:rsid w:val="00AD2781"/>
    <w:rsid w:val="00AD289D"/>
    <w:rsid w:val="00AD2BC2"/>
    <w:rsid w:val="00AD30FF"/>
    <w:rsid w:val="00AD3903"/>
    <w:rsid w:val="00AD3914"/>
    <w:rsid w:val="00AD3B67"/>
    <w:rsid w:val="00AD3DBA"/>
    <w:rsid w:val="00AD3FB2"/>
    <w:rsid w:val="00AD3FF0"/>
    <w:rsid w:val="00AD427C"/>
    <w:rsid w:val="00AD45C9"/>
    <w:rsid w:val="00AD4CC3"/>
    <w:rsid w:val="00AD4D37"/>
    <w:rsid w:val="00AD4DA3"/>
    <w:rsid w:val="00AD4F2F"/>
    <w:rsid w:val="00AD4FEA"/>
    <w:rsid w:val="00AD50B0"/>
    <w:rsid w:val="00AD5309"/>
    <w:rsid w:val="00AD570E"/>
    <w:rsid w:val="00AD5C53"/>
    <w:rsid w:val="00AD6003"/>
    <w:rsid w:val="00AD6166"/>
    <w:rsid w:val="00AD61CE"/>
    <w:rsid w:val="00AD6510"/>
    <w:rsid w:val="00AD6C36"/>
    <w:rsid w:val="00AD6DE8"/>
    <w:rsid w:val="00AD6EC6"/>
    <w:rsid w:val="00AD6F9F"/>
    <w:rsid w:val="00AD711E"/>
    <w:rsid w:val="00AD724A"/>
    <w:rsid w:val="00AD7489"/>
    <w:rsid w:val="00AD74AB"/>
    <w:rsid w:val="00AD7A2A"/>
    <w:rsid w:val="00AD7A68"/>
    <w:rsid w:val="00AD7C47"/>
    <w:rsid w:val="00AD7EBC"/>
    <w:rsid w:val="00AD7F30"/>
    <w:rsid w:val="00AE0844"/>
    <w:rsid w:val="00AE0880"/>
    <w:rsid w:val="00AE103F"/>
    <w:rsid w:val="00AE1063"/>
    <w:rsid w:val="00AE10CB"/>
    <w:rsid w:val="00AE1192"/>
    <w:rsid w:val="00AE138F"/>
    <w:rsid w:val="00AE14BF"/>
    <w:rsid w:val="00AE14CF"/>
    <w:rsid w:val="00AE1736"/>
    <w:rsid w:val="00AE19A5"/>
    <w:rsid w:val="00AE1BBA"/>
    <w:rsid w:val="00AE1DA4"/>
    <w:rsid w:val="00AE1E68"/>
    <w:rsid w:val="00AE1F72"/>
    <w:rsid w:val="00AE22AE"/>
    <w:rsid w:val="00AE2360"/>
    <w:rsid w:val="00AE27C1"/>
    <w:rsid w:val="00AE2ACE"/>
    <w:rsid w:val="00AE2E33"/>
    <w:rsid w:val="00AE2EC4"/>
    <w:rsid w:val="00AE3084"/>
    <w:rsid w:val="00AE3158"/>
    <w:rsid w:val="00AE31A4"/>
    <w:rsid w:val="00AE3223"/>
    <w:rsid w:val="00AE32E3"/>
    <w:rsid w:val="00AE34A4"/>
    <w:rsid w:val="00AE3AF8"/>
    <w:rsid w:val="00AE3B23"/>
    <w:rsid w:val="00AE3B42"/>
    <w:rsid w:val="00AE3D4B"/>
    <w:rsid w:val="00AE43BF"/>
    <w:rsid w:val="00AE46DE"/>
    <w:rsid w:val="00AE473E"/>
    <w:rsid w:val="00AE4815"/>
    <w:rsid w:val="00AE4BB4"/>
    <w:rsid w:val="00AE4BD6"/>
    <w:rsid w:val="00AE4FF3"/>
    <w:rsid w:val="00AE5220"/>
    <w:rsid w:val="00AE5698"/>
    <w:rsid w:val="00AE597B"/>
    <w:rsid w:val="00AE59B3"/>
    <w:rsid w:val="00AE5D42"/>
    <w:rsid w:val="00AE6112"/>
    <w:rsid w:val="00AE616C"/>
    <w:rsid w:val="00AE63A4"/>
    <w:rsid w:val="00AE647B"/>
    <w:rsid w:val="00AE65CF"/>
    <w:rsid w:val="00AE69B5"/>
    <w:rsid w:val="00AE6B8B"/>
    <w:rsid w:val="00AE6F0C"/>
    <w:rsid w:val="00AE7305"/>
    <w:rsid w:val="00AE755A"/>
    <w:rsid w:val="00AE76E0"/>
    <w:rsid w:val="00AE7780"/>
    <w:rsid w:val="00AE77B0"/>
    <w:rsid w:val="00AE7F51"/>
    <w:rsid w:val="00AF00CA"/>
    <w:rsid w:val="00AF00F1"/>
    <w:rsid w:val="00AF018E"/>
    <w:rsid w:val="00AF0606"/>
    <w:rsid w:val="00AF064B"/>
    <w:rsid w:val="00AF086A"/>
    <w:rsid w:val="00AF087B"/>
    <w:rsid w:val="00AF0D78"/>
    <w:rsid w:val="00AF1176"/>
    <w:rsid w:val="00AF187B"/>
    <w:rsid w:val="00AF1A3D"/>
    <w:rsid w:val="00AF1DAA"/>
    <w:rsid w:val="00AF1DFD"/>
    <w:rsid w:val="00AF1FEF"/>
    <w:rsid w:val="00AF20EE"/>
    <w:rsid w:val="00AF259D"/>
    <w:rsid w:val="00AF2616"/>
    <w:rsid w:val="00AF2ED6"/>
    <w:rsid w:val="00AF39AD"/>
    <w:rsid w:val="00AF3A7E"/>
    <w:rsid w:val="00AF3C65"/>
    <w:rsid w:val="00AF3D28"/>
    <w:rsid w:val="00AF3E49"/>
    <w:rsid w:val="00AF40C3"/>
    <w:rsid w:val="00AF42C7"/>
    <w:rsid w:val="00AF4896"/>
    <w:rsid w:val="00AF4E1D"/>
    <w:rsid w:val="00AF5B97"/>
    <w:rsid w:val="00AF5BB5"/>
    <w:rsid w:val="00AF5D23"/>
    <w:rsid w:val="00AF5F88"/>
    <w:rsid w:val="00AF6041"/>
    <w:rsid w:val="00AF6485"/>
    <w:rsid w:val="00AF6D57"/>
    <w:rsid w:val="00AF6EAA"/>
    <w:rsid w:val="00AF71C3"/>
    <w:rsid w:val="00AF762D"/>
    <w:rsid w:val="00AF7C25"/>
    <w:rsid w:val="00AF7F1E"/>
    <w:rsid w:val="00B00632"/>
    <w:rsid w:val="00B007B7"/>
    <w:rsid w:val="00B00B06"/>
    <w:rsid w:val="00B00BC0"/>
    <w:rsid w:val="00B00F68"/>
    <w:rsid w:val="00B0123C"/>
    <w:rsid w:val="00B012DC"/>
    <w:rsid w:val="00B01536"/>
    <w:rsid w:val="00B015B0"/>
    <w:rsid w:val="00B015E4"/>
    <w:rsid w:val="00B01910"/>
    <w:rsid w:val="00B01D46"/>
    <w:rsid w:val="00B01D97"/>
    <w:rsid w:val="00B01EDB"/>
    <w:rsid w:val="00B01F6E"/>
    <w:rsid w:val="00B01FDD"/>
    <w:rsid w:val="00B01FE9"/>
    <w:rsid w:val="00B026C8"/>
    <w:rsid w:val="00B02755"/>
    <w:rsid w:val="00B029C9"/>
    <w:rsid w:val="00B029EF"/>
    <w:rsid w:val="00B02A5C"/>
    <w:rsid w:val="00B02C41"/>
    <w:rsid w:val="00B02E91"/>
    <w:rsid w:val="00B035C8"/>
    <w:rsid w:val="00B035F3"/>
    <w:rsid w:val="00B03B83"/>
    <w:rsid w:val="00B040B8"/>
    <w:rsid w:val="00B04386"/>
    <w:rsid w:val="00B0439C"/>
    <w:rsid w:val="00B0486F"/>
    <w:rsid w:val="00B05282"/>
    <w:rsid w:val="00B05486"/>
    <w:rsid w:val="00B05524"/>
    <w:rsid w:val="00B059B4"/>
    <w:rsid w:val="00B05A2E"/>
    <w:rsid w:val="00B05DA1"/>
    <w:rsid w:val="00B05DDF"/>
    <w:rsid w:val="00B05E93"/>
    <w:rsid w:val="00B0659F"/>
    <w:rsid w:val="00B06B05"/>
    <w:rsid w:val="00B06B40"/>
    <w:rsid w:val="00B06BE8"/>
    <w:rsid w:val="00B06DEF"/>
    <w:rsid w:val="00B06F95"/>
    <w:rsid w:val="00B070F3"/>
    <w:rsid w:val="00B0713D"/>
    <w:rsid w:val="00B0740D"/>
    <w:rsid w:val="00B075BC"/>
    <w:rsid w:val="00B07803"/>
    <w:rsid w:val="00B078F5"/>
    <w:rsid w:val="00B07995"/>
    <w:rsid w:val="00B07C44"/>
    <w:rsid w:val="00B07E12"/>
    <w:rsid w:val="00B07F87"/>
    <w:rsid w:val="00B1008B"/>
    <w:rsid w:val="00B10174"/>
    <w:rsid w:val="00B10512"/>
    <w:rsid w:val="00B10938"/>
    <w:rsid w:val="00B10A8A"/>
    <w:rsid w:val="00B115FD"/>
    <w:rsid w:val="00B11606"/>
    <w:rsid w:val="00B11AAA"/>
    <w:rsid w:val="00B11FE8"/>
    <w:rsid w:val="00B1241C"/>
    <w:rsid w:val="00B1254D"/>
    <w:rsid w:val="00B12610"/>
    <w:rsid w:val="00B12795"/>
    <w:rsid w:val="00B12A64"/>
    <w:rsid w:val="00B12B29"/>
    <w:rsid w:val="00B12BE9"/>
    <w:rsid w:val="00B12E12"/>
    <w:rsid w:val="00B12FE1"/>
    <w:rsid w:val="00B1331D"/>
    <w:rsid w:val="00B1389C"/>
    <w:rsid w:val="00B13940"/>
    <w:rsid w:val="00B13AE1"/>
    <w:rsid w:val="00B13B27"/>
    <w:rsid w:val="00B13BA8"/>
    <w:rsid w:val="00B13CFF"/>
    <w:rsid w:val="00B140FA"/>
    <w:rsid w:val="00B1435F"/>
    <w:rsid w:val="00B14397"/>
    <w:rsid w:val="00B145D6"/>
    <w:rsid w:val="00B147AE"/>
    <w:rsid w:val="00B1482F"/>
    <w:rsid w:val="00B14A69"/>
    <w:rsid w:val="00B14BA7"/>
    <w:rsid w:val="00B15523"/>
    <w:rsid w:val="00B15882"/>
    <w:rsid w:val="00B15B68"/>
    <w:rsid w:val="00B15C5D"/>
    <w:rsid w:val="00B1602F"/>
    <w:rsid w:val="00B16323"/>
    <w:rsid w:val="00B16443"/>
    <w:rsid w:val="00B166E5"/>
    <w:rsid w:val="00B16AFE"/>
    <w:rsid w:val="00B16B41"/>
    <w:rsid w:val="00B16C0B"/>
    <w:rsid w:val="00B16C7B"/>
    <w:rsid w:val="00B16D23"/>
    <w:rsid w:val="00B16D46"/>
    <w:rsid w:val="00B16D59"/>
    <w:rsid w:val="00B16D95"/>
    <w:rsid w:val="00B16F10"/>
    <w:rsid w:val="00B16F4D"/>
    <w:rsid w:val="00B16FC1"/>
    <w:rsid w:val="00B16FDA"/>
    <w:rsid w:val="00B1706E"/>
    <w:rsid w:val="00B170B0"/>
    <w:rsid w:val="00B1728F"/>
    <w:rsid w:val="00B17312"/>
    <w:rsid w:val="00B17597"/>
    <w:rsid w:val="00B17A70"/>
    <w:rsid w:val="00B17DC4"/>
    <w:rsid w:val="00B2020C"/>
    <w:rsid w:val="00B20598"/>
    <w:rsid w:val="00B20921"/>
    <w:rsid w:val="00B2095A"/>
    <w:rsid w:val="00B209A8"/>
    <w:rsid w:val="00B20BCE"/>
    <w:rsid w:val="00B20C17"/>
    <w:rsid w:val="00B20C71"/>
    <w:rsid w:val="00B20CB9"/>
    <w:rsid w:val="00B20DC1"/>
    <w:rsid w:val="00B20DD0"/>
    <w:rsid w:val="00B2147E"/>
    <w:rsid w:val="00B21627"/>
    <w:rsid w:val="00B21791"/>
    <w:rsid w:val="00B2179E"/>
    <w:rsid w:val="00B217E9"/>
    <w:rsid w:val="00B2186C"/>
    <w:rsid w:val="00B21C2B"/>
    <w:rsid w:val="00B21D35"/>
    <w:rsid w:val="00B2255C"/>
    <w:rsid w:val="00B22BC6"/>
    <w:rsid w:val="00B22C48"/>
    <w:rsid w:val="00B23263"/>
    <w:rsid w:val="00B23E90"/>
    <w:rsid w:val="00B247A2"/>
    <w:rsid w:val="00B248A9"/>
    <w:rsid w:val="00B248FB"/>
    <w:rsid w:val="00B24CFC"/>
    <w:rsid w:val="00B24D00"/>
    <w:rsid w:val="00B24FE2"/>
    <w:rsid w:val="00B25A8E"/>
    <w:rsid w:val="00B26024"/>
    <w:rsid w:val="00B260CF"/>
    <w:rsid w:val="00B260ED"/>
    <w:rsid w:val="00B266BF"/>
    <w:rsid w:val="00B269FF"/>
    <w:rsid w:val="00B27212"/>
    <w:rsid w:val="00B273F3"/>
    <w:rsid w:val="00B275A2"/>
    <w:rsid w:val="00B2767D"/>
    <w:rsid w:val="00B276AF"/>
    <w:rsid w:val="00B276E3"/>
    <w:rsid w:val="00B277A3"/>
    <w:rsid w:val="00B279CF"/>
    <w:rsid w:val="00B27A19"/>
    <w:rsid w:val="00B27A57"/>
    <w:rsid w:val="00B27DD1"/>
    <w:rsid w:val="00B27DFC"/>
    <w:rsid w:val="00B300D0"/>
    <w:rsid w:val="00B3078D"/>
    <w:rsid w:val="00B30B98"/>
    <w:rsid w:val="00B30E80"/>
    <w:rsid w:val="00B3144E"/>
    <w:rsid w:val="00B314E6"/>
    <w:rsid w:val="00B3150C"/>
    <w:rsid w:val="00B3189A"/>
    <w:rsid w:val="00B31DA9"/>
    <w:rsid w:val="00B32080"/>
    <w:rsid w:val="00B32258"/>
    <w:rsid w:val="00B3240C"/>
    <w:rsid w:val="00B32848"/>
    <w:rsid w:val="00B32A93"/>
    <w:rsid w:val="00B32A9D"/>
    <w:rsid w:val="00B32B6C"/>
    <w:rsid w:val="00B32B7A"/>
    <w:rsid w:val="00B32B9F"/>
    <w:rsid w:val="00B32F4D"/>
    <w:rsid w:val="00B32F84"/>
    <w:rsid w:val="00B330A8"/>
    <w:rsid w:val="00B3372C"/>
    <w:rsid w:val="00B337E5"/>
    <w:rsid w:val="00B33886"/>
    <w:rsid w:val="00B3393D"/>
    <w:rsid w:val="00B33AC8"/>
    <w:rsid w:val="00B33D5D"/>
    <w:rsid w:val="00B33ED7"/>
    <w:rsid w:val="00B33EE6"/>
    <w:rsid w:val="00B3422C"/>
    <w:rsid w:val="00B3424E"/>
    <w:rsid w:val="00B347CC"/>
    <w:rsid w:val="00B34BAA"/>
    <w:rsid w:val="00B35066"/>
    <w:rsid w:val="00B35248"/>
    <w:rsid w:val="00B35711"/>
    <w:rsid w:val="00B35A27"/>
    <w:rsid w:val="00B35D41"/>
    <w:rsid w:val="00B36633"/>
    <w:rsid w:val="00B3672A"/>
    <w:rsid w:val="00B36853"/>
    <w:rsid w:val="00B3702F"/>
    <w:rsid w:val="00B371ED"/>
    <w:rsid w:val="00B37210"/>
    <w:rsid w:val="00B37A71"/>
    <w:rsid w:val="00B37CDC"/>
    <w:rsid w:val="00B37D25"/>
    <w:rsid w:val="00B37DC3"/>
    <w:rsid w:val="00B37DF6"/>
    <w:rsid w:val="00B4003F"/>
    <w:rsid w:val="00B40071"/>
    <w:rsid w:val="00B40241"/>
    <w:rsid w:val="00B40511"/>
    <w:rsid w:val="00B40546"/>
    <w:rsid w:val="00B40901"/>
    <w:rsid w:val="00B40929"/>
    <w:rsid w:val="00B40D1D"/>
    <w:rsid w:val="00B40DC1"/>
    <w:rsid w:val="00B40F44"/>
    <w:rsid w:val="00B410D1"/>
    <w:rsid w:val="00B413B9"/>
    <w:rsid w:val="00B413DF"/>
    <w:rsid w:val="00B415FB"/>
    <w:rsid w:val="00B4162F"/>
    <w:rsid w:val="00B41837"/>
    <w:rsid w:val="00B41B61"/>
    <w:rsid w:val="00B41C59"/>
    <w:rsid w:val="00B41D4D"/>
    <w:rsid w:val="00B41DF8"/>
    <w:rsid w:val="00B41FCD"/>
    <w:rsid w:val="00B420C4"/>
    <w:rsid w:val="00B42F02"/>
    <w:rsid w:val="00B42FA1"/>
    <w:rsid w:val="00B433C4"/>
    <w:rsid w:val="00B43431"/>
    <w:rsid w:val="00B4354E"/>
    <w:rsid w:val="00B43B79"/>
    <w:rsid w:val="00B442AD"/>
    <w:rsid w:val="00B44992"/>
    <w:rsid w:val="00B44DEA"/>
    <w:rsid w:val="00B453A5"/>
    <w:rsid w:val="00B455A5"/>
    <w:rsid w:val="00B45807"/>
    <w:rsid w:val="00B45A19"/>
    <w:rsid w:val="00B45A83"/>
    <w:rsid w:val="00B45AB0"/>
    <w:rsid w:val="00B45B41"/>
    <w:rsid w:val="00B45C38"/>
    <w:rsid w:val="00B45FC8"/>
    <w:rsid w:val="00B46018"/>
    <w:rsid w:val="00B461D8"/>
    <w:rsid w:val="00B4637C"/>
    <w:rsid w:val="00B46399"/>
    <w:rsid w:val="00B464B9"/>
    <w:rsid w:val="00B4665F"/>
    <w:rsid w:val="00B46D64"/>
    <w:rsid w:val="00B46DB7"/>
    <w:rsid w:val="00B46DD3"/>
    <w:rsid w:val="00B46E6F"/>
    <w:rsid w:val="00B46E97"/>
    <w:rsid w:val="00B4700F"/>
    <w:rsid w:val="00B47116"/>
    <w:rsid w:val="00B4735A"/>
    <w:rsid w:val="00B47445"/>
    <w:rsid w:val="00B4758E"/>
    <w:rsid w:val="00B4768B"/>
    <w:rsid w:val="00B477B2"/>
    <w:rsid w:val="00B47993"/>
    <w:rsid w:val="00B47A6C"/>
    <w:rsid w:val="00B47AA9"/>
    <w:rsid w:val="00B47E73"/>
    <w:rsid w:val="00B50EDE"/>
    <w:rsid w:val="00B5103B"/>
    <w:rsid w:val="00B513B1"/>
    <w:rsid w:val="00B5142E"/>
    <w:rsid w:val="00B51559"/>
    <w:rsid w:val="00B51AC5"/>
    <w:rsid w:val="00B5238D"/>
    <w:rsid w:val="00B52652"/>
    <w:rsid w:val="00B52923"/>
    <w:rsid w:val="00B52C50"/>
    <w:rsid w:val="00B536BE"/>
    <w:rsid w:val="00B537C7"/>
    <w:rsid w:val="00B53C10"/>
    <w:rsid w:val="00B53C3F"/>
    <w:rsid w:val="00B53DFC"/>
    <w:rsid w:val="00B54123"/>
    <w:rsid w:val="00B542F4"/>
    <w:rsid w:val="00B543DA"/>
    <w:rsid w:val="00B546BD"/>
    <w:rsid w:val="00B5480A"/>
    <w:rsid w:val="00B54979"/>
    <w:rsid w:val="00B549B4"/>
    <w:rsid w:val="00B54ABE"/>
    <w:rsid w:val="00B54B93"/>
    <w:rsid w:val="00B54C92"/>
    <w:rsid w:val="00B54E81"/>
    <w:rsid w:val="00B54EE9"/>
    <w:rsid w:val="00B54F04"/>
    <w:rsid w:val="00B55031"/>
    <w:rsid w:val="00B551B3"/>
    <w:rsid w:val="00B5558E"/>
    <w:rsid w:val="00B55647"/>
    <w:rsid w:val="00B55A0C"/>
    <w:rsid w:val="00B55F99"/>
    <w:rsid w:val="00B5602C"/>
    <w:rsid w:val="00B56212"/>
    <w:rsid w:val="00B5634B"/>
    <w:rsid w:val="00B566DE"/>
    <w:rsid w:val="00B56E64"/>
    <w:rsid w:val="00B57269"/>
    <w:rsid w:val="00B57417"/>
    <w:rsid w:val="00B57692"/>
    <w:rsid w:val="00B57A8B"/>
    <w:rsid w:val="00B57DCC"/>
    <w:rsid w:val="00B57E63"/>
    <w:rsid w:val="00B57FFC"/>
    <w:rsid w:val="00B60315"/>
    <w:rsid w:val="00B605EC"/>
    <w:rsid w:val="00B60A0F"/>
    <w:rsid w:val="00B60B0A"/>
    <w:rsid w:val="00B60FD9"/>
    <w:rsid w:val="00B61095"/>
    <w:rsid w:val="00B6112A"/>
    <w:rsid w:val="00B613DE"/>
    <w:rsid w:val="00B6161F"/>
    <w:rsid w:val="00B61791"/>
    <w:rsid w:val="00B617FA"/>
    <w:rsid w:val="00B6193F"/>
    <w:rsid w:val="00B62635"/>
    <w:rsid w:val="00B62876"/>
    <w:rsid w:val="00B628FB"/>
    <w:rsid w:val="00B62A01"/>
    <w:rsid w:val="00B62B3C"/>
    <w:rsid w:val="00B6360B"/>
    <w:rsid w:val="00B6361B"/>
    <w:rsid w:val="00B64097"/>
    <w:rsid w:val="00B64159"/>
    <w:rsid w:val="00B6429D"/>
    <w:rsid w:val="00B645A6"/>
    <w:rsid w:val="00B64B13"/>
    <w:rsid w:val="00B64C96"/>
    <w:rsid w:val="00B64DEA"/>
    <w:rsid w:val="00B64EEC"/>
    <w:rsid w:val="00B65582"/>
    <w:rsid w:val="00B65593"/>
    <w:rsid w:val="00B657D5"/>
    <w:rsid w:val="00B65857"/>
    <w:rsid w:val="00B65906"/>
    <w:rsid w:val="00B65944"/>
    <w:rsid w:val="00B65B31"/>
    <w:rsid w:val="00B65B46"/>
    <w:rsid w:val="00B65DA3"/>
    <w:rsid w:val="00B6601C"/>
    <w:rsid w:val="00B661E9"/>
    <w:rsid w:val="00B66586"/>
    <w:rsid w:val="00B668EA"/>
    <w:rsid w:val="00B66943"/>
    <w:rsid w:val="00B66BDA"/>
    <w:rsid w:val="00B67007"/>
    <w:rsid w:val="00B671F2"/>
    <w:rsid w:val="00B672DE"/>
    <w:rsid w:val="00B677CD"/>
    <w:rsid w:val="00B67819"/>
    <w:rsid w:val="00B6788B"/>
    <w:rsid w:val="00B67999"/>
    <w:rsid w:val="00B679C5"/>
    <w:rsid w:val="00B67D23"/>
    <w:rsid w:val="00B70286"/>
    <w:rsid w:val="00B706FD"/>
    <w:rsid w:val="00B7094B"/>
    <w:rsid w:val="00B70C21"/>
    <w:rsid w:val="00B70D74"/>
    <w:rsid w:val="00B70E1E"/>
    <w:rsid w:val="00B715E1"/>
    <w:rsid w:val="00B717D4"/>
    <w:rsid w:val="00B718ED"/>
    <w:rsid w:val="00B71901"/>
    <w:rsid w:val="00B71905"/>
    <w:rsid w:val="00B71935"/>
    <w:rsid w:val="00B71B18"/>
    <w:rsid w:val="00B71DBF"/>
    <w:rsid w:val="00B71DCB"/>
    <w:rsid w:val="00B721D2"/>
    <w:rsid w:val="00B72429"/>
    <w:rsid w:val="00B72439"/>
    <w:rsid w:val="00B72696"/>
    <w:rsid w:val="00B72AAC"/>
    <w:rsid w:val="00B72C9A"/>
    <w:rsid w:val="00B72D0E"/>
    <w:rsid w:val="00B72E3B"/>
    <w:rsid w:val="00B73490"/>
    <w:rsid w:val="00B7354A"/>
    <w:rsid w:val="00B7388D"/>
    <w:rsid w:val="00B73AC7"/>
    <w:rsid w:val="00B73E34"/>
    <w:rsid w:val="00B73F66"/>
    <w:rsid w:val="00B741A2"/>
    <w:rsid w:val="00B744D4"/>
    <w:rsid w:val="00B74666"/>
    <w:rsid w:val="00B74870"/>
    <w:rsid w:val="00B749FE"/>
    <w:rsid w:val="00B74EF5"/>
    <w:rsid w:val="00B74F3E"/>
    <w:rsid w:val="00B7524D"/>
    <w:rsid w:val="00B7526A"/>
    <w:rsid w:val="00B75342"/>
    <w:rsid w:val="00B75374"/>
    <w:rsid w:val="00B753CA"/>
    <w:rsid w:val="00B7584D"/>
    <w:rsid w:val="00B7597D"/>
    <w:rsid w:val="00B75BAD"/>
    <w:rsid w:val="00B761EA"/>
    <w:rsid w:val="00B763E0"/>
    <w:rsid w:val="00B765EB"/>
    <w:rsid w:val="00B76AE1"/>
    <w:rsid w:val="00B7725F"/>
    <w:rsid w:val="00B77616"/>
    <w:rsid w:val="00B7776C"/>
    <w:rsid w:val="00B7792B"/>
    <w:rsid w:val="00B77A23"/>
    <w:rsid w:val="00B77CFC"/>
    <w:rsid w:val="00B77E18"/>
    <w:rsid w:val="00B77EE4"/>
    <w:rsid w:val="00B8029F"/>
    <w:rsid w:val="00B807F3"/>
    <w:rsid w:val="00B80E97"/>
    <w:rsid w:val="00B8142B"/>
    <w:rsid w:val="00B8148F"/>
    <w:rsid w:val="00B81647"/>
    <w:rsid w:val="00B817DB"/>
    <w:rsid w:val="00B81D55"/>
    <w:rsid w:val="00B81E83"/>
    <w:rsid w:val="00B81EE1"/>
    <w:rsid w:val="00B81F43"/>
    <w:rsid w:val="00B8218E"/>
    <w:rsid w:val="00B821DA"/>
    <w:rsid w:val="00B82245"/>
    <w:rsid w:val="00B82284"/>
    <w:rsid w:val="00B82426"/>
    <w:rsid w:val="00B824FF"/>
    <w:rsid w:val="00B82753"/>
    <w:rsid w:val="00B82CC8"/>
    <w:rsid w:val="00B82D0A"/>
    <w:rsid w:val="00B82EBC"/>
    <w:rsid w:val="00B8330A"/>
    <w:rsid w:val="00B83435"/>
    <w:rsid w:val="00B837D0"/>
    <w:rsid w:val="00B83AFE"/>
    <w:rsid w:val="00B83B2D"/>
    <w:rsid w:val="00B83ECB"/>
    <w:rsid w:val="00B8406C"/>
    <w:rsid w:val="00B84111"/>
    <w:rsid w:val="00B8428E"/>
    <w:rsid w:val="00B844B2"/>
    <w:rsid w:val="00B84E9F"/>
    <w:rsid w:val="00B84EE4"/>
    <w:rsid w:val="00B8511F"/>
    <w:rsid w:val="00B852BE"/>
    <w:rsid w:val="00B85801"/>
    <w:rsid w:val="00B859E6"/>
    <w:rsid w:val="00B864BF"/>
    <w:rsid w:val="00B865A2"/>
    <w:rsid w:val="00B867A8"/>
    <w:rsid w:val="00B869A2"/>
    <w:rsid w:val="00B86B02"/>
    <w:rsid w:val="00B86C44"/>
    <w:rsid w:val="00B86EBE"/>
    <w:rsid w:val="00B86ECD"/>
    <w:rsid w:val="00B86F52"/>
    <w:rsid w:val="00B87157"/>
    <w:rsid w:val="00B871B8"/>
    <w:rsid w:val="00B873E3"/>
    <w:rsid w:val="00B8744C"/>
    <w:rsid w:val="00B875B2"/>
    <w:rsid w:val="00B8795D"/>
    <w:rsid w:val="00B87A45"/>
    <w:rsid w:val="00B87A6A"/>
    <w:rsid w:val="00B87D28"/>
    <w:rsid w:val="00B87D9E"/>
    <w:rsid w:val="00B87ECC"/>
    <w:rsid w:val="00B9004D"/>
    <w:rsid w:val="00B900AF"/>
    <w:rsid w:val="00B90372"/>
    <w:rsid w:val="00B9039C"/>
    <w:rsid w:val="00B903C8"/>
    <w:rsid w:val="00B9091E"/>
    <w:rsid w:val="00B90B1A"/>
    <w:rsid w:val="00B90B72"/>
    <w:rsid w:val="00B90EA0"/>
    <w:rsid w:val="00B91356"/>
    <w:rsid w:val="00B913D2"/>
    <w:rsid w:val="00B915D6"/>
    <w:rsid w:val="00B9181D"/>
    <w:rsid w:val="00B91A1A"/>
    <w:rsid w:val="00B91BF0"/>
    <w:rsid w:val="00B91DDA"/>
    <w:rsid w:val="00B91E48"/>
    <w:rsid w:val="00B921CD"/>
    <w:rsid w:val="00B92203"/>
    <w:rsid w:val="00B9247A"/>
    <w:rsid w:val="00B9282E"/>
    <w:rsid w:val="00B929DB"/>
    <w:rsid w:val="00B92A65"/>
    <w:rsid w:val="00B92B1E"/>
    <w:rsid w:val="00B92BF0"/>
    <w:rsid w:val="00B92FE2"/>
    <w:rsid w:val="00B93092"/>
    <w:rsid w:val="00B9338A"/>
    <w:rsid w:val="00B93435"/>
    <w:rsid w:val="00B9353D"/>
    <w:rsid w:val="00B93590"/>
    <w:rsid w:val="00B93852"/>
    <w:rsid w:val="00B93B73"/>
    <w:rsid w:val="00B93CEB"/>
    <w:rsid w:val="00B93EBB"/>
    <w:rsid w:val="00B9444B"/>
    <w:rsid w:val="00B9456D"/>
    <w:rsid w:val="00B9481F"/>
    <w:rsid w:val="00B95218"/>
    <w:rsid w:val="00B953D0"/>
    <w:rsid w:val="00B954ED"/>
    <w:rsid w:val="00B9565B"/>
    <w:rsid w:val="00B95673"/>
    <w:rsid w:val="00B958A7"/>
    <w:rsid w:val="00B95B11"/>
    <w:rsid w:val="00B95B75"/>
    <w:rsid w:val="00B95BA1"/>
    <w:rsid w:val="00B95D80"/>
    <w:rsid w:val="00B961AC"/>
    <w:rsid w:val="00B961E6"/>
    <w:rsid w:val="00B963D3"/>
    <w:rsid w:val="00B96931"/>
    <w:rsid w:val="00B96CAB"/>
    <w:rsid w:val="00B96D42"/>
    <w:rsid w:val="00B96FE2"/>
    <w:rsid w:val="00B9705F"/>
    <w:rsid w:val="00B97128"/>
    <w:rsid w:val="00B974A7"/>
    <w:rsid w:val="00B97B25"/>
    <w:rsid w:val="00B97BC3"/>
    <w:rsid w:val="00B97DC7"/>
    <w:rsid w:val="00B97F30"/>
    <w:rsid w:val="00BA03AF"/>
    <w:rsid w:val="00BA08FD"/>
    <w:rsid w:val="00BA0B1F"/>
    <w:rsid w:val="00BA0D1D"/>
    <w:rsid w:val="00BA1035"/>
    <w:rsid w:val="00BA1038"/>
    <w:rsid w:val="00BA14EF"/>
    <w:rsid w:val="00BA2328"/>
    <w:rsid w:val="00BA283C"/>
    <w:rsid w:val="00BA2B4D"/>
    <w:rsid w:val="00BA2D8C"/>
    <w:rsid w:val="00BA318D"/>
    <w:rsid w:val="00BA3411"/>
    <w:rsid w:val="00BA3471"/>
    <w:rsid w:val="00BA359B"/>
    <w:rsid w:val="00BA3F50"/>
    <w:rsid w:val="00BA4080"/>
    <w:rsid w:val="00BA40A1"/>
    <w:rsid w:val="00BA4264"/>
    <w:rsid w:val="00BA43A2"/>
    <w:rsid w:val="00BA4836"/>
    <w:rsid w:val="00BA4864"/>
    <w:rsid w:val="00BA523B"/>
    <w:rsid w:val="00BA5AE8"/>
    <w:rsid w:val="00BA5E13"/>
    <w:rsid w:val="00BA5F8F"/>
    <w:rsid w:val="00BA6220"/>
    <w:rsid w:val="00BA6278"/>
    <w:rsid w:val="00BA646F"/>
    <w:rsid w:val="00BA670F"/>
    <w:rsid w:val="00BA689F"/>
    <w:rsid w:val="00BA6E36"/>
    <w:rsid w:val="00BA7170"/>
    <w:rsid w:val="00BA7298"/>
    <w:rsid w:val="00BA72A8"/>
    <w:rsid w:val="00BA75E0"/>
    <w:rsid w:val="00BA7AB0"/>
    <w:rsid w:val="00BA7B0A"/>
    <w:rsid w:val="00BA7D0F"/>
    <w:rsid w:val="00BA7DB3"/>
    <w:rsid w:val="00BB02EB"/>
    <w:rsid w:val="00BB0897"/>
    <w:rsid w:val="00BB0ED4"/>
    <w:rsid w:val="00BB1076"/>
    <w:rsid w:val="00BB1687"/>
    <w:rsid w:val="00BB169E"/>
    <w:rsid w:val="00BB19AA"/>
    <w:rsid w:val="00BB1C32"/>
    <w:rsid w:val="00BB1EB4"/>
    <w:rsid w:val="00BB1F52"/>
    <w:rsid w:val="00BB22A5"/>
    <w:rsid w:val="00BB247C"/>
    <w:rsid w:val="00BB2793"/>
    <w:rsid w:val="00BB28B1"/>
    <w:rsid w:val="00BB2BC2"/>
    <w:rsid w:val="00BB2C80"/>
    <w:rsid w:val="00BB2DAF"/>
    <w:rsid w:val="00BB2EDD"/>
    <w:rsid w:val="00BB2F4F"/>
    <w:rsid w:val="00BB3149"/>
    <w:rsid w:val="00BB31F9"/>
    <w:rsid w:val="00BB33C2"/>
    <w:rsid w:val="00BB34DC"/>
    <w:rsid w:val="00BB3DB6"/>
    <w:rsid w:val="00BB4108"/>
    <w:rsid w:val="00BB412A"/>
    <w:rsid w:val="00BB4248"/>
    <w:rsid w:val="00BB430A"/>
    <w:rsid w:val="00BB4478"/>
    <w:rsid w:val="00BB44AD"/>
    <w:rsid w:val="00BB4546"/>
    <w:rsid w:val="00BB4747"/>
    <w:rsid w:val="00BB47FC"/>
    <w:rsid w:val="00BB487E"/>
    <w:rsid w:val="00BB494B"/>
    <w:rsid w:val="00BB4B0C"/>
    <w:rsid w:val="00BB4B2C"/>
    <w:rsid w:val="00BB4BA5"/>
    <w:rsid w:val="00BB502C"/>
    <w:rsid w:val="00BB50FB"/>
    <w:rsid w:val="00BB5B7E"/>
    <w:rsid w:val="00BB5CF6"/>
    <w:rsid w:val="00BB5ED0"/>
    <w:rsid w:val="00BB5F5E"/>
    <w:rsid w:val="00BB6061"/>
    <w:rsid w:val="00BB61FC"/>
    <w:rsid w:val="00BB663C"/>
    <w:rsid w:val="00BB6B3E"/>
    <w:rsid w:val="00BB6CB1"/>
    <w:rsid w:val="00BB70CA"/>
    <w:rsid w:val="00BB7292"/>
    <w:rsid w:val="00BB789F"/>
    <w:rsid w:val="00BB7AAB"/>
    <w:rsid w:val="00BB7F9C"/>
    <w:rsid w:val="00BC00FD"/>
    <w:rsid w:val="00BC029A"/>
    <w:rsid w:val="00BC05A2"/>
    <w:rsid w:val="00BC07C9"/>
    <w:rsid w:val="00BC0876"/>
    <w:rsid w:val="00BC0BEC"/>
    <w:rsid w:val="00BC1016"/>
    <w:rsid w:val="00BC1537"/>
    <w:rsid w:val="00BC154F"/>
    <w:rsid w:val="00BC169E"/>
    <w:rsid w:val="00BC1856"/>
    <w:rsid w:val="00BC1DCA"/>
    <w:rsid w:val="00BC21FE"/>
    <w:rsid w:val="00BC222D"/>
    <w:rsid w:val="00BC22A8"/>
    <w:rsid w:val="00BC2646"/>
    <w:rsid w:val="00BC275C"/>
    <w:rsid w:val="00BC2883"/>
    <w:rsid w:val="00BC2B38"/>
    <w:rsid w:val="00BC2F80"/>
    <w:rsid w:val="00BC3296"/>
    <w:rsid w:val="00BC355A"/>
    <w:rsid w:val="00BC3569"/>
    <w:rsid w:val="00BC357A"/>
    <w:rsid w:val="00BC35E1"/>
    <w:rsid w:val="00BC37A0"/>
    <w:rsid w:val="00BC394E"/>
    <w:rsid w:val="00BC3CB4"/>
    <w:rsid w:val="00BC3D45"/>
    <w:rsid w:val="00BC4223"/>
    <w:rsid w:val="00BC42C1"/>
    <w:rsid w:val="00BC4439"/>
    <w:rsid w:val="00BC48B4"/>
    <w:rsid w:val="00BC4E50"/>
    <w:rsid w:val="00BC4E95"/>
    <w:rsid w:val="00BC4F72"/>
    <w:rsid w:val="00BC510D"/>
    <w:rsid w:val="00BC5181"/>
    <w:rsid w:val="00BC5324"/>
    <w:rsid w:val="00BC543A"/>
    <w:rsid w:val="00BC5759"/>
    <w:rsid w:val="00BC58A0"/>
    <w:rsid w:val="00BC5A18"/>
    <w:rsid w:val="00BC5A8F"/>
    <w:rsid w:val="00BC5AB9"/>
    <w:rsid w:val="00BC5EF5"/>
    <w:rsid w:val="00BC65F1"/>
    <w:rsid w:val="00BC6A80"/>
    <w:rsid w:val="00BC6DC2"/>
    <w:rsid w:val="00BC72C9"/>
    <w:rsid w:val="00BC7334"/>
    <w:rsid w:val="00BC7389"/>
    <w:rsid w:val="00BC747B"/>
    <w:rsid w:val="00BC7600"/>
    <w:rsid w:val="00BC7693"/>
    <w:rsid w:val="00BC7698"/>
    <w:rsid w:val="00BC7BE3"/>
    <w:rsid w:val="00BC7D61"/>
    <w:rsid w:val="00BD0136"/>
    <w:rsid w:val="00BD03A7"/>
    <w:rsid w:val="00BD0953"/>
    <w:rsid w:val="00BD0D9F"/>
    <w:rsid w:val="00BD0E3D"/>
    <w:rsid w:val="00BD0F65"/>
    <w:rsid w:val="00BD104D"/>
    <w:rsid w:val="00BD132C"/>
    <w:rsid w:val="00BD1914"/>
    <w:rsid w:val="00BD1985"/>
    <w:rsid w:val="00BD1B50"/>
    <w:rsid w:val="00BD1BC8"/>
    <w:rsid w:val="00BD1C4F"/>
    <w:rsid w:val="00BD1FA5"/>
    <w:rsid w:val="00BD201C"/>
    <w:rsid w:val="00BD22C2"/>
    <w:rsid w:val="00BD234D"/>
    <w:rsid w:val="00BD268B"/>
    <w:rsid w:val="00BD278C"/>
    <w:rsid w:val="00BD2B6F"/>
    <w:rsid w:val="00BD32B0"/>
    <w:rsid w:val="00BD351F"/>
    <w:rsid w:val="00BD3D38"/>
    <w:rsid w:val="00BD3DB8"/>
    <w:rsid w:val="00BD3E24"/>
    <w:rsid w:val="00BD3EB1"/>
    <w:rsid w:val="00BD3ED3"/>
    <w:rsid w:val="00BD3F32"/>
    <w:rsid w:val="00BD4040"/>
    <w:rsid w:val="00BD4731"/>
    <w:rsid w:val="00BD48B2"/>
    <w:rsid w:val="00BD4BE1"/>
    <w:rsid w:val="00BD4D67"/>
    <w:rsid w:val="00BD4DAC"/>
    <w:rsid w:val="00BD536F"/>
    <w:rsid w:val="00BD555D"/>
    <w:rsid w:val="00BD58F3"/>
    <w:rsid w:val="00BD5965"/>
    <w:rsid w:val="00BD59E5"/>
    <w:rsid w:val="00BD5B59"/>
    <w:rsid w:val="00BD5DD1"/>
    <w:rsid w:val="00BD5F98"/>
    <w:rsid w:val="00BD6223"/>
    <w:rsid w:val="00BD6253"/>
    <w:rsid w:val="00BD639D"/>
    <w:rsid w:val="00BD660E"/>
    <w:rsid w:val="00BD6799"/>
    <w:rsid w:val="00BD6D4B"/>
    <w:rsid w:val="00BD6EFC"/>
    <w:rsid w:val="00BD702E"/>
    <w:rsid w:val="00BD7423"/>
    <w:rsid w:val="00BD74B8"/>
    <w:rsid w:val="00BD7596"/>
    <w:rsid w:val="00BD7653"/>
    <w:rsid w:val="00BD794D"/>
    <w:rsid w:val="00BD7B55"/>
    <w:rsid w:val="00BD7C65"/>
    <w:rsid w:val="00BD7EAC"/>
    <w:rsid w:val="00BE03CB"/>
    <w:rsid w:val="00BE0742"/>
    <w:rsid w:val="00BE07F8"/>
    <w:rsid w:val="00BE086D"/>
    <w:rsid w:val="00BE0918"/>
    <w:rsid w:val="00BE0932"/>
    <w:rsid w:val="00BE0A1B"/>
    <w:rsid w:val="00BE0DCA"/>
    <w:rsid w:val="00BE139A"/>
    <w:rsid w:val="00BE1831"/>
    <w:rsid w:val="00BE1B0D"/>
    <w:rsid w:val="00BE1B53"/>
    <w:rsid w:val="00BE1BE5"/>
    <w:rsid w:val="00BE25C9"/>
    <w:rsid w:val="00BE2B79"/>
    <w:rsid w:val="00BE2C3C"/>
    <w:rsid w:val="00BE2D8E"/>
    <w:rsid w:val="00BE2E32"/>
    <w:rsid w:val="00BE2FD1"/>
    <w:rsid w:val="00BE3156"/>
    <w:rsid w:val="00BE319A"/>
    <w:rsid w:val="00BE32AF"/>
    <w:rsid w:val="00BE3744"/>
    <w:rsid w:val="00BE39AE"/>
    <w:rsid w:val="00BE3B7A"/>
    <w:rsid w:val="00BE4030"/>
    <w:rsid w:val="00BE4144"/>
    <w:rsid w:val="00BE44CB"/>
    <w:rsid w:val="00BE46CA"/>
    <w:rsid w:val="00BE46CF"/>
    <w:rsid w:val="00BE4733"/>
    <w:rsid w:val="00BE48A9"/>
    <w:rsid w:val="00BE4DEB"/>
    <w:rsid w:val="00BE501F"/>
    <w:rsid w:val="00BE5254"/>
    <w:rsid w:val="00BE5871"/>
    <w:rsid w:val="00BE5FBC"/>
    <w:rsid w:val="00BE602F"/>
    <w:rsid w:val="00BE6204"/>
    <w:rsid w:val="00BE62C3"/>
    <w:rsid w:val="00BE64A3"/>
    <w:rsid w:val="00BE6640"/>
    <w:rsid w:val="00BE69ED"/>
    <w:rsid w:val="00BE6B19"/>
    <w:rsid w:val="00BE6D2B"/>
    <w:rsid w:val="00BE6F1E"/>
    <w:rsid w:val="00BE7530"/>
    <w:rsid w:val="00BE7556"/>
    <w:rsid w:val="00BE75E2"/>
    <w:rsid w:val="00BE7712"/>
    <w:rsid w:val="00BE77F6"/>
    <w:rsid w:val="00BE7A83"/>
    <w:rsid w:val="00BE7BCD"/>
    <w:rsid w:val="00BF0305"/>
    <w:rsid w:val="00BF05D6"/>
    <w:rsid w:val="00BF07D3"/>
    <w:rsid w:val="00BF0B06"/>
    <w:rsid w:val="00BF0F87"/>
    <w:rsid w:val="00BF13F0"/>
    <w:rsid w:val="00BF14B1"/>
    <w:rsid w:val="00BF18F8"/>
    <w:rsid w:val="00BF1A89"/>
    <w:rsid w:val="00BF1AA3"/>
    <w:rsid w:val="00BF2159"/>
    <w:rsid w:val="00BF2252"/>
    <w:rsid w:val="00BF22BA"/>
    <w:rsid w:val="00BF2875"/>
    <w:rsid w:val="00BF2AFB"/>
    <w:rsid w:val="00BF2B7E"/>
    <w:rsid w:val="00BF2C55"/>
    <w:rsid w:val="00BF2DB7"/>
    <w:rsid w:val="00BF2F4D"/>
    <w:rsid w:val="00BF2FCB"/>
    <w:rsid w:val="00BF3029"/>
    <w:rsid w:val="00BF3083"/>
    <w:rsid w:val="00BF32B4"/>
    <w:rsid w:val="00BF3363"/>
    <w:rsid w:val="00BF3489"/>
    <w:rsid w:val="00BF348C"/>
    <w:rsid w:val="00BF352C"/>
    <w:rsid w:val="00BF3670"/>
    <w:rsid w:val="00BF3726"/>
    <w:rsid w:val="00BF3E91"/>
    <w:rsid w:val="00BF4203"/>
    <w:rsid w:val="00BF45FE"/>
    <w:rsid w:val="00BF47A2"/>
    <w:rsid w:val="00BF480A"/>
    <w:rsid w:val="00BF485A"/>
    <w:rsid w:val="00BF49AD"/>
    <w:rsid w:val="00BF4B25"/>
    <w:rsid w:val="00BF4C09"/>
    <w:rsid w:val="00BF4E7A"/>
    <w:rsid w:val="00BF5184"/>
    <w:rsid w:val="00BF5484"/>
    <w:rsid w:val="00BF5722"/>
    <w:rsid w:val="00BF5E95"/>
    <w:rsid w:val="00BF629F"/>
    <w:rsid w:val="00BF640D"/>
    <w:rsid w:val="00BF6476"/>
    <w:rsid w:val="00BF66E8"/>
    <w:rsid w:val="00BF6752"/>
    <w:rsid w:val="00BF6BB3"/>
    <w:rsid w:val="00BF6D56"/>
    <w:rsid w:val="00BF6E7C"/>
    <w:rsid w:val="00BF6FF0"/>
    <w:rsid w:val="00BF77B8"/>
    <w:rsid w:val="00BF7808"/>
    <w:rsid w:val="00BF7C29"/>
    <w:rsid w:val="00BF7C78"/>
    <w:rsid w:val="00C003FF"/>
    <w:rsid w:val="00C00427"/>
    <w:rsid w:val="00C005E6"/>
    <w:rsid w:val="00C006F8"/>
    <w:rsid w:val="00C00708"/>
    <w:rsid w:val="00C0085C"/>
    <w:rsid w:val="00C00A56"/>
    <w:rsid w:val="00C00BBB"/>
    <w:rsid w:val="00C00BC0"/>
    <w:rsid w:val="00C00D56"/>
    <w:rsid w:val="00C00E11"/>
    <w:rsid w:val="00C010A1"/>
    <w:rsid w:val="00C01238"/>
    <w:rsid w:val="00C01C50"/>
    <w:rsid w:val="00C01D18"/>
    <w:rsid w:val="00C01D56"/>
    <w:rsid w:val="00C020C1"/>
    <w:rsid w:val="00C02111"/>
    <w:rsid w:val="00C024AA"/>
    <w:rsid w:val="00C024E1"/>
    <w:rsid w:val="00C02979"/>
    <w:rsid w:val="00C0297B"/>
    <w:rsid w:val="00C03324"/>
    <w:rsid w:val="00C03577"/>
    <w:rsid w:val="00C03D18"/>
    <w:rsid w:val="00C03DE2"/>
    <w:rsid w:val="00C03FDB"/>
    <w:rsid w:val="00C04169"/>
    <w:rsid w:val="00C042D8"/>
    <w:rsid w:val="00C043EA"/>
    <w:rsid w:val="00C046A5"/>
    <w:rsid w:val="00C04C6E"/>
    <w:rsid w:val="00C04FA3"/>
    <w:rsid w:val="00C050A9"/>
    <w:rsid w:val="00C05148"/>
    <w:rsid w:val="00C05954"/>
    <w:rsid w:val="00C05B35"/>
    <w:rsid w:val="00C05B80"/>
    <w:rsid w:val="00C0601C"/>
    <w:rsid w:val="00C0619D"/>
    <w:rsid w:val="00C0631D"/>
    <w:rsid w:val="00C06D8B"/>
    <w:rsid w:val="00C06E99"/>
    <w:rsid w:val="00C07329"/>
    <w:rsid w:val="00C0767C"/>
    <w:rsid w:val="00C078DB"/>
    <w:rsid w:val="00C07F92"/>
    <w:rsid w:val="00C1024F"/>
    <w:rsid w:val="00C1071E"/>
    <w:rsid w:val="00C10A6C"/>
    <w:rsid w:val="00C10AF6"/>
    <w:rsid w:val="00C10F75"/>
    <w:rsid w:val="00C11085"/>
    <w:rsid w:val="00C1122B"/>
    <w:rsid w:val="00C1124A"/>
    <w:rsid w:val="00C11327"/>
    <w:rsid w:val="00C11BC1"/>
    <w:rsid w:val="00C11D98"/>
    <w:rsid w:val="00C11EC3"/>
    <w:rsid w:val="00C11F11"/>
    <w:rsid w:val="00C1210A"/>
    <w:rsid w:val="00C123C9"/>
    <w:rsid w:val="00C1246E"/>
    <w:rsid w:val="00C1263E"/>
    <w:rsid w:val="00C12D4B"/>
    <w:rsid w:val="00C12E78"/>
    <w:rsid w:val="00C12F7D"/>
    <w:rsid w:val="00C130CF"/>
    <w:rsid w:val="00C13267"/>
    <w:rsid w:val="00C13289"/>
    <w:rsid w:val="00C133D6"/>
    <w:rsid w:val="00C135E4"/>
    <w:rsid w:val="00C139BD"/>
    <w:rsid w:val="00C13B7E"/>
    <w:rsid w:val="00C13E3C"/>
    <w:rsid w:val="00C13EF9"/>
    <w:rsid w:val="00C13F8B"/>
    <w:rsid w:val="00C14216"/>
    <w:rsid w:val="00C14753"/>
    <w:rsid w:val="00C14857"/>
    <w:rsid w:val="00C14C12"/>
    <w:rsid w:val="00C14E13"/>
    <w:rsid w:val="00C14E36"/>
    <w:rsid w:val="00C15058"/>
    <w:rsid w:val="00C1519D"/>
    <w:rsid w:val="00C157F0"/>
    <w:rsid w:val="00C157F5"/>
    <w:rsid w:val="00C1599D"/>
    <w:rsid w:val="00C15A70"/>
    <w:rsid w:val="00C1648A"/>
    <w:rsid w:val="00C1672A"/>
    <w:rsid w:val="00C16840"/>
    <w:rsid w:val="00C1694B"/>
    <w:rsid w:val="00C16F83"/>
    <w:rsid w:val="00C1710C"/>
    <w:rsid w:val="00C171C8"/>
    <w:rsid w:val="00C17277"/>
    <w:rsid w:val="00C173A2"/>
    <w:rsid w:val="00C175EB"/>
    <w:rsid w:val="00C1765A"/>
    <w:rsid w:val="00C17C9A"/>
    <w:rsid w:val="00C17DD7"/>
    <w:rsid w:val="00C207B8"/>
    <w:rsid w:val="00C20D6A"/>
    <w:rsid w:val="00C215F4"/>
    <w:rsid w:val="00C21A42"/>
    <w:rsid w:val="00C21AB8"/>
    <w:rsid w:val="00C21D78"/>
    <w:rsid w:val="00C21ED0"/>
    <w:rsid w:val="00C21F3C"/>
    <w:rsid w:val="00C21FF8"/>
    <w:rsid w:val="00C220E5"/>
    <w:rsid w:val="00C22258"/>
    <w:rsid w:val="00C223AB"/>
    <w:rsid w:val="00C22664"/>
    <w:rsid w:val="00C22673"/>
    <w:rsid w:val="00C2287F"/>
    <w:rsid w:val="00C228F3"/>
    <w:rsid w:val="00C229B7"/>
    <w:rsid w:val="00C22F27"/>
    <w:rsid w:val="00C22FAC"/>
    <w:rsid w:val="00C2393D"/>
    <w:rsid w:val="00C240BF"/>
    <w:rsid w:val="00C24328"/>
    <w:rsid w:val="00C24445"/>
    <w:rsid w:val="00C2466A"/>
    <w:rsid w:val="00C249A0"/>
    <w:rsid w:val="00C24C97"/>
    <w:rsid w:val="00C24F68"/>
    <w:rsid w:val="00C25199"/>
    <w:rsid w:val="00C25A4B"/>
    <w:rsid w:val="00C25D99"/>
    <w:rsid w:val="00C25FB5"/>
    <w:rsid w:val="00C25FF3"/>
    <w:rsid w:val="00C260A9"/>
    <w:rsid w:val="00C266FD"/>
    <w:rsid w:val="00C267F7"/>
    <w:rsid w:val="00C26900"/>
    <w:rsid w:val="00C26B4C"/>
    <w:rsid w:val="00C26D1C"/>
    <w:rsid w:val="00C26F07"/>
    <w:rsid w:val="00C27247"/>
    <w:rsid w:val="00C27310"/>
    <w:rsid w:val="00C27427"/>
    <w:rsid w:val="00C27659"/>
    <w:rsid w:val="00C276FB"/>
    <w:rsid w:val="00C277BB"/>
    <w:rsid w:val="00C279A8"/>
    <w:rsid w:val="00C27D34"/>
    <w:rsid w:val="00C302E1"/>
    <w:rsid w:val="00C306C5"/>
    <w:rsid w:val="00C30EE8"/>
    <w:rsid w:val="00C30F69"/>
    <w:rsid w:val="00C30FC6"/>
    <w:rsid w:val="00C311B0"/>
    <w:rsid w:val="00C3128D"/>
    <w:rsid w:val="00C3161D"/>
    <w:rsid w:val="00C316A4"/>
    <w:rsid w:val="00C31D93"/>
    <w:rsid w:val="00C31E97"/>
    <w:rsid w:val="00C32596"/>
    <w:rsid w:val="00C326E5"/>
    <w:rsid w:val="00C32913"/>
    <w:rsid w:val="00C32B36"/>
    <w:rsid w:val="00C32C31"/>
    <w:rsid w:val="00C32D08"/>
    <w:rsid w:val="00C330FB"/>
    <w:rsid w:val="00C33139"/>
    <w:rsid w:val="00C33164"/>
    <w:rsid w:val="00C33179"/>
    <w:rsid w:val="00C33BD9"/>
    <w:rsid w:val="00C33D4F"/>
    <w:rsid w:val="00C33ED8"/>
    <w:rsid w:val="00C343A7"/>
    <w:rsid w:val="00C34512"/>
    <w:rsid w:val="00C34732"/>
    <w:rsid w:val="00C3483B"/>
    <w:rsid w:val="00C34D19"/>
    <w:rsid w:val="00C34F5C"/>
    <w:rsid w:val="00C35565"/>
    <w:rsid w:val="00C3567E"/>
    <w:rsid w:val="00C356B7"/>
    <w:rsid w:val="00C356F9"/>
    <w:rsid w:val="00C35B85"/>
    <w:rsid w:val="00C35C7F"/>
    <w:rsid w:val="00C35EA1"/>
    <w:rsid w:val="00C35F2B"/>
    <w:rsid w:val="00C3607F"/>
    <w:rsid w:val="00C360AD"/>
    <w:rsid w:val="00C36289"/>
    <w:rsid w:val="00C36407"/>
    <w:rsid w:val="00C36601"/>
    <w:rsid w:val="00C36633"/>
    <w:rsid w:val="00C3665D"/>
    <w:rsid w:val="00C3671A"/>
    <w:rsid w:val="00C3691E"/>
    <w:rsid w:val="00C369C0"/>
    <w:rsid w:val="00C36A47"/>
    <w:rsid w:val="00C36A70"/>
    <w:rsid w:val="00C36AA7"/>
    <w:rsid w:val="00C36BFF"/>
    <w:rsid w:val="00C37829"/>
    <w:rsid w:val="00C379FC"/>
    <w:rsid w:val="00C37C81"/>
    <w:rsid w:val="00C37CC6"/>
    <w:rsid w:val="00C37E48"/>
    <w:rsid w:val="00C37F6C"/>
    <w:rsid w:val="00C40017"/>
    <w:rsid w:val="00C4062D"/>
    <w:rsid w:val="00C40B84"/>
    <w:rsid w:val="00C40DCE"/>
    <w:rsid w:val="00C41248"/>
    <w:rsid w:val="00C41453"/>
    <w:rsid w:val="00C4168B"/>
    <w:rsid w:val="00C41695"/>
    <w:rsid w:val="00C416A1"/>
    <w:rsid w:val="00C4174A"/>
    <w:rsid w:val="00C4178D"/>
    <w:rsid w:val="00C418E2"/>
    <w:rsid w:val="00C419CE"/>
    <w:rsid w:val="00C41E2D"/>
    <w:rsid w:val="00C42234"/>
    <w:rsid w:val="00C42481"/>
    <w:rsid w:val="00C425B1"/>
    <w:rsid w:val="00C42742"/>
    <w:rsid w:val="00C42845"/>
    <w:rsid w:val="00C42B16"/>
    <w:rsid w:val="00C42BCF"/>
    <w:rsid w:val="00C42D36"/>
    <w:rsid w:val="00C42D5E"/>
    <w:rsid w:val="00C430AC"/>
    <w:rsid w:val="00C43143"/>
    <w:rsid w:val="00C432A4"/>
    <w:rsid w:val="00C432BF"/>
    <w:rsid w:val="00C43444"/>
    <w:rsid w:val="00C43484"/>
    <w:rsid w:val="00C43488"/>
    <w:rsid w:val="00C43D2F"/>
    <w:rsid w:val="00C441B0"/>
    <w:rsid w:val="00C444DA"/>
    <w:rsid w:val="00C44AF7"/>
    <w:rsid w:val="00C44AFA"/>
    <w:rsid w:val="00C44D55"/>
    <w:rsid w:val="00C44F03"/>
    <w:rsid w:val="00C4510C"/>
    <w:rsid w:val="00C45149"/>
    <w:rsid w:val="00C4516D"/>
    <w:rsid w:val="00C452FD"/>
    <w:rsid w:val="00C45511"/>
    <w:rsid w:val="00C45518"/>
    <w:rsid w:val="00C4575A"/>
    <w:rsid w:val="00C458AF"/>
    <w:rsid w:val="00C45C72"/>
    <w:rsid w:val="00C45F08"/>
    <w:rsid w:val="00C46462"/>
    <w:rsid w:val="00C46628"/>
    <w:rsid w:val="00C4670F"/>
    <w:rsid w:val="00C469B5"/>
    <w:rsid w:val="00C469C3"/>
    <w:rsid w:val="00C46AB5"/>
    <w:rsid w:val="00C46B6A"/>
    <w:rsid w:val="00C46CE7"/>
    <w:rsid w:val="00C46DDF"/>
    <w:rsid w:val="00C46EFE"/>
    <w:rsid w:val="00C47021"/>
    <w:rsid w:val="00C472D3"/>
    <w:rsid w:val="00C47447"/>
    <w:rsid w:val="00C4756A"/>
    <w:rsid w:val="00C47A14"/>
    <w:rsid w:val="00C47BBF"/>
    <w:rsid w:val="00C500A0"/>
    <w:rsid w:val="00C50675"/>
    <w:rsid w:val="00C50B87"/>
    <w:rsid w:val="00C50C32"/>
    <w:rsid w:val="00C51074"/>
    <w:rsid w:val="00C519F7"/>
    <w:rsid w:val="00C51DFC"/>
    <w:rsid w:val="00C520D0"/>
    <w:rsid w:val="00C52114"/>
    <w:rsid w:val="00C52581"/>
    <w:rsid w:val="00C52ADA"/>
    <w:rsid w:val="00C52DC7"/>
    <w:rsid w:val="00C53037"/>
    <w:rsid w:val="00C5321F"/>
    <w:rsid w:val="00C533FF"/>
    <w:rsid w:val="00C53553"/>
    <w:rsid w:val="00C535CA"/>
    <w:rsid w:val="00C5370D"/>
    <w:rsid w:val="00C538AA"/>
    <w:rsid w:val="00C53924"/>
    <w:rsid w:val="00C53A03"/>
    <w:rsid w:val="00C53CA0"/>
    <w:rsid w:val="00C53CA8"/>
    <w:rsid w:val="00C53E13"/>
    <w:rsid w:val="00C53FFD"/>
    <w:rsid w:val="00C54064"/>
    <w:rsid w:val="00C54180"/>
    <w:rsid w:val="00C54193"/>
    <w:rsid w:val="00C54672"/>
    <w:rsid w:val="00C54847"/>
    <w:rsid w:val="00C5496D"/>
    <w:rsid w:val="00C54CFB"/>
    <w:rsid w:val="00C5513F"/>
    <w:rsid w:val="00C5530B"/>
    <w:rsid w:val="00C5535F"/>
    <w:rsid w:val="00C554E4"/>
    <w:rsid w:val="00C55701"/>
    <w:rsid w:val="00C55717"/>
    <w:rsid w:val="00C5583E"/>
    <w:rsid w:val="00C55A8B"/>
    <w:rsid w:val="00C55BBE"/>
    <w:rsid w:val="00C55D4D"/>
    <w:rsid w:val="00C55E84"/>
    <w:rsid w:val="00C561F5"/>
    <w:rsid w:val="00C5653E"/>
    <w:rsid w:val="00C565D3"/>
    <w:rsid w:val="00C568BA"/>
    <w:rsid w:val="00C56BAF"/>
    <w:rsid w:val="00C57700"/>
    <w:rsid w:val="00C578D8"/>
    <w:rsid w:val="00C57A30"/>
    <w:rsid w:val="00C57B4A"/>
    <w:rsid w:val="00C57E88"/>
    <w:rsid w:val="00C57EE9"/>
    <w:rsid w:val="00C57F0D"/>
    <w:rsid w:val="00C6052D"/>
    <w:rsid w:val="00C6066B"/>
    <w:rsid w:val="00C607ED"/>
    <w:rsid w:val="00C608C2"/>
    <w:rsid w:val="00C608DC"/>
    <w:rsid w:val="00C60913"/>
    <w:rsid w:val="00C6096C"/>
    <w:rsid w:val="00C60FD7"/>
    <w:rsid w:val="00C61039"/>
    <w:rsid w:val="00C6120B"/>
    <w:rsid w:val="00C614CE"/>
    <w:rsid w:val="00C614D1"/>
    <w:rsid w:val="00C61A3F"/>
    <w:rsid w:val="00C62077"/>
    <w:rsid w:val="00C6248E"/>
    <w:rsid w:val="00C625B8"/>
    <w:rsid w:val="00C6269F"/>
    <w:rsid w:val="00C628C8"/>
    <w:rsid w:val="00C6297C"/>
    <w:rsid w:val="00C62C8F"/>
    <w:rsid w:val="00C6305F"/>
    <w:rsid w:val="00C635A0"/>
    <w:rsid w:val="00C63771"/>
    <w:rsid w:val="00C63BFA"/>
    <w:rsid w:val="00C63D20"/>
    <w:rsid w:val="00C63EB0"/>
    <w:rsid w:val="00C63FCA"/>
    <w:rsid w:val="00C642DE"/>
    <w:rsid w:val="00C643A4"/>
    <w:rsid w:val="00C64486"/>
    <w:rsid w:val="00C645C4"/>
    <w:rsid w:val="00C64B42"/>
    <w:rsid w:val="00C64DE8"/>
    <w:rsid w:val="00C64EED"/>
    <w:rsid w:val="00C650D7"/>
    <w:rsid w:val="00C651D0"/>
    <w:rsid w:val="00C652AB"/>
    <w:rsid w:val="00C6530F"/>
    <w:rsid w:val="00C653CE"/>
    <w:rsid w:val="00C655DC"/>
    <w:rsid w:val="00C658A1"/>
    <w:rsid w:val="00C65AED"/>
    <w:rsid w:val="00C66496"/>
    <w:rsid w:val="00C664EF"/>
    <w:rsid w:val="00C665BB"/>
    <w:rsid w:val="00C66CF2"/>
    <w:rsid w:val="00C66E3C"/>
    <w:rsid w:val="00C66F1E"/>
    <w:rsid w:val="00C66F8D"/>
    <w:rsid w:val="00C66FB7"/>
    <w:rsid w:val="00C67487"/>
    <w:rsid w:val="00C67497"/>
    <w:rsid w:val="00C674A5"/>
    <w:rsid w:val="00C6763E"/>
    <w:rsid w:val="00C67678"/>
    <w:rsid w:val="00C679E2"/>
    <w:rsid w:val="00C679F7"/>
    <w:rsid w:val="00C67FA9"/>
    <w:rsid w:val="00C67FFD"/>
    <w:rsid w:val="00C7025E"/>
    <w:rsid w:val="00C70404"/>
    <w:rsid w:val="00C706DA"/>
    <w:rsid w:val="00C70A42"/>
    <w:rsid w:val="00C70D2F"/>
    <w:rsid w:val="00C70E52"/>
    <w:rsid w:val="00C70E80"/>
    <w:rsid w:val="00C70FF3"/>
    <w:rsid w:val="00C7104C"/>
    <w:rsid w:val="00C71101"/>
    <w:rsid w:val="00C71160"/>
    <w:rsid w:val="00C711BD"/>
    <w:rsid w:val="00C71A7B"/>
    <w:rsid w:val="00C71B77"/>
    <w:rsid w:val="00C722E2"/>
    <w:rsid w:val="00C7236B"/>
    <w:rsid w:val="00C723F3"/>
    <w:rsid w:val="00C72485"/>
    <w:rsid w:val="00C7267C"/>
    <w:rsid w:val="00C728AA"/>
    <w:rsid w:val="00C72AAB"/>
    <w:rsid w:val="00C72DE3"/>
    <w:rsid w:val="00C72F59"/>
    <w:rsid w:val="00C72FA0"/>
    <w:rsid w:val="00C737F2"/>
    <w:rsid w:val="00C73E07"/>
    <w:rsid w:val="00C73E10"/>
    <w:rsid w:val="00C73F1C"/>
    <w:rsid w:val="00C7425F"/>
    <w:rsid w:val="00C7445B"/>
    <w:rsid w:val="00C745D5"/>
    <w:rsid w:val="00C74976"/>
    <w:rsid w:val="00C74BC9"/>
    <w:rsid w:val="00C74CD2"/>
    <w:rsid w:val="00C74E7A"/>
    <w:rsid w:val="00C7501E"/>
    <w:rsid w:val="00C752CF"/>
    <w:rsid w:val="00C756E0"/>
    <w:rsid w:val="00C7572B"/>
    <w:rsid w:val="00C75CBC"/>
    <w:rsid w:val="00C75E18"/>
    <w:rsid w:val="00C75F19"/>
    <w:rsid w:val="00C7609A"/>
    <w:rsid w:val="00C76AAF"/>
    <w:rsid w:val="00C76C02"/>
    <w:rsid w:val="00C77067"/>
    <w:rsid w:val="00C771D3"/>
    <w:rsid w:val="00C772DE"/>
    <w:rsid w:val="00C77370"/>
    <w:rsid w:val="00C77AB4"/>
    <w:rsid w:val="00C77ACC"/>
    <w:rsid w:val="00C77F07"/>
    <w:rsid w:val="00C77F91"/>
    <w:rsid w:val="00C800B7"/>
    <w:rsid w:val="00C80273"/>
    <w:rsid w:val="00C807C3"/>
    <w:rsid w:val="00C8089A"/>
    <w:rsid w:val="00C80A32"/>
    <w:rsid w:val="00C80A33"/>
    <w:rsid w:val="00C80B6B"/>
    <w:rsid w:val="00C80E27"/>
    <w:rsid w:val="00C80EF8"/>
    <w:rsid w:val="00C813FE"/>
    <w:rsid w:val="00C81599"/>
    <w:rsid w:val="00C81AAA"/>
    <w:rsid w:val="00C81D8F"/>
    <w:rsid w:val="00C82698"/>
    <w:rsid w:val="00C826C7"/>
    <w:rsid w:val="00C82719"/>
    <w:rsid w:val="00C82738"/>
    <w:rsid w:val="00C82A86"/>
    <w:rsid w:val="00C82BC4"/>
    <w:rsid w:val="00C82F01"/>
    <w:rsid w:val="00C834EF"/>
    <w:rsid w:val="00C8351D"/>
    <w:rsid w:val="00C83DC0"/>
    <w:rsid w:val="00C84084"/>
    <w:rsid w:val="00C842ED"/>
    <w:rsid w:val="00C84521"/>
    <w:rsid w:val="00C84C69"/>
    <w:rsid w:val="00C84C79"/>
    <w:rsid w:val="00C84C90"/>
    <w:rsid w:val="00C84CCA"/>
    <w:rsid w:val="00C84D34"/>
    <w:rsid w:val="00C85138"/>
    <w:rsid w:val="00C851F4"/>
    <w:rsid w:val="00C8548E"/>
    <w:rsid w:val="00C857CD"/>
    <w:rsid w:val="00C86076"/>
    <w:rsid w:val="00C86114"/>
    <w:rsid w:val="00C862F6"/>
    <w:rsid w:val="00C8636A"/>
    <w:rsid w:val="00C864C6"/>
    <w:rsid w:val="00C869A3"/>
    <w:rsid w:val="00C869B0"/>
    <w:rsid w:val="00C86ADB"/>
    <w:rsid w:val="00C874E6"/>
    <w:rsid w:val="00C876DF"/>
    <w:rsid w:val="00C87A13"/>
    <w:rsid w:val="00C87A33"/>
    <w:rsid w:val="00C87C6C"/>
    <w:rsid w:val="00C87F9C"/>
    <w:rsid w:val="00C904C7"/>
    <w:rsid w:val="00C90D48"/>
    <w:rsid w:val="00C90E1F"/>
    <w:rsid w:val="00C90E3F"/>
    <w:rsid w:val="00C90E80"/>
    <w:rsid w:val="00C91190"/>
    <w:rsid w:val="00C91485"/>
    <w:rsid w:val="00C91727"/>
    <w:rsid w:val="00C91872"/>
    <w:rsid w:val="00C919E5"/>
    <w:rsid w:val="00C91A24"/>
    <w:rsid w:val="00C91A4A"/>
    <w:rsid w:val="00C91B29"/>
    <w:rsid w:val="00C91BE7"/>
    <w:rsid w:val="00C92133"/>
    <w:rsid w:val="00C9234F"/>
    <w:rsid w:val="00C925BD"/>
    <w:rsid w:val="00C92674"/>
    <w:rsid w:val="00C929BB"/>
    <w:rsid w:val="00C929D1"/>
    <w:rsid w:val="00C92C38"/>
    <w:rsid w:val="00C92E04"/>
    <w:rsid w:val="00C92F54"/>
    <w:rsid w:val="00C934BE"/>
    <w:rsid w:val="00C9362F"/>
    <w:rsid w:val="00C93B03"/>
    <w:rsid w:val="00C9424C"/>
    <w:rsid w:val="00C942B3"/>
    <w:rsid w:val="00C94371"/>
    <w:rsid w:val="00C949A2"/>
    <w:rsid w:val="00C94C83"/>
    <w:rsid w:val="00C94EA6"/>
    <w:rsid w:val="00C958A1"/>
    <w:rsid w:val="00C9612E"/>
    <w:rsid w:val="00C961FD"/>
    <w:rsid w:val="00C96445"/>
    <w:rsid w:val="00C964EB"/>
    <w:rsid w:val="00C96A2D"/>
    <w:rsid w:val="00C96BE1"/>
    <w:rsid w:val="00C96EFD"/>
    <w:rsid w:val="00C96F3F"/>
    <w:rsid w:val="00C96FEA"/>
    <w:rsid w:val="00C97242"/>
    <w:rsid w:val="00C9748F"/>
    <w:rsid w:val="00C97713"/>
    <w:rsid w:val="00C979EC"/>
    <w:rsid w:val="00C97D1C"/>
    <w:rsid w:val="00C97F7F"/>
    <w:rsid w:val="00C97F9B"/>
    <w:rsid w:val="00CA0233"/>
    <w:rsid w:val="00CA03F0"/>
    <w:rsid w:val="00CA0791"/>
    <w:rsid w:val="00CA0A2E"/>
    <w:rsid w:val="00CA0C5E"/>
    <w:rsid w:val="00CA0CCF"/>
    <w:rsid w:val="00CA10C5"/>
    <w:rsid w:val="00CA1389"/>
    <w:rsid w:val="00CA18FD"/>
    <w:rsid w:val="00CA1A23"/>
    <w:rsid w:val="00CA1B3B"/>
    <w:rsid w:val="00CA1E05"/>
    <w:rsid w:val="00CA1E0D"/>
    <w:rsid w:val="00CA2045"/>
    <w:rsid w:val="00CA2357"/>
    <w:rsid w:val="00CA2368"/>
    <w:rsid w:val="00CA2647"/>
    <w:rsid w:val="00CA2A23"/>
    <w:rsid w:val="00CA2BBA"/>
    <w:rsid w:val="00CA2E76"/>
    <w:rsid w:val="00CA2F33"/>
    <w:rsid w:val="00CA3011"/>
    <w:rsid w:val="00CA305E"/>
    <w:rsid w:val="00CA317E"/>
    <w:rsid w:val="00CA3228"/>
    <w:rsid w:val="00CA32D1"/>
    <w:rsid w:val="00CA32D2"/>
    <w:rsid w:val="00CA34E7"/>
    <w:rsid w:val="00CA365A"/>
    <w:rsid w:val="00CA36C5"/>
    <w:rsid w:val="00CA37DC"/>
    <w:rsid w:val="00CA37FB"/>
    <w:rsid w:val="00CA38C4"/>
    <w:rsid w:val="00CA3C92"/>
    <w:rsid w:val="00CA3CB4"/>
    <w:rsid w:val="00CA3DED"/>
    <w:rsid w:val="00CA3F3A"/>
    <w:rsid w:val="00CA3F5D"/>
    <w:rsid w:val="00CA3FA4"/>
    <w:rsid w:val="00CA40B0"/>
    <w:rsid w:val="00CA40DB"/>
    <w:rsid w:val="00CA44AD"/>
    <w:rsid w:val="00CA4629"/>
    <w:rsid w:val="00CA485E"/>
    <w:rsid w:val="00CA4870"/>
    <w:rsid w:val="00CA4932"/>
    <w:rsid w:val="00CA498F"/>
    <w:rsid w:val="00CA49F0"/>
    <w:rsid w:val="00CA4D63"/>
    <w:rsid w:val="00CA4ECA"/>
    <w:rsid w:val="00CA5012"/>
    <w:rsid w:val="00CA504E"/>
    <w:rsid w:val="00CA5159"/>
    <w:rsid w:val="00CA565C"/>
    <w:rsid w:val="00CA582F"/>
    <w:rsid w:val="00CA5FD7"/>
    <w:rsid w:val="00CA6440"/>
    <w:rsid w:val="00CA665C"/>
    <w:rsid w:val="00CA67B7"/>
    <w:rsid w:val="00CA681D"/>
    <w:rsid w:val="00CA6A00"/>
    <w:rsid w:val="00CA6DE9"/>
    <w:rsid w:val="00CA70E8"/>
    <w:rsid w:val="00CA72DB"/>
    <w:rsid w:val="00CA7464"/>
    <w:rsid w:val="00CA7484"/>
    <w:rsid w:val="00CA751C"/>
    <w:rsid w:val="00CA771E"/>
    <w:rsid w:val="00CA7759"/>
    <w:rsid w:val="00CA79DC"/>
    <w:rsid w:val="00CA7A6B"/>
    <w:rsid w:val="00CA7BA1"/>
    <w:rsid w:val="00CA7D09"/>
    <w:rsid w:val="00CB0043"/>
    <w:rsid w:val="00CB0053"/>
    <w:rsid w:val="00CB036D"/>
    <w:rsid w:val="00CB055A"/>
    <w:rsid w:val="00CB0A65"/>
    <w:rsid w:val="00CB0CAB"/>
    <w:rsid w:val="00CB0E5C"/>
    <w:rsid w:val="00CB1065"/>
    <w:rsid w:val="00CB12E3"/>
    <w:rsid w:val="00CB1373"/>
    <w:rsid w:val="00CB1458"/>
    <w:rsid w:val="00CB1578"/>
    <w:rsid w:val="00CB1831"/>
    <w:rsid w:val="00CB1DA2"/>
    <w:rsid w:val="00CB1EB0"/>
    <w:rsid w:val="00CB23A0"/>
    <w:rsid w:val="00CB2833"/>
    <w:rsid w:val="00CB321A"/>
    <w:rsid w:val="00CB36B5"/>
    <w:rsid w:val="00CB3A2E"/>
    <w:rsid w:val="00CB3A35"/>
    <w:rsid w:val="00CB3E93"/>
    <w:rsid w:val="00CB3EFD"/>
    <w:rsid w:val="00CB3F55"/>
    <w:rsid w:val="00CB40FF"/>
    <w:rsid w:val="00CB482A"/>
    <w:rsid w:val="00CB4924"/>
    <w:rsid w:val="00CB4E54"/>
    <w:rsid w:val="00CB4EC8"/>
    <w:rsid w:val="00CB50D2"/>
    <w:rsid w:val="00CB5242"/>
    <w:rsid w:val="00CB57E3"/>
    <w:rsid w:val="00CB58A5"/>
    <w:rsid w:val="00CB5A3D"/>
    <w:rsid w:val="00CB5C48"/>
    <w:rsid w:val="00CB5E6A"/>
    <w:rsid w:val="00CB5F83"/>
    <w:rsid w:val="00CB6558"/>
    <w:rsid w:val="00CB698D"/>
    <w:rsid w:val="00CB6A33"/>
    <w:rsid w:val="00CB6CA9"/>
    <w:rsid w:val="00CB6E0B"/>
    <w:rsid w:val="00CB72E0"/>
    <w:rsid w:val="00CB7305"/>
    <w:rsid w:val="00CB7506"/>
    <w:rsid w:val="00CB7783"/>
    <w:rsid w:val="00CB791E"/>
    <w:rsid w:val="00CB79EB"/>
    <w:rsid w:val="00CB7C47"/>
    <w:rsid w:val="00CB7FDE"/>
    <w:rsid w:val="00CC0219"/>
    <w:rsid w:val="00CC0439"/>
    <w:rsid w:val="00CC087D"/>
    <w:rsid w:val="00CC0CC2"/>
    <w:rsid w:val="00CC12A5"/>
    <w:rsid w:val="00CC17E4"/>
    <w:rsid w:val="00CC17F3"/>
    <w:rsid w:val="00CC1810"/>
    <w:rsid w:val="00CC1928"/>
    <w:rsid w:val="00CC1A1A"/>
    <w:rsid w:val="00CC1D25"/>
    <w:rsid w:val="00CC1D4C"/>
    <w:rsid w:val="00CC1DEC"/>
    <w:rsid w:val="00CC21AD"/>
    <w:rsid w:val="00CC2628"/>
    <w:rsid w:val="00CC2BBE"/>
    <w:rsid w:val="00CC2C94"/>
    <w:rsid w:val="00CC2DFA"/>
    <w:rsid w:val="00CC302A"/>
    <w:rsid w:val="00CC30EA"/>
    <w:rsid w:val="00CC3156"/>
    <w:rsid w:val="00CC3260"/>
    <w:rsid w:val="00CC348E"/>
    <w:rsid w:val="00CC3BDC"/>
    <w:rsid w:val="00CC3CDD"/>
    <w:rsid w:val="00CC3D4D"/>
    <w:rsid w:val="00CC3FF7"/>
    <w:rsid w:val="00CC4043"/>
    <w:rsid w:val="00CC417A"/>
    <w:rsid w:val="00CC45F9"/>
    <w:rsid w:val="00CC4632"/>
    <w:rsid w:val="00CC472D"/>
    <w:rsid w:val="00CC47E6"/>
    <w:rsid w:val="00CC49BC"/>
    <w:rsid w:val="00CC49F4"/>
    <w:rsid w:val="00CC4BDE"/>
    <w:rsid w:val="00CC4D41"/>
    <w:rsid w:val="00CC4E8D"/>
    <w:rsid w:val="00CC51C0"/>
    <w:rsid w:val="00CC57D2"/>
    <w:rsid w:val="00CC584F"/>
    <w:rsid w:val="00CC586A"/>
    <w:rsid w:val="00CC5C33"/>
    <w:rsid w:val="00CC5CD0"/>
    <w:rsid w:val="00CC5DE4"/>
    <w:rsid w:val="00CC5E82"/>
    <w:rsid w:val="00CC5EFA"/>
    <w:rsid w:val="00CC649E"/>
    <w:rsid w:val="00CC6542"/>
    <w:rsid w:val="00CC6F46"/>
    <w:rsid w:val="00CC710A"/>
    <w:rsid w:val="00CC735F"/>
    <w:rsid w:val="00CC74FC"/>
    <w:rsid w:val="00CC77FD"/>
    <w:rsid w:val="00CC7D50"/>
    <w:rsid w:val="00CC7F6B"/>
    <w:rsid w:val="00CD0428"/>
    <w:rsid w:val="00CD0646"/>
    <w:rsid w:val="00CD0651"/>
    <w:rsid w:val="00CD0706"/>
    <w:rsid w:val="00CD0730"/>
    <w:rsid w:val="00CD07BA"/>
    <w:rsid w:val="00CD0A1F"/>
    <w:rsid w:val="00CD118A"/>
    <w:rsid w:val="00CD11F3"/>
    <w:rsid w:val="00CD126C"/>
    <w:rsid w:val="00CD12FE"/>
    <w:rsid w:val="00CD149D"/>
    <w:rsid w:val="00CD1DCB"/>
    <w:rsid w:val="00CD2076"/>
    <w:rsid w:val="00CD256E"/>
    <w:rsid w:val="00CD25A2"/>
    <w:rsid w:val="00CD261F"/>
    <w:rsid w:val="00CD272C"/>
    <w:rsid w:val="00CD283D"/>
    <w:rsid w:val="00CD2C01"/>
    <w:rsid w:val="00CD2ED1"/>
    <w:rsid w:val="00CD32B4"/>
    <w:rsid w:val="00CD335C"/>
    <w:rsid w:val="00CD33E3"/>
    <w:rsid w:val="00CD33F8"/>
    <w:rsid w:val="00CD34C2"/>
    <w:rsid w:val="00CD3CFE"/>
    <w:rsid w:val="00CD3D16"/>
    <w:rsid w:val="00CD3D7D"/>
    <w:rsid w:val="00CD3D8D"/>
    <w:rsid w:val="00CD3F5F"/>
    <w:rsid w:val="00CD451B"/>
    <w:rsid w:val="00CD47AC"/>
    <w:rsid w:val="00CD482B"/>
    <w:rsid w:val="00CD4E54"/>
    <w:rsid w:val="00CD4E9F"/>
    <w:rsid w:val="00CD52D4"/>
    <w:rsid w:val="00CD559C"/>
    <w:rsid w:val="00CD586B"/>
    <w:rsid w:val="00CD5C16"/>
    <w:rsid w:val="00CD65EE"/>
    <w:rsid w:val="00CD66E3"/>
    <w:rsid w:val="00CD678B"/>
    <w:rsid w:val="00CD6E0F"/>
    <w:rsid w:val="00CD709C"/>
    <w:rsid w:val="00CD7122"/>
    <w:rsid w:val="00CD7176"/>
    <w:rsid w:val="00CD7270"/>
    <w:rsid w:val="00CD76A4"/>
    <w:rsid w:val="00CD785A"/>
    <w:rsid w:val="00CD7D12"/>
    <w:rsid w:val="00CD7D5F"/>
    <w:rsid w:val="00CD7ECD"/>
    <w:rsid w:val="00CE05F0"/>
    <w:rsid w:val="00CE0781"/>
    <w:rsid w:val="00CE07B8"/>
    <w:rsid w:val="00CE08AB"/>
    <w:rsid w:val="00CE09EE"/>
    <w:rsid w:val="00CE0E8D"/>
    <w:rsid w:val="00CE1260"/>
    <w:rsid w:val="00CE13CC"/>
    <w:rsid w:val="00CE1A21"/>
    <w:rsid w:val="00CE1A7E"/>
    <w:rsid w:val="00CE1C78"/>
    <w:rsid w:val="00CE1FE7"/>
    <w:rsid w:val="00CE2233"/>
    <w:rsid w:val="00CE23D8"/>
    <w:rsid w:val="00CE2C62"/>
    <w:rsid w:val="00CE2E1C"/>
    <w:rsid w:val="00CE339A"/>
    <w:rsid w:val="00CE354A"/>
    <w:rsid w:val="00CE359D"/>
    <w:rsid w:val="00CE35F8"/>
    <w:rsid w:val="00CE3605"/>
    <w:rsid w:val="00CE3A4F"/>
    <w:rsid w:val="00CE3E63"/>
    <w:rsid w:val="00CE3E9F"/>
    <w:rsid w:val="00CE4484"/>
    <w:rsid w:val="00CE468B"/>
    <w:rsid w:val="00CE4790"/>
    <w:rsid w:val="00CE496F"/>
    <w:rsid w:val="00CE4BDD"/>
    <w:rsid w:val="00CE4E35"/>
    <w:rsid w:val="00CE4E6F"/>
    <w:rsid w:val="00CE4EC5"/>
    <w:rsid w:val="00CE50B2"/>
    <w:rsid w:val="00CE538B"/>
    <w:rsid w:val="00CE5406"/>
    <w:rsid w:val="00CE5857"/>
    <w:rsid w:val="00CE5ABB"/>
    <w:rsid w:val="00CE5E16"/>
    <w:rsid w:val="00CE6028"/>
    <w:rsid w:val="00CE6118"/>
    <w:rsid w:val="00CE64C4"/>
    <w:rsid w:val="00CE6819"/>
    <w:rsid w:val="00CE6835"/>
    <w:rsid w:val="00CE6C7D"/>
    <w:rsid w:val="00CE6D17"/>
    <w:rsid w:val="00CE6D83"/>
    <w:rsid w:val="00CE6E2E"/>
    <w:rsid w:val="00CE6EB5"/>
    <w:rsid w:val="00CE70DE"/>
    <w:rsid w:val="00CE722C"/>
    <w:rsid w:val="00CE75CE"/>
    <w:rsid w:val="00CE76CB"/>
    <w:rsid w:val="00CE7826"/>
    <w:rsid w:val="00CF0060"/>
    <w:rsid w:val="00CF021E"/>
    <w:rsid w:val="00CF0CDE"/>
    <w:rsid w:val="00CF1343"/>
    <w:rsid w:val="00CF140E"/>
    <w:rsid w:val="00CF14CA"/>
    <w:rsid w:val="00CF15D5"/>
    <w:rsid w:val="00CF1915"/>
    <w:rsid w:val="00CF1A15"/>
    <w:rsid w:val="00CF1FE2"/>
    <w:rsid w:val="00CF2168"/>
    <w:rsid w:val="00CF2183"/>
    <w:rsid w:val="00CF25DD"/>
    <w:rsid w:val="00CF2700"/>
    <w:rsid w:val="00CF288A"/>
    <w:rsid w:val="00CF2CE7"/>
    <w:rsid w:val="00CF2F0E"/>
    <w:rsid w:val="00CF2FCC"/>
    <w:rsid w:val="00CF3505"/>
    <w:rsid w:val="00CF3647"/>
    <w:rsid w:val="00CF372D"/>
    <w:rsid w:val="00CF37D5"/>
    <w:rsid w:val="00CF3B14"/>
    <w:rsid w:val="00CF3E31"/>
    <w:rsid w:val="00CF3EEA"/>
    <w:rsid w:val="00CF41BE"/>
    <w:rsid w:val="00CF43B1"/>
    <w:rsid w:val="00CF4D07"/>
    <w:rsid w:val="00CF5123"/>
    <w:rsid w:val="00CF5254"/>
    <w:rsid w:val="00CF54AB"/>
    <w:rsid w:val="00CF5984"/>
    <w:rsid w:val="00CF5F2E"/>
    <w:rsid w:val="00CF6079"/>
    <w:rsid w:val="00CF60C5"/>
    <w:rsid w:val="00CF64D6"/>
    <w:rsid w:val="00CF65AB"/>
    <w:rsid w:val="00CF6687"/>
    <w:rsid w:val="00CF6B21"/>
    <w:rsid w:val="00CF73C1"/>
    <w:rsid w:val="00CF7887"/>
    <w:rsid w:val="00CF7F80"/>
    <w:rsid w:val="00D001EC"/>
    <w:rsid w:val="00D00251"/>
    <w:rsid w:val="00D004B3"/>
    <w:rsid w:val="00D006BA"/>
    <w:rsid w:val="00D006FB"/>
    <w:rsid w:val="00D00718"/>
    <w:rsid w:val="00D0071B"/>
    <w:rsid w:val="00D00914"/>
    <w:rsid w:val="00D00ACD"/>
    <w:rsid w:val="00D00C21"/>
    <w:rsid w:val="00D00CB7"/>
    <w:rsid w:val="00D00DC7"/>
    <w:rsid w:val="00D00FE1"/>
    <w:rsid w:val="00D010C7"/>
    <w:rsid w:val="00D016F9"/>
    <w:rsid w:val="00D01776"/>
    <w:rsid w:val="00D018C4"/>
    <w:rsid w:val="00D01A2F"/>
    <w:rsid w:val="00D01A89"/>
    <w:rsid w:val="00D01E42"/>
    <w:rsid w:val="00D02077"/>
    <w:rsid w:val="00D022B8"/>
    <w:rsid w:val="00D027D1"/>
    <w:rsid w:val="00D029EB"/>
    <w:rsid w:val="00D029F6"/>
    <w:rsid w:val="00D02A6A"/>
    <w:rsid w:val="00D02B3C"/>
    <w:rsid w:val="00D02CCB"/>
    <w:rsid w:val="00D02EF8"/>
    <w:rsid w:val="00D0322E"/>
    <w:rsid w:val="00D03322"/>
    <w:rsid w:val="00D034B3"/>
    <w:rsid w:val="00D036E4"/>
    <w:rsid w:val="00D0375D"/>
    <w:rsid w:val="00D03879"/>
    <w:rsid w:val="00D0397D"/>
    <w:rsid w:val="00D03BAF"/>
    <w:rsid w:val="00D03D71"/>
    <w:rsid w:val="00D042A3"/>
    <w:rsid w:val="00D04800"/>
    <w:rsid w:val="00D0493C"/>
    <w:rsid w:val="00D04BFC"/>
    <w:rsid w:val="00D04C16"/>
    <w:rsid w:val="00D04FF2"/>
    <w:rsid w:val="00D05228"/>
    <w:rsid w:val="00D05534"/>
    <w:rsid w:val="00D0585F"/>
    <w:rsid w:val="00D05932"/>
    <w:rsid w:val="00D05C41"/>
    <w:rsid w:val="00D05D01"/>
    <w:rsid w:val="00D05FE9"/>
    <w:rsid w:val="00D06083"/>
    <w:rsid w:val="00D0611A"/>
    <w:rsid w:val="00D06480"/>
    <w:rsid w:val="00D065DA"/>
    <w:rsid w:val="00D0669D"/>
    <w:rsid w:val="00D066DB"/>
    <w:rsid w:val="00D06782"/>
    <w:rsid w:val="00D06BE9"/>
    <w:rsid w:val="00D06CD9"/>
    <w:rsid w:val="00D06DA4"/>
    <w:rsid w:val="00D07243"/>
    <w:rsid w:val="00D0744C"/>
    <w:rsid w:val="00D0749A"/>
    <w:rsid w:val="00D07507"/>
    <w:rsid w:val="00D0788E"/>
    <w:rsid w:val="00D079DD"/>
    <w:rsid w:val="00D07BFB"/>
    <w:rsid w:val="00D07CB2"/>
    <w:rsid w:val="00D07F57"/>
    <w:rsid w:val="00D10013"/>
    <w:rsid w:val="00D1058D"/>
    <w:rsid w:val="00D105B1"/>
    <w:rsid w:val="00D10A66"/>
    <w:rsid w:val="00D10D63"/>
    <w:rsid w:val="00D10D66"/>
    <w:rsid w:val="00D10D67"/>
    <w:rsid w:val="00D11203"/>
    <w:rsid w:val="00D112FD"/>
    <w:rsid w:val="00D113DA"/>
    <w:rsid w:val="00D1147E"/>
    <w:rsid w:val="00D116A9"/>
    <w:rsid w:val="00D11854"/>
    <w:rsid w:val="00D11B3F"/>
    <w:rsid w:val="00D11CD4"/>
    <w:rsid w:val="00D11EA1"/>
    <w:rsid w:val="00D11EA4"/>
    <w:rsid w:val="00D1221A"/>
    <w:rsid w:val="00D12276"/>
    <w:rsid w:val="00D1245E"/>
    <w:rsid w:val="00D124B1"/>
    <w:rsid w:val="00D1299A"/>
    <w:rsid w:val="00D12B05"/>
    <w:rsid w:val="00D13061"/>
    <w:rsid w:val="00D131EB"/>
    <w:rsid w:val="00D13405"/>
    <w:rsid w:val="00D134A6"/>
    <w:rsid w:val="00D136E3"/>
    <w:rsid w:val="00D13790"/>
    <w:rsid w:val="00D13908"/>
    <w:rsid w:val="00D13980"/>
    <w:rsid w:val="00D13C8E"/>
    <w:rsid w:val="00D14275"/>
    <w:rsid w:val="00D14BB4"/>
    <w:rsid w:val="00D14BC7"/>
    <w:rsid w:val="00D15064"/>
    <w:rsid w:val="00D15137"/>
    <w:rsid w:val="00D15799"/>
    <w:rsid w:val="00D15936"/>
    <w:rsid w:val="00D15A48"/>
    <w:rsid w:val="00D160DD"/>
    <w:rsid w:val="00D16205"/>
    <w:rsid w:val="00D16360"/>
    <w:rsid w:val="00D1648D"/>
    <w:rsid w:val="00D16889"/>
    <w:rsid w:val="00D168A3"/>
    <w:rsid w:val="00D17712"/>
    <w:rsid w:val="00D17895"/>
    <w:rsid w:val="00D17AA1"/>
    <w:rsid w:val="00D17D41"/>
    <w:rsid w:val="00D20070"/>
    <w:rsid w:val="00D2019C"/>
    <w:rsid w:val="00D20510"/>
    <w:rsid w:val="00D20781"/>
    <w:rsid w:val="00D20BC3"/>
    <w:rsid w:val="00D21003"/>
    <w:rsid w:val="00D21133"/>
    <w:rsid w:val="00D211E6"/>
    <w:rsid w:val="00D212E3"/>
    <w:rsid w:val="00D21441"/>
    <w:rsid w:val="00D2186B"/>
    <w:rsid w:val="00D21AEF"/>
    <w:rsid w:val="00D21B38"/>
    <w:rsid w:val="00D21FE5"/>
    <w:rsid w:val="00D22009"/>
    <w:rsid w:val="00D22049"/>
    <w:rsid w:val="00D22828"/>
    <w:rsid w:val="00D22A65"/>
    <w:rsid w:val="00D22DCE"/>
    <w:rsid w:val="00D2305E"/>
    <w:rsid w:val="00D2323F"/>
    <w:rsid w:val="00D233F9"/>
    <w:rsid w:val="00D2359C"/>
    <w:rsid w:val="00D235CE"/>
    <w:rsid w:val="00D2369F"/>
    <w:rsid w:val="00D236C5"/>
    <w:rsid w:val="00D2379C"/>
    <w:rsid w:val="00D238EC"/>
    <w:rsid w:val="00D23AC8"/>
    <w:rsid w:val="00D23B68"/>
    <w:rsid w:val="00D23D14"/>
    <w:rsid w:val="00D23D19"/>
    <w:rsid w:val="00D24050"/>
    <w:rsid w:val="00D241D1"/>
    <w:rsid w:val="00D247E8"/>
    <w:rsid w:val="00D248CD"/>
    <w:rsid w:val="00D24B8C"/>
    <w:rsid w:val="00D25028"/>
    <w:rsid w:val="00D25191"/>
    <w:rsid w:val="00D2574B"/>
    <w:rsid w:val="00D25A7E"/>
    <w:rsid w:val="00D25DA7"/>
    <w:rsid w:val="00D26136"/>
    <w:rsid w:val="00D263CB"/>
    <w:rsid w:val="00D2653D"/>
    <w:rsid w:val="00D268F6"/>
    <w:rsid w:val="00D26AA3"/>
    <w:rsid w:val="00D26ABE"/>
    <w:rsid w:val="00D26B58"/>
    <w:rsid w:val="00D26D9B"/>
    <w:rsid w:val="00D2716B"/>
    <w:rsid w:val="00D274C4"/>
    <w:rsid w:val="00D274C6"/>
    <w:rsid w:val="00D2750B"/>
    <w:rsid w:val="00D27681"/>
    <w:rsid w:val="00D276DD"/>
    <w:rsid w:val="00D2773A"/>
    <w:rsid w:val="00D278B4"/>
    <w:rsid w:val="00D27A66"/>
    <w:rsid w:val="00D27D1E"/>
    <w:rsid w:val="00D302E3"/>
    <w:rsid w:val="00D30528"/>
    <w:rsid w:val="00D30B2B"/>
    <w:rsid w:val="00D30C78"/>
    <w:rsid w:val="00D30D2F"/>
    <w:rsid w:val="00D30F9E"/>
    <w:rsid w:val="00D310CB"/>
    <w:rsid w:val="00D310F2"/>
    <w:rsid w:val="00D317F7"/>
    <w:rsid w:val="00D319F7"/>
    <w:rsid w:val="00D31E22"/>
    <w:rsid w:val="00D31F3E"/>
    <w:rsid w:val="00D321E7"/>
    <w:rsid w:val="00D322CA"/>
    <w:rsid w:val="00D32548"/>
    <w:rsid w:val="00D326DC"/>
    <w:rsid w:val="00D327F9"/>
    <w:rsid w:val="00D32A90"/>
    <w:rsid w:val="00D32B30"/>
    <w:rsid w:val="00D32FF1"/>
    <w:rsid w:val="00D33A32"/>
    <w:rsid w:val="00D33C56"/>
    <w:rsid w:val="00D33C6D"/>
    <w:rsid w:val="00D33E88"/>
    <w:rsid w:val="00D34197"/>
    <w:rsid w:val="00D34562"/>
    <w:rsid w:val="00D345D5"/>
    <w:rsid w:val="00D345EB"/>
    <w:rsid w:val="00D34648"/>
    <w:rsid w:val="00D34652"/>
    <w:rsid w:val="00D3480D"/>
    <w:rsid w:val="00D349A1"/>
    <w:rsid w:val="00D34E9D"/>
    <w:rsid w:val="00D35103"/>
    <w:rsid w:val="00D35104"/>
    <w:rsid w:val="00D35230"/>
    <w:rsid w:val="00D35249"/>
    <w:rsid w:val="00D355A2"/>
    <w:rsid w:val="00D3572D"/>
    <w:rsid w:val="00D35B02"/>
    <w:rsid w:val="00D35FB0"/>
    <w:rsid w:val="00D3600A"/>
    <w:rsid w:val="00D364A1"/>
    <w:rsid w:val="00D366EC"/>
    <w:rsid w:val="00D36A7F"/>
    <w:rsid w:val="00D36C74"/>
    <w:rsid w:val="00D371CB"/>
    <w:rsid w:val="00D3758B"/>
    <w:rsid w:val="00D37741"/>
    <w:rsid w:val="00D379B2"/>
    <w:rsid w:val="00D379D9"/>
    <w:rsid w:val="00D37B70"/>
    <w:rsid w:val="00D37BD5"/>
    <w:rsid w:val="00D37C68"/>
    <w:rsid w:val="00D37D9B"/>
    <w:rsid w:val="00D402AF"/>
    <w:rsid w:val="00D403F3"/>
    <w:rsid w:val="00D40409"/>
    <w:rsid w:val="00D4045D"/>
    <w:rsid w:val="00D406EF"/>
    <w:rsid w:val="00D41325"/>
    <w:rsid w:val="00D415A8"/>
    <w:rsid w:val="00D41C3F"/>
    <w:rsid w:val="00D41ED4"/>
    <w:rsid w:val="00D42230"/>
    <w:rsid w:val="00D422E4"/>
    <w:rsid w:val="00D427AD"/>
    <w:rsid w:val="00D429CA"/>
    <w:rsid w:val="00D42D05"/>
    <w:rsid w:val="00D42F39"/>
    <w:rsid w:val="00D42FC6"/>
    <w:rsid w:val="00D43084"/>
    <w:rsid w:val="00D4359B"/>
    <w:rsid w:val="00D4370A"/>
    <w:rsid w:val="00D437BC"/>
    <w:rsid w:val="00D43B65"/>
    <w:rsid w:val="00D43E67"/>
    <w:rsid w:val="00D43EBE"/>
    <w:rsid w:val="00D43F3E"/>
    <w:rsid w:val="00D43F9F"/>
    <w:rsid w:val="00D441F7"/>
    <w:rsid w:val="00D44224"/>
    <w:rsid w:val="00D44885"/>
    <w:rsid w:val="00D448F1"/>
    <w:rsid w:val="00D44EBD"/>
    <w:rsid w:val="00D451EB"/>
    <w:rsid w:val="00D45343"/>
    <w:rsid w:val="00D4560A"/>
    <w:rsid w:val="00D45675"/>
    <w:rsid w:val="00D456E0"/>
    <w:rsid w:val="00D4579E"/>
    <w:rsid w:val="00D45BCE"/>
    <w:rsid w:val="00D45BD3"/>
    <w:rsid w:val="00D45CD8"/>
    <w:rsid w:val="00D45D91"/>
    <w:rsid w:val="00D45DAD"/>
    <w:rsid w:val="00D46072"/>
    <w:rsid w:val="00D467AF"/>
    <w:rsid w:val="00D468AB"/>
    <w:rsid w:val="00D46B56"/>
    <w:rsid w:val="00D46DA5"/>
    <w:rsid w:val="00D46F9E"/>
    <w:rsid w:val="00D470C6"/>
    <w:rsid w:val="00D4798E"/>
    <w:rsid w:val="00D479B1"/>
    <w:rsid w:val="00D47ADC"/>
    <w:rsid w:val="00D47B4C"/>
    <w:rsid w:val="00D47D17"/>
    <w:rsid w:val="00D47D5C"/>
    <w:rsid w:val="00D50246"/>
    <w:rsid w:val="00D502C6"/>
    <w:rsid w:val="00D506DC"/>
    <w:rsid w:val="00D5076F"/>
    <w:rsid w:val="00D5077E"/>
    <w:rsid w:val="00D507DD"/>
    <w:rsid w:val="00D508FA"/>
    <w:rsid w:val="00D50F27"/>
    <w:rsid w:val="00D51002"/>
    <w:rsid w:val="00D5102A"/>
    <w:rsid w:val="00D51665"/>
    <w:rsid w:val="00D51929"/>
    <w:rsid w:val="00D51DC9"/>
    <w:rsid w:val="00D51E40"/>
    <w:rsid w:val="00D51FAF"/>
    <w:rsid w:val="00D520B4"/>
    <w:rsid w:val="00D52235"/>
    <w:rsid w:val="00D52245"/>
    <w:rsid w:val="00D522FF"/>
    <w:rsid w:val="00D52636"/>
    <w:rsid w:val="00D52666"/>
    <w:rsid w:val="00D526AB"/>
    <w:rsid w:val="00D526D7"/>
    <w:rsid w:val="00D52F2D"/>
    <w:rsid w:val="00D532DC"/>
    <w:rsid w:val="00D53576"/>
    <w:rsid w:val="00D5363A"/>
    <w:rsid w:val="00D53836"/>
    <w:rsid w:val="00D53DCD"/>
    <w:rsid w:val="00D53E09"/>
    <w:rsid w:val="00D540E9"/>
    <w:rsid w:val="00D540FB"/>
    <w:rsid w:val="00D54116"/>
    <w:rsid w:val="00D541C4"/>
    <w:rsid w:val="00D543D8"/>
    <w:rsid w:val="00D543DA"/>
    <w:rsid w:val="00D544BC"/>
    <w:rsid w:val="00D545F3"/>
    <w:rsid w:val="00D54611"/>
    <w:rsid w:val="00D546FE"/>
    <w:rsid w:val="00D54763"/>
    <w:rsid w:val="00D547D3"/>
    <w:rsid w:val="00D54934"/>
    <w:rsid w:val="00D54D50"/>
    <w:rsid w:val="00D552B1"/>
    <w:rsid w:val="00D5532B"/>
    <w:rsid w:val="00D555D9"/>
    <w:rsid w:val="00D558A2"/>
    <w:rsid w:val="00D55AC3"/>
    <w:rsid w:val="00D55E7B"/>
    <w:rsid w:val="00D55EE1"/>
    <w:rsid w:val="00D56097"/>
    <w:rsid w:val="00D560B9"/>
    <w:rsid w:val="00D566F9"/>
    <w:rsid w:val="00D568C7"/>
    <w:rsid w:val="00D56D40"/>
    <w:rsid w:val="00D57061"/>
    <w:rsid w:val="00D577E5"/>
    <w:rsid w:val="00D57878"/>
    <w:rsid w:val="00D57BA0"/>
    <w:rsid w:val="00D6005E"/>
    <w:rsid w:val="00D60626"/>
    <w:rsid w:val="00D60765"/>
    <w:rsid w:val="00D607B0"/>
    <w:rsid w:val="00D609AF"/>
    <w:rsid w:val="00D61272"/>
    <w:rsid w:val="00D61488"/>
    <w:rsid w:val="00D61782"/>
    <w:rsid w:val="00D618AD"/>
    <w:rsid w:val="00D61B8B"/>
    <w:rsid w:val="00D620B0"/>
    <w:rsid w:val="00D62787"/>
    <w:rsid w:val="00D62790"/>
    <w:rsid w:val="00D6292B"/>
    <w:rsid w:val="00D629C7"/>
    <w:rsid w:val="00D62BFE"/>
    <w:rsid w:val="00D62E6A"/>
    <w:rsid w:val="00D633BD"/>
    <w:rsid w:val="00D63563"/>
    <w:rsid w:val="00D636AF"/>
    <w:rsid w:val="00D636CC"/>
    <w:rsid w:val="00D6375E"/>
    <w:rsid w:val="00D63818"/>
    <w:rsid w:val="00D63C3B"/>
    <w:rsid w:val="00D63D24"/>
    <w:rsid w:val="00D63DDE"/>
    <w:rsid w:val="00D63F38"/>
    <w:rsid w:val="00D64357"/>
    <w:rsid w:val="00D6494A"/>
    <w:rsid w:val="00D649FC"/>
    <w:rsid w:val="00D64B02"/>
    <w:rsid w:val="00D64B11"/>
    <w:rsid w:val="00D64B40"/>
    <w:rsid w:val="00D64BFB"/>
    <w:rsid w:val="00D64CD2"/>
    <w:rsid w:val="00D64FEE"/>
    <w:rsid w:val="00D65C6E"/>
    <w:rsid w:val="00D65DB2"/>
    <w:rsid w:val="00D65F5E"/>
    <w:rsid w:val="00D66167"/>
    <w:rsid w:val="00D661EE"/>
    <w:rsid w:val="00D66217"/>
    <w:rsid w:val="00D664B2"/>
    <w:rsid w:val="00D6659E"/>
    <w:rsid w:val="00D66CFA"/>
    <w:rsid w:val="00D67EDD"/>
    <w:rsid w:val="00D67F71"/>
    <w:rsid w:val="00D7008B"/>
    <w:rsid w:val="00D70129"/>
    <w:rsid w:val="00D70326"/>
    <w:rsid w:val="00D704DB"/>
    <w:rsid w:val="00D71049"/>
    <w:rsid w:val="00D71557"/>
    <w:rsid w:val="00D71865"/>
    <w:rsid w:val="00D718DA"/>
    <w:rsid w:val="00D71A42"/>
    <w:rsid w:val="00D71B2A"/>
    <w:rsid w:val="00D71E20"/>
    <w:rsid w:val="00D72025"/>
    <w:rsid w:val="00D72493"/>
    <w:rsid w:val="00D72819"/>
    <w:rsid w:val="00D72D95"/>
    <w:rsid w:val="00D72DBC"/>
    <w:rsid w:val="00D72E99"/>
    <w:rsid w:val="00D730B9"/>
    <w:rsid w:val="00D73301"/>
    <w:rsid w:val="00D736AD"/>
    <w:rsid w:val="00D737F7"/>
    <w:rsid w:val="00D7387B"/>
    <w:rsid w:val="00D73C08"/>
    <w:rsid w:val="00D74164"/>
    <w:rsid w:val="00D741B9"/>
    <w:rsid w:val="00D7432C"/>
    <w:rsid w:val="00D744BB"/>
    <w:rsid w:val="00D74DF6"/>
    <w:rsid w:val="00D74E98"/>
    <w:rsid w:val="00D74F08"/>
    <w:rsid w:val="00D74F19"/>
    <w:rsid w:val="00D750C6"/>
    <w:rsid w:val="00D75128"/>
    <w:rsid w:val="00D7512C"/>
    <w:rsid w:val="00D75673"/>
    <w:rsid w:val="00D7588C"/>
    <w:rsid w:val="00D75BD7"/>
    <w:rsid w:val="00D75BE2"/>
    <w:rsid w:val="00D76207"/>
    <w:rsid w:val="00D76746"/>
    <w:rsid w:val="00D76BF1"/>
    <w:rsid w:val="00D77956"/>
    <w:rsid w:val="00D77976"/>
    <w:rsid w:val="00D77988"/>
    <w:rsid w:val="00D77AE4"/>
    <w:rsid w:val="00D77C6F"/>
    <w:rsid w:val="00D77E29"/>
    <w:rsid w:val="00D77F2D"/>
    <w:rsid w:val="00D80031"/>
    <w:rsid w:val="00D80450"/>
    <w:rsid w:val="00D80684"/>
    <w:rsid w:val="00D807D5"/>
    <w:rsid w:val="00D80890"/>
    <w:rsid w:val="00D80D57"/>
    <w:rsid w:val="00D810B1"/>
    <w:rsid w:val="00D81D00"/>
    <w:rsid w:val="00D81D24"/>
    <w:rsid w:val="00D82421"/>
    <w:rsid w:val="00D825EC"/>
    <w:rsid w:val="00D82A43"/>
    <w:rsid w:val="00D82B5C"/>
    <w:rsid w:val="00D83173"/>
    <w:rsid w:val="00D831D6"/>
    <w:rsid w:val="00D83205"/>
    <w:rsid w:val="00D834B9"/>
    <w:rsid w:val="00D83534"/>
    <w:rsid w:val="00D8358E"/>
    <w:rsid w:val="00D83865"/>
    <w:rsid w:val="00D83AE4"/>
    <w:rsid w:val="00D83B0D"/>
    <w:rsid w:val="00D83DCC"/>
    <w:rsid w:val="00D83E46"/>
    <w:rsid w:val="00D83F24"/>
    <w:rsid w:val="00D84213"/>
    <w:rsid w:val="00D8421C"/>
    <w:rsid w:val="00D845E9"/>
    <w:rsid w:val="00D84859"/>
    <w:rsid w:val="00D84D4D"/>
    <w:rsid w:val="00D852FC"/>
    <w:rsid w:val="00D85519"/>
    <w:rsid w:val="00D8559A"/>
    <w:rsid w:val="00D855F2"/>
    <w:rsid w:val="00D8568E"/>
    <w:rsid w:val="00D856BB"/>
    <w:rsid w:val="00D8578B"/>
    <w:rsid w:val="00D8584C"/>
    <w:rsid w:val="00D85B3E"/>
    <w:rsid w:val="00D86041"/>
    <w:rsid w:val="00D863CA"/>
    <w:rsid w:val="00D8666F"/>
    <w:rsid w:val="00D866B3"/>
    <w:rsid w:val="00D86B56"/>
    <w:rsid w:val="00D86F79"/>
    <w:rsid w:val="00D86FCC"/>
    <w:rsid w:val="00D86FF2"/>
    <w:rsid w:val="00D871FF"/>
    <w:rsid w:val="00D877AC"/>
    <w:rsid w:val="00D8782A"/>
    <w:rsid w:val="00D87BAB"/>
    <w:rsid w:val="00D87C9B"/>
    <w:rsid w:val="00D87C9D"/>
    <w:rsid w:val="00D9004E"/>
    <w:rsid w:val="00D9011B"/>
    <w:rsid w:val="00D901AC"/>
    <w:rsid w:val="00D90239"/>
    <w:rsid w:val="00D90267"/>
    <w:rsid w:val="00D908D0"/>
    <w:rsid w:val="00D90EAE"/>
    <w:rsid w:val="00D90F5E"/>
    <w:rsid w:val="00D91108"/>
    <w:rsid w:val="00D91247"/>
    <w:rsid w:val="00D912C4"/>
    <w:rsid w:val="00D91500"/>
    <w:rsid w:val="00D916FB"/>
    <w:rsid w:val="00D918B1"/>
    <w:rsid w:val="00D918DE"/>
    <w:rsid w:val="00D91A1D"/>
    <w:rsid w:val="00D92693"/>
    <w:rsid w:val="00D929FD"/>
    <w:rsid w:val="00D92B00"/>
    <w:rsid w:val="00D92DB2"/>
    <w:rsid w:val="00D930FC"/>
    <w:rsid w:val="00D93216"/>
    <w:rsid w:val="00D933F4"/>
    <w:rsid w:val="00D9359E"/>
    <w:rsid w:val="00D9391A"/>
    <w:rsid w:val="00D93A0F"/>
    <w:rsid w:val="00D93A1C"/>
    <w:rsid w:val="00D93AE8"/>
    <w:rsid w:val="00D93C62"/>
    <w:rsid w:val="00D93CA5"/>
    <w:rsid w:val="00D940C8"/>
    <w:rsid w:val="00D9427B"/>
    <w:rsid w:val="00D94296"/>
    <w:rsid w:val="00D94336"/>
    <w:rsid w:val="00D94B1E"/>
    <w:rsid w:val="00D94CE3"/>
    <w:rsid w:val="00D94DA9"/>
    <w:rsid w:val="00D94E46"/>
    <w:rsid w:val="00D95253"/>
    <w:rsid w:val="00D95626"/>
    <w:rsid w:val="00D95843"/>
    <w:rsid w:val="00D959C8"/>
    <w:rsid w:val="00D95A54"/>
    <w:rsid w:val="00D95AA6"/>
    <w:rsid w:val="00D95C18"/>
    <w:rsid w:val="00D95C52"/>
    <w:rsid w:val="00D95CF1"/>
    <w:rsid w:val="00D95EAD"/>
    <w:rsid w:val="00D961AE"/>
    <w:rsid w:val="00D961BE"/>
    <w:rsid w:val="00D96245"/>
    <w:rsid w:val="00D96E26"/>
    <w:rsid w:val="00D9720F"/>
    <w:rsid w:val="00D973DD"/>
    <w:rsid w:val="00D97601"/>
    <w:rsid w:val="00D9780A"/>
    <w:rsid w:val="00DA0030"/>
    <w:rsid w:val="00DA0290"/>
    <w:rsid w:val="00DA0543"/>
    <w:rsid w:val="00DA08A3"/>
    <w:rsid w:val="00DA0A28"/>
    <w:rsid w:val="00DA0AD4"/>
    <w:rsid w:val="00DA0C4A"/>
    <w:rsid w:val="00DA0C7D"/>
    <w:rsid w:val="00DA0E98"/>
    <w:rsid w:val="00DA0FB2"/>
    <w:rsid w:val="00DA1594"/>
    <w:rsid w:val="00DA170F"/>
    <w:rsid w:val="00DA17A5"/>
    <w:rsid w:val="00DA1A35"/>
    <w:rsid w:val="00DA1AAF"/>
    <w:rsid w:val="00DA1B4E"/>
    <w:rsid w:val="00DA1C5B"/>
    <w:rsid w:val="00DA1F6A"/>
    <w:rsid w:val="00DA24A4"/>
    <w:rsid w:val="00DA26C4"/>
    <w:rsid w:val="00DA2A66"/>
    <w:rsid w:val="00DA2D0E"/>
    <w:rsid w:val="00DA2F5A"/>
    <w:rsid w:val="00DA2F9F"/>
    <w:rsid w:val="00DA3284"/>
    <w:rsid w:val="00DA34CB"/>
    <w:rsid w:val="00DA3803"/>
    <w:rsid w:val="00DA38E1"/>
    <w:rsid w:val="00DA39F6"/>
    <w:rsid w:val="00DA3A0C"/>
    <w:rsid w:val="00DA3C53"/>
    <w:rsid w:val="00DA4D79"/>
    <w:rsid w:val="00DA4DF2"/>
    <w:rsid w:val="00DA4FA2"/>
    <w:rsid w:val="00DA4FB4"/>
    <w:rsid w:val="00DA57E1"/>
    <w:rsid w:val="00DA5990"/>
    <w:rsid w:val="00DA59C5"/>
    <w:rsid w:val="00DA5BC2"/>
    <w:rsid w:val="00DA5ED2"/>
    <w:rsid w:val="00DA613F"/>
    <w:rsid w:val="00DA615F"/>
    <w:rsid w:val="00DA61C8"/>
    <w:rsid w:val="00DA61CB"/>
    <w:rsid w:val="00DA6291"/>
    <w:rsid w:val="00DA692A"/>
    <w:rsid w:val="00DA6975"/>
    <w:rsid w:val="00DA6A07"/>
    <w:rsid w:val="00DA6B13"/>
    <w:rsid w:val="00DA6E23"/>
    <w:rsid w:val="00DA70CD"/>
    <w:rsid w:val="00DA716A"/>
    <w:rsid w:val="00DA7884"/>
    <w:rsid w:val="00DA79AC"/>
    <w:rsid w:val="00DA7A78"/>
    <w:rsid w:val="00DA7B01"/>
    <w:rsid w:val="00DA7B86"/>
    <w:rsid w:val="00DA7C5E"/>
    <w:rsid w:val="00DA7CC3"/>
    <w:rsid w:val="00DA7F22"/>
    <w:rsid w:val="00DB06AB"/>
    <w:rsid w:val="00DB08F3"/>
    <w:rsid w:val="00DB0D4D"/>
    <w:rsid w:val="00DB0EE6"/>
    <w:rsid w:val="00DB1628"/>
    <w:rsid w:val="00DB19D2"/>
    <w:rsid w:val="00DB1AA0"/>
    <w:rsid w:val="00DB1C5D"/>
    <w:rsid w:val="00DB1D60"/>
    <w:rsid w:val="00DB1E0C"/>
    <w:rsid w:val="00DB2020"/>
    <w:rsid w:val="00DB20B5"/>
    <w:rsid w:val="00DB2103"/>
    <w:rsid w:val="00DB236A"/>
    <w:rsid w:val="00DB23D6"/>
    <w:rsid w:val="00DB23E8"/>
    <w:rsid w:val="00DB2422"/>
    <w:rsid w:val="00DB25ED"/>
    <w:rsid w:val="00DB2680"/>
    <w:rsid w:val="00DB2ACB"/>
    <w:rsid w:val="00DB2EE3"/>
    <w:rsid w:val="00DB2F50"/>
    <w:rsid w:val="00DB324B"/>
    <w:rsid w:val="00DB3419"/>
    <w:rsid w:val="00DB359F"/>
    <w:rsid w:val="00DB38E0"/>
    <w:rsid w:val="00DB3C47"/>
    <w:rsid w:val="00DB3ED7"/>
    <w:rsid w:val="00DB40F3"/>
    <w:rsid w:val="00DB41AC"/>
    <w:rsid w:val="00DB4728"/>
    <w:rsid w:val="00DB4827"/>
    <w:rsid w:val="00DB4868"/>
    <w:rsid w:val="00DB496A"/>
    <w:rsid w:val="00DB49A2"/>
    <w:rsid w:val="00DB4FE7"/>
    <w:rsid w:val="00DB5000"/>
    <w:rsid w:val="00DB50F5"/>
    <w:rsid w:val="00DB52D1"/>
    <w:rsid w:val="00DB54F1"/>
    <w:rsid w:val="00DB58FE"/>
    <w:rsid w:val="00DB5E10"/>
    <w:rsid w:val="00DB5F27"/>
    <w:rsid w:val="00DB5FDE"/>
    <w:rsid w:val="00DB60C9"/>
    <w:rsid w:val="00DB60D8"/>
    <w:rsid w:val="00DB6175"/>
    <w:rsid w:val="00DB61CB"/>
    <w:rsid w:val="00DB6257"/>
    <w:rsid w:val="00DB63CB"/>
    <w:rsid w:val="00DB6577"/>
    <w:rsid w:val="00DB6648"/>
    <w:rsid w:val="00DB6924"/>
    <w:rsid w:val="00DB6E1E"/>
    <w:rsid w:val="00DB6EFB"/>
    <w:rsid w:val="00DB76E4"/>
    <w:rsid w:val="00DB78DD"/>
    <w:rsid w:val="00DB7B19"/>
    <w:rsid w:val="00DB7EBB"/>
    <w:rsid w:val="00DC01B7"/>
    <w:rsid w:val="00DC0285"/>
    <w:rsid w:val="00DC035D"/>
    <w:rsid w:val="00DC07ED"/>
    <w:rsid w:val="00DC087C"/>
    <w:rsid w:val="00DC088C"/>
    <w:rsid w:val="00DC0AE3"/>
    <w:rsid w:val="00DC0B11"/>
    <w:rsid w:val="00DC10FE"/>
    <w:rsid w:val="00DC1150"/>
    <w:rsid w:val="00DC1311"/>
    <w:rsid w:val="00DC182C"/>
    <w:rsid w:val="00DC1B5B"/>
    <w:rsid w:val="00DC1BD8"/>
    <w:rsid w:val="00DC1C95"/>
    <w:rsid w:val="00DC1E4C"/>
    <w:rsid w:val="00DC1FC1"/>
    <w:rsid w:val="00DC2779"/>
    <w:rsid w:val="00DC280F"/>
    <w:rsid w:val="00DC29A8"/>
    <w:rsid w:val="00DC2A9E"/>
    <w:rsid w:val="00DC2C75"/>
    <w:rsid w:val="00DC3578"/>
    <w:rsid w:val="00DC36BA"/>
    <w:rsid w:val="00DC37A3"/>
    <w:rsid w:val="00DC3871"/>
    <w:rsid w:val="00DC3E57"/>
    <w:rsid w:val="00DC4001"/>
    <w:rsid w:val="00DC409B"/>
    <w:rsid w:val="00DC451E"/>
    <w:rsid w:val="00DC4C30"/>
    <w:rsid w:val="00DC53C9"/>
    <w:rsid w:val="00DC5885"/>
    <w:rsid w:val="00DC5992"/>
    <w:rsid w:val="00DC5ACF"/>
    <w:rsid w:val="00DC5B0A"/>
    <w:rsid w:val="00DC5B17"/>
    <w:rsid w:val="00DC5C06"/>
    <w:rsid w:val="00DC5DE3"/>
    <w:rsid w:val="00DC5E73"/>
    <w:rsid w:val="00DC649E"/>
    <w:rsid w:val="00DC64DE"/>
    <w:rsid w:val="00DC6849"/>
    <w:rsid w:val="00DC6A96"/>
    <w:rsid w:val="00DC6AEF"/>
    <w:rsid w:val="00DC6BF7"/>
    <w:rsid w:val="00DC6D91"/>
    <w:rsid w:val="00DC6E52"/>
    <w:rsid w:val="00DC6F4C"/>
    <w:rsid w:val="00DC6FB6"/>
    <w:rsid w:val="00DC6FDA"/>
    <w:rsid w:val="00DC7121"/>
    <w:rsid w:val="00DC7595"/>
    <w:rsid w:val="00DC772D"/>
    <w:rsid w:val="00DC79F1"/>
    <w:rsid w:val="00DC7C47"/>
    <w:rsid w:val="00DC7FC6"/>
    <w:rsid w:val="00DD03D3"/>
    <w:rsid w:val="00DD0414"/>
    <w:rsid w:val="00DD04B6"/>
    <w:rsid w:val="00DD04CD"/>
    <w:rsid w:val="00DD0631"/>
    <w:rsid w:val="00DD08E1"/>
    <w:rsid w:val="00DD093F"/>
    <w:rsid w:val="00DD0A10"/>
    <w:rsid w:val="00DD0F85"/>
    <w:rsid w:val="00DD1394"/>
    <w:rsid w:val="00DD156A"/>
    <w:rsid w:val="00DD19A7"/>
    <w:rsid w:val="00DD19B1"/>
    <w:rsid w:val="00DD19E0"/>
    <w:rsid w:val="00DD1A62"/>
    <w:rsid w:val="00DD1BC7"/>
    <w:rsid w:val="00DD1DFC"/>
    <w:rsid w:val="00DD21F4"/>
    <w:rsid w:val="00DD263D"/>
    <w:rsid w:val="00DD27F8"/>
    <w:rsid w:val="00DD29E8"/>
    <w:rsid w:val="00DD29FB"/>
    <w:rsid w:val="00DD33C8"/>
    <w:rsid w:val="00DD390C"/>
    <w:rsid w:val="00DD39B4"/>
    <w:rsid w:val="00DD3B4C"/>
    <w:rsid w:val="00DD3F57"/>
    <w:rsid w:val="00DD409F"/>
    <w:rsid w:val="00DD4421"/>
    <w:rsid w:val="00DD445B"/>
    <w:rsid w:val="00DD45BA"/>
    <w:rsid w:val="00DD47C6"/>
    <w:rsid w:val="00DD48CF"/>
    <w:rsid w:val="00DD4BC6"/>
    <w:rsid w:val="00DD4DE3"/>
    <w:rsid w:val="00DD4EBF"/>
    <w:rsid w:val="00DD505D"/>
    <w:rsid w:val="00DD52A3"/>
    <w:rsid w:val="00DD610E"/>
    <w:rsid w:val="00DD6444"/>
    <w:rsid w:val="00DD6590"/>
    <w:rsid w:val="00DD6D27"/>
    <w:rsid w:val="00DD6DDF"/>
    <w:rsid w:val="00DD6EC5"/>
    <w:rsid w:val="00DD6F21"/>
    <w:rsid w:val="00DD6F8A"/>
    <w:rsid w:val="00DD71C8"/>
    <w:rsid w:val="00DD71F7"/>
    <w:rsid w:val="00DD74B1"/>
    <w:rsid w:val="00DD7511"/>
    <w:rsid w:val="00DD7666"/>
    <w:rsid w:val="00DD76DB"/>
    <w:rsid w:val="00DD7793"/>
    <w:rsid w:val="00DD77CF"/>
    <w:rsid w:val="00DD782C"/>
    <w:rsid w:val="00DD7866"/>
    <w:rsid w:val="00DD7AAE"/>
    <w:rsid w:val="00DD7D10"/>
    <w:rsid w:val="00DD7E14"/>
    <w:rsid w:val="00DE04BF"/>
    <w:rsid w:val="00DE0898"/>
    <w:rsid w:val="00DE09D2"/>
    <w:rsid w:val="00DE0A17"/>
    <w:rsid w:val="00DE0C36"/>
    <w:rsid w:val="00DE111C"/>
    <w:rsid w:val="00DE190C"/>
    <w:rsid w:val="00DE1C09"/>
    <w:rsid w:val="00DE1C95"/>
    <w:rsid w:val="00DE1E4A"/>
    <w:rsid w:val="00DE21EE"/>
    <w:rsid w:val="00DE252E"/>
    <w:rsid w:val="00DE2D10"/>
    <w:rsid w:val="00DE2D6B"/>
    <w:rsid w:val="00DE2EB3"/>
    <w:rsid w:val="00DE313D"/>
    <w:rsid w:val="00DE31A9"/>
    <w:rsid w:val="00DE3304"/>
    <w:rsid w:val="00DE343B"/>
    <w:rsid w:val="00DE3487"/>
    <w:rsid w:val="00DE38A8"/>
    <w:rsid w:val="00DE39CD"/>
    <w:rsid w:val="00DE3C9D"/>
    <w:rsid w:val="00DE4083"/>
    <w:rsid w:val="00DE4326"/>
    <w:rsid w:val="00DE445B"/>
    <w:rsid w:val="00DE46B6"/>
    <w:rsid w:val="00DE477F"/>
    <w:rsid w:val="00DE4A48"/>
    <w:rsid w:val="00DE4D97"/>
    <w:rsid w:val="00DE4EC1"/>
    <w:rsid w:val="00DE4F52"/>
    <w:rsid w:val="00DE4FC4"/>
    <w:rsid w:val="00DE523F"/>
    <w:rsid w:val="00DE531F"/>
    <w:rsid w:val="00DE5416"/>
    <w:rsid w:val="00DE55D1"/>
    <w:rsid w:val="00DE5CDF"/>
    <w:rsid w:val="00DE5E2A"/>
    <w:rsid w:val="00DE66EA"/>
    <w:rsid w:val="00DE691E"/>
    <w:rsid w:val="00DE74A0"/>
    <w:rsid w:val="00DE7625"/>
    <w:rsid w:val="00DE77CF"/>
    <w:rsid w:val="00DE78F9"/>
    <w:rsid w:val="00DE7A0D"/>
    <w:rsid w:val="00DE7A3D"/>
    <w:rsid w:val="00DE7A9D"/>
    <w:rsid w:val="00DE7B29"/>
    <w:rsid w:val="00DF0174"/>
    <w:rsid w:val="00DF03B9"/>
    <w:rsid w:val="00DF04A6"/>
    <w:rsid w:val="00DF04BA"/>
    <w:rsid w:val="00DF0A0E"/>
    <w:rsid w:val="00DF0D50"/>
    <w:rsid w:val="00DF0E96"/>
    <w:rsid w:val="00DF0FCC"/>
    <w:rsid w:val="00DF12B1"/>
    <w:rsid w:val="00DF1583"/>
    <w:rsid w:val="00DF17FE"/>
    <w:rsid w:val="00DF1A30"/>
    <w:rsid w:val="00DF1A90"/>
    <w:rsid w:val="00DF1C10"/>
    <w:rsid w:val="00DF1E55"/>
    <w:rsid w:val="00DF21D2"/>
    <w:rsid w:val="00DF2213"/>
    <w:rsid w:val="00DF2220"/>
    <w:rsid w:val="00DF2227"/>
    <w:rsid w:val="00DF2382"/>
    <w:rsid w:val="00DF2391"/>
    <w:rsid w:val="00DF23B2"/>
    <w:rsid w:val="00DF241D"/>
    <w:rsid w:val="00DF2445"/>
    <w:rsid w:val="00DF2490"/>
    <w:rsid w:val="00DF2549"/>
    <w:rsid w:val="00DF2E56"/>
    <w:rsid w:val="00DF3091"/>
    <w:rsid w:val="00DF33D3"/>
    <w:rsid w:val="00DF3449"/>
    <w:rsid w:val="00DF350C"/>
    <w:rsid w:val="00DF3749"/>
    <w:rsid w:val="00DF3F0D"/>
    <w:rsid w:val="00DF4193"/>
    <w:rsid w:val="00DF4621"/>
    <w:rsid w:val="00DF49CC"/>
    <w:rsid w:val="00DF4A91"/>
    <w:rsid w:val="00DF4D24"/>
    <w:rsid w:val="00DF4DC0"/>
    <w:rsid w:val="00DF4F01"/>
    <w:rsid w:val="00DF4F82"/>
    <w:rsid w:val="00DF5549"/>
    <w:rsid w:val="00DF57A7"/>
    <w:rsid w:val="00DF5C29"/>
    <w:rsid w:val="00DF5C7C"/>
    <w:rsid w:val="00DF5E0F"/>
    <w:rsid w:val="00DF65B4"/>
    <w:rsid w:val="00DF67D7"/>
    <w:rsid w:val="00DF6C3C"/>
    <w:rsid w:val="00DF6D9A"/>
    <w:rsid w:val="00DF6E28"/>
    <w:rsid w:val="00DF6FA6"/>
    <w:rsid w:val="00DF70A1"/>
    <w:rsid w:val="00DF7222"/>
    <w:rsid w:val="00DF73F0"/>
    <w:rsid w:val="00DF7828"/>
    <w:rsid w:val="00DF7A78"/>
    <w:rsid w:val="00E000CA"/>
    <w:rsid w:val="00E00438"/>
    <w:rsid w:val="00E00570"/>
    <w:rsid w:val="00E005E9"/>
    <w:rsid w:val="00E0097B"/>
    <w:rsid w:val="00E00D21"/>
    <w:rsid w:val="00E00DC1"/>
    <w:rsid w:val="00E010F9"/>
    <w:rsid w:val="00E0127D"/>
    <w:rsid w:val="00E01737"/>
    <w:rsid w:val="00E0174E"/>
    <w:rsid w:val="00E017A6"/>
    <w:rsid w:val="00E01B95"/>
    <w:rsid w:val="00E01BA9"/>
    <w:rsid w:val="00E02A66"/>
    <w:rsid w:val="00E02B92"/>
    <w:rsid w:val="00E02D11"/>
    <w:rsid w:val="00E02F5F"/>
    <w:rsid w:val="00E038BF"/>
    <w:rsid w:val="00E0393C"/>
    <w:rsid w:val="00E03966"/>
    <w:rsid w:val="00E03F0F"/>
    <w:rsid w:val="00E04370"/>
    <w:rsid w:val="00E044A0"/>
    <w:rsid w:val="00E0471D"/>
    <w:rsid w:val="00E053E8"/>
    <w:rsid w:val="00E053ED"/>
    <w:rsid w:val="00E05FCA"/>
    <w:rsid w:val="00E06696"/>
    <w:rsid w:val="00E06E95"/>
    <w:rsid w:val="00E06EDB"/>
    <w:rsid w:val="00E07027"/>
    <w:rsid w:val="00E075E0"/>
    <w:rsid w:val="00E07643"/>
    <w:rsid w:val="00E07B81"/>
    <w:rsid w:val="00E07BC6"/>
    <w:rsid w:val="00E07C82"/>
    <w:rsid w:val="00E07ED6"/>
    <w:rsid w:val="00E10790"/>
    <w:rsid w:val="00E10F14"/>
    <w:rsid w:val="00E1106F"/>
    <w:rsid w:val="00E1120C"/>
    <w:rsid w:val="00E11287"/>
    <w:rsid w:val="00E114EA"/>
    <w:rsid w:val="00E11631"/>
    <w:rsid w:val="00E116E4"/>
    <w:rsid w:val="00E11912"/>
    <w:rsid w:val="00E11C0B"/>
    <w:rsid w:val="00E11D7F"/>
    <w:rsid w:val="00E12130"/>
    <w:rsid w:val="00E12462"/>
    <w:rsid w:val="00E127EE"/>
    <w:rsid w:val="00E128D9"/>
    <w:rsid w:val="00E12B8A"/>
    <w:rsid w:val="00E12EE1"/>
    <w:rsid w:val="00E12F62"/>
    <w:rsid w:val="00E13177"/>
    <w:rsid w:val="00E131B5"/>
    <w:rsid w:val="00E133C0"/>
    <w:rsid w:val="00E13573"/>
    <w:rsid w:val="00E135A7"/>
    <w:rsid w:val="00E13C59"/>
    <w:rsid w:val="00E141FC"/>
    <w:rsid w:val="00E14298"/>
    <w:rsid w:val="00E1429D"/>
    <w:rsid w:val="00E144C7"/>
    <w:rsid w:val="00E1491A"/>
    <w:rsid w:val="00E14E03"/>
    <w:rsid w:val="00E151F5"/>
    <w:rsid w:val="00E157FC"/>
    <w:rsid w:val="00E15E65"/>
    <w:rsid w:val="00E162D3"/>
    <w:rsid w:val="00E16588"/>
    <w:rsid w:val="00E165F9"/>
    <w:rsid w:val="00E16671"/>
    <w:rsid w:val="00E166F4"/>
    <w:rsid w:val="00E16899"/>
    <w:rsid w:val="00E16C4C"/>
    <w:rsid w:val="00E16F0E"/>
    <w:rsid w:val="00E16F80"/>
    <w:rsid w:val="00E173B0"/>
    <w:rsid w:val="00E2050B"/>
    <w:rsid w:val="00E20586"/>
    <w:rsid w:val="00E207BB"/>
    <w:rsid w:val="00E207EE"/>
    <w:rsid w:val="00E208EB"/>
    <w:rsid w:val="00E20957"/>
    <w:rsid w:val="00E20B1F"/>
    <w:rsid w:val="00E20F0C"/>
    <w:rsid w:val="00E210EB"/>
    <w:rsid w:val="00E21157"/>
    <w:rsid w:val="00E21445"/>
    <w:rsid w:val="00E21456"/>
    <w:rsid w:val="00E21AA2"/>
    <w:rsid w:val="00E21CA2"/>
    <w:rsid w:val="00E21F3F"/>
    <w:rsid w:val="00E2251C"/>
    <w:rsid w:val="00E22B11"/>
    <w:rsid w:val="00E22BB0"/>
    <w:rsid w:val="00E22CE1"/>
    <w:rsid w:val="00E230DF"/>
    <w:rsid w:val="00E231AE"/>
    <w:rsid w:val="00E231E5"/>
    <w:rsid w:val="00E2323B"/>
    <w:rsid w:val="00E2354C"/>
    <w:rsid w:val="00E238A4"/>
    <w:rsid w:val="00E2394D"/>
    <w:rsid w:val="00E23A21"/>
    <w:rsid w:val="00E23CFB"/>
    <w:rsid w:val="00E240F0"/>
    <w:rsid w:val="00E242D5"/>
    <w:rsid w:val="00E244FA"/>
    <w:rsid w:val="00E245ED"/>
    <w:rsid w:val="00E24841"/>
    <w:rsid w:val="00E249DD"/>
    <w:rsid w:val="00E24C7C"/>
    <w:rsid w:val="00E24D78"/>
    <w:rsid w:val="00E2515B"/>
    <w:rsid w:val="00E25D4A"/>
    <w:rsid w:val="00E25E16"/>
    <w:rsid w:val="00E26026"/>
    <w:rsid w:val="00E2629A"/>
    <w:rsid w:val="00E2637C"/>
    <w:rsid w:val="00E26612"/>
    <w:rsid w:val="00E26692"/>
    <w:rsid w:val="00E26699"/>
    <w:rsid w:val="00E26938"/>
    <w:rsid w:val="00E26B18"/>
    <w:rsid w:val="00E26BF5"/>
    <w:rsid w:val="00E26C94"/>
    <w:rsid w:val="00E26C9C"/>
    <w:rsid w:val="00E26F41"/>
    <w:rsid w:val="00E26F96"/>
    <w:rsid w:val="00E27496"/>
    <w:rsid w:val="00E27752"/>
    <w:rsid w:val="00E278BB"/>
    <w:rsid w:val="00E27ADC"/>
    <w:rsid w:val="00E27B15"/>
    <w:rsid w:val="00E27C45"/>
    <w:rsid w:val="00E27FA0"/>
    <w:rsid w:val="00E300F7"/>
    <w:rsid w:val="00E302F1"/>
    <w:rsid w:val="00E304EE"/>
    <w:rsid w:val="00E30AF7"/>
    <w:rsid w:val="00E30BB9"/>
    <w:rsid w:val="00E30E26"/>
    <w:rsid w:val="00E3113A"/>
    <w:rsid w:val="00E311A6"/>
    <w:rsid w:val="00E31227"/>
    <w:rsid w:val="00E31595"/>
    <w:rsid w:val="00E318AE"/>
    <w:rsid w:val="00E31F32"/>
    <w:rsid w:val="00E320A5"/>
    <w:rsid w:val="00E32560"/>
    <w:rsid w:val="00E32704"/>
    <w:rsid w:val="00E32E8C"/>
    <w:rsid w:val="00E33059"/>
    <w:rsid w:val="00E335AE"/>
    <w:rsid w:val="00E3369B"/>
    <w:rsid w:val="00E336A2"/>
    <w:rsid w:val="00E339CB"/>
    <w:rsid w:val="00E33BFF"/>
    <w:rsid w:val="00E34333"/>
    <w:rsid w:val="00E343EE"/>
    <w:rsid w:val="00E3445C"/>
    <w:rsid w:val="00E34B31"/>
    <w:rsid w:val="00E34BC2"/>
    <w:rsid w:val="00E34D68"/>
    <w:rsid w:val="00E34DA5"/>
    <w:rsid w:val="00E34DD5"/>
    <w:rsid w:val="00E3535E"/>
    <w:rsid w:val="00E354F8"/>
    <w:rsid w:val="00E3552D"/>
    <w:rsid w:val="00E35553"/>
    <w:rsid w:val="00E356A1"/>
    <w:rsid w:val="00E356AF"/>
    <w:rsid w:val="00E361CC"/>
    <w:rsid w:val="00E362C4"/>
    <w:rsid w:val="00E36407"/>
    <w:rsid w:val="00E36546"/>
    <w:rsid w:val="00E365CE"/>
    <w:rsid w:val="00E36AD2"/>
    <w:rsid w:val="00E36B49"/>
    <w:rsid w:val="00E36D0A"/>
    <w:rsid w:val="00E36F9F"/>
    <w:rsid w:val="00E36FFE"/>
    <w:rsid w:val="00E3715A"/>
    <w:rsid w:val="00E373F8"/>
    <w:rsid w:val="00E3790E"/>
    <w:rsid w:val="00E379B6"/>
    <w:rsid w:val="00E37BF9"/>
    <w:rsid w:val="00E37DEE"/>
    <w:rsid w:val="00E37E27"/>
    <w:rsid w:val="00E37E54"/>
    <w:rsid w:val="00E4041C"/>
    <w:rsid w:val="00E404F5"/>
    <w:rsid w:val="00E4067B"/>
    <w:rsid w:val="00E40781"/>
    <w:rsid w:val="00E409D2"/>
    <w:rsid w:val="00E40DF7"/>
    <w:rsid w:val="00E40FCD"/>
    <w:rsid w:val="00E4111B"/>
    <w:rsid w:val="00E411E5"/>
    <w:rsid w:val="00E411ED"/>
    <w:rsid w:val="00E412A5"/>
    <w:rsid w:val="00E413AC"/>
    <w:rsid w:val="00E41592"/>
    <w:rsid w:val="00E41603"/>
    <w:rsid w:val="00E4164A"/>
    <w:rsid w:val="00E41A8E"/>
    <w:rsid w:val="00E4268E"/>
    <w:rsid w:val="00E427CB"/>
    <w:rsid w:val="00E42A5F"/>
    <w:rsid w:val="00E42B0A"/>
    <w:rsid w:val="00E42EAB"/>
    <w:rsid w:val="00E43146"/>
    <w:rsid w:val="00E431FB"/>
    <w:rsid w:val="00E43647"/>
    <w:rsid w:val="00E44AB2"/>
    <w:rsid w:val="00E44B78"/>
    <w:rsid w:val="00E44C15"/>
    <w:rsid w:val="00E44EE8"/>
    <w:rsid w:val="00E45381"/>
    <w:rsid w:val="00E458AA"/>
    <w:rsid w:val="00E45EF0"/>
    <w:rsid w:val="00E460B6"/>
    <w:rsid w:val="00E463C9"/>
    <w:rsid w:val="00E46512"/>
    <w:rsid w:val="00E4675C"/>
    <w:rsid w:val="00E46825"/>
    <w:rsid w:val="00E46A99"/>
    <w:rsid w:val="00E46FBE"/>
    <w:rsid w:val="00E46FE7"/>
    <w:rsid w:val="00E471DF"/>
    <w:rsid w:val="00E473EE"/>
    <w:rsid w:val="00E47591"/>
    <w:rsid w:val="00E47671"/>
    <w:rsid w:val="00E4772F"/>
    <w:rsid w:val="00E477D2"/>
    <w:rsid w:val="00E478D7"/>
    <w:rsid w:val="00E47A11"/>
    <w:rsid w:val="00E47C65"/>
    <w:rsid w:val="00E5066F"/>
    <w:rsid w:val="00E506C9"/>
    <w:rsid w:val="00E50864"/>
    <w:rsid w:val="00E5089D"/>
    <w:rsid w:val="00E50C6B"/>
    <w:rsid w:val="00E50CAA"/>
    <w:rsid w:val="00E50DCA"/>
    <w:rsid w:val="00E50E22"/>
    <w:rsid w:val="00E5105D"/>
    <w:rsid w:val="00E51289"/>
    <w:rsid w:val="00E5151F"/>
    <w:rsid w:val="00E5175A"/>
    <w:rsid w:val="00E51B3A"/>
    <w:rsid w:val="00E51C7E"/>
    <w:rsid w:val="00E51D12"/>
    <w:rsid w:val="00E51D22"/>
    <w:rsid w:val="00E521F5"/>
    <w:rsid w:val="00E52380"/>
    <w:rsid w:val="00E5239C"/>
    <w:rsid w:val="00E5259F"/>
    <w:rsid w:val="00E527FD"/>
    <w:rsid w:val="00E52BB8"/>
    <w:rsid w:val="00E52BE6"/>
    <w:rsid w:val="00E52CAA"/>
    <w:rsid w:val="00E530F3"/>
    <w:rsid w:val="00E531A2"/>
    <w:rsid w:val="00E532BC"/>
    <w:rsid w:val="00E53452"/>
    <w:rsid w:val="00E536F7"/>
    <w:rsid w:val="00E537F2"/>
    <w:rsid w:val="00E538C7"/>
    <w:rsid w:val="00E53BB0"/>
    <w:rsid w:val="00E53C2A"/>
    <w:rsid w:val="00E53FCA"/>
    <w:rsid w:val="00E54042"/>
    <w:rsid w:val="00E544B7"/>
    <w:rsid w:val="00E547A3"/>
    <w:rsid w:val="00E54B62"/>
    <w:rsid w:val="00E54CB0"/>
    <w:rsid w:val="00E553C7"/>
    <w:rsid w:val="00E553D7"/>
    <w:rsid w:val="00E556FC"/>
    <w:rsid w:val="00E55A9C"/>
    <w:rsid w:val="00E55AFB"/>
    <w:rsid w:val="00E55D7A"/>
    <w:rsid w:val="00E55D8C"/>
    <w:rsid w:val="00E55DBC"/>
    <w:rsid w:val="00E5608F"/>
    <w:rsid w:val="00E5610D"/>
    <w:rsid w:val="00E56341"/>
    <w:rsid w:val="00E56598"/>
    <w:rsid w:val="00E5672F"/>
    <w:rsid w:val="00E56961"/>
    <w:rsid w:val="00E569F8"/>
    <w:rsid w:val="00E56ACF"/>
    <w:rsid w:val="00E56B2B"/>
    <w:rsid w:val="00E56C02"/>
    <w:rsid w:val="00E56C0C"/>
    <w:rsid w:val="00E56CC7"/>
    <w:rsid w:val="00E57039"/>
    <w:rsid w:val="00E570A3"/>
    <w:rsid w:val="00E57137"/>
    <w:rsid w:val="00E571E6"/>
    <w:rsid w:val="00E57609"/>
    <w:rsid w:val="00E5797F"/>
    <w:rsid w:val="00E57A17"/>
    <w:rsid w:val="00E57DA8"/>
    <w:rsid w:val="00E57E70"/>
    <w:rsid w:val="00E60035"/>
    <w:rsid w:val="00E60786"/>
    <w:rsid w:val="00E60A52"/>
    <w:rsid w:val="00E60C2F"/>
    <w:rsid w:val="00E60E48"/>
    <w:rsid w:val="00E6100A"/>
    <w:rsid w:val="00E6106E"/>
    <w:rsid w:val="00E6130B"/>
    <w:rsid w:val="00E61583"/>
    <w:rsid w:val="00E61745"/>
    <w:rsid w:val="00E61C36"/>
    <w:rsid w:val="00E621C3"/>
    <w:rsid w:val="00E622FF"/>
    <w:rsid w:val="00E62383"/>
    <w:rsid w:val="00E624E5"/>
    <w:rsid w:val="00E6269D"/>
    <w:rsid w:val="00E627BA"/>
    <w:rsid w:val="00E62A4C"/>
    <w:rsid w:val="00E6305D"/>
    <w:rsid w:val="00E630C7"/>
    <w:rsid w:val="00E63377"/>
    <w:rsid w:val="00E636CC"/>
    <w:rsid w:val="00E63945"/>
    <w:rsid w:val="00E63B93"/>
    <w:rsid w:val="00E63C7B"/>
    <w:rsid w:val="00E63D7B"/>
    <w:rsid w:val="00E63E0C"/>
    <w:rsid w:val="00E6409D"/>
    <w:rsid w:val="00E64234"/>
    <w:rsid w:val="00E642B0"/>
    <w:rsid w:val="00E645B3"/>
    <w:rsid w:val="00E6535E"/>
    <w:rsid w:val="00E654DC"/>
    <w:rsid w:val="00E655F4"/>
    <w:rsid w:val="00E657A2"/>
    <w:rsid w:val="00E65907"/>
    <w:rsid w:val="00E65A6F"/>
    <w:rsid w:val="00E65BA8"/>
    <w:rsid w:val="00E65D79"/>
    <w:rsid w:val="00E6610C"/>
    <w:rsid w:val="00E66279"/>
    <w:rsid w:val="00E66532"/>
    <w:rsid w:val="00E6662C"/>
    <w:rsid w:val="00E6680A"/>
    <w:rsid w:val="00E66821"/>
    <w:rsid w:val="00E668D4"/>
    <w:rsid w:val="00E66CAA"/>
    <w:rsid w:val="00E66F08"/>
    <w:rsid w:val="00E67109"/>
    <w:rsid w:val="00E6711A"/>
    <w:rsid w:val="00E671B7"/>
    <w:rsid w:val="00E67440"/>
    <w:rsid w:val="00E67744"/>
    <w:rsid w:val="00E6777D"/>
    <w:rsid w:val="00E677A9"/>
    <w:rsid w:val="00E67A43"/>
    <w:rsid w:val="00E67AD7"/>
    <w:rsid w:val="00E67C93"/>
    <w:rsid w:val="00E70816"/>
    <w:rsid w:val="00E70888"/>
    <w:rsid w:val="00E70937"/>
    <w:rsid w:val="00E70996"/>
    <w:rsid w:val="00E709A2"/>
    <w:rsid w:val="00E70A98"/>
    <w:rsid w:val="00E70AC6"/>
    <w:rsid w:val="00E70B90"/>
    <w:rsid w:val="00E70CA2"/>
    <w:rsid w:val="00E70D3B"/>
    <w:rsid w:val="00E71074"/>
    <w:rsid w:val="00E7131B"/>
    <w:rsid w:val="00E7161F"/>
    <w:rsid w:val="00E71C5B"/>
    <w:rsid w:val="00E71F57"/>
    <w:rsid w:val="00E72280"/>
    <w:rsid w:val="00E72410"/>
    <w:rsid w:val="00E72453"/>
    <w:rsid w:val="00E72593"/>
    <w:rsid w:val="00E72731"/>
    <w:rsid w:val="00E72AF6"/>
    <w:rsid w:val="00E72D7C"/>
    <w:rsid w:val="00E72EA3"/>
    <w:rsid w:val="00E72F7F"/>
    <w:rsid w:val="00E73088"/>
    <w:rsid w:val="00E73207"/>
    <w:rsid w:val="00E73329"/>
    <w:rsid w:val="00E73357"/>
    <w:rsid w:val="00E73496"/>
    <w:rsid w:val="00E73A6B"/>
    <w:rsid w:val="00E74570"/>
    <w:rsid w:val="00E74917"/>
    <w:rsid w:val="00E74953"/>
    <w:rsid w:val="00E74BD9"/>
    <w:rsid w:val="00E74BDE"/>
    <w:rsid w:val="00E74C6B"/>
    <w:rsid w:val="00E750BD"/>
    <w:rsid w:val="00E751FB"/>
    <w:rsid w:val="00E75497"/>
    <w:rsid w:val="00E754C1"/>
    <w:rsid w:val="00E755E4"/>
    <w:rsid w:val="00E7574A"/>
    <w:rsid w:val="00E757D5"/>
    <w:rsid w:val="00E75D07"/>
    <w:rsid w:val="00E75F48"/>
    <w:rsid w:val="00E7642E"/>
    <w:rsid w:val="00E7696C"/>
    <w:rsid w:val="00E76A7E"/>
    <w:rsid w:val="00E76A90"/>
    <w:rsid w:val="00E76B50"/>
    <w:rsid w:val="00E76B80"/>
    <w:rsid w:val="00E76DBC"/>
    <w:rsid w:val="00E773CD"/>
    <w:rsid w:val="00E77505"/>
    <w:rsid w:val="00E77A7F"/>
    <w:rsid w:val="00E77EBF"/>
    <w:rsid w:val="00E8018D"/>
    <w:rsid w:val="00E801AF"/>
    <w:rsid w:val="00E8059C"/>
    <w:rsid w:val="00E810AB"/>
    <w:rsid w:val="00E8129F"/>
    <w:rsid w:val="00E81725"/>
    <w:rsid w:val="00E81B10"/>
    <w:rsid w:val="00E822D3"/>
    <w:rsid w:val="00E823AB"/>
    <w:rsid w:val="00E82885"/>
    <w:rsid w:val="00E82971"/>
    <w:rsid w:val="00E82BA6"/>
    <w:rsid w:val="00E82CE6"/>
    <w:rsid w:val="00E82DF6"/>
    <w:rsid w:val="00E82E7F"/>
    <w:rsid w:val="00E82EDC"/>
    <w:rsid w:val="00E831B5"/>
    <w:rsid w:val="00E831D4"/>
    <w:rsid w:val="00E83404"/>
    <w:rsid w:val="00E8350F"/>
    <w:rsid w:val="00E8362F"/>
    <w:rsid w:val="00E8369F"/>
    <w:rsid w:val="00E83CBB"/>
    <w:rsid w:val="00E83E8A"/>
    <w:rsid w:val="00E84093"/>
    <w:rsid w:val="00E840E1"/>
    <w:rsid w:val="00E8418A"/>
    <w:rsid w:val="00E842D0"/>
    <w:rsid w:val="00E844AD"/>
    <w:rsid w:val="00E846A7"/>
    <w:rsid w:val="00E84731"/>
    <w:rsid w:val="00E847F9"/>
    <w:rsid w:val="00E84AFE"/>
    <w:rsid w:val="00E84B9D"/>
    <w:rsid w:val="00E84BC3"/>
    <w:rsid w:val="00E84D7B"/>
    <w:rsid w:val="00E84FF1"/>
    <w:rsid w:val="00E851EE"/>
    <w:rsid w:val="00E85229"/>
    <w:rsid w:val="00E8559A"/>
    <w:rsid w:val="00E8577D"/>
    <w:rsid w:val="00E85BD3"/>
    <w:rsid w:val="00E85D67"/>
    <w:rsid w:val="00E85DF8"/>
    <w:rsid w:val="00E86150"/>
    <w:rsid w:val="00E86252"/>
    <w:rsid w:val="00E86473"/>
    <w:rsid w:val="00E86D35"/>
    <w:rsid w:val="00E86E71"/>
    <w:rsid w:val="00E86F33"/>
    <w:rsid w:val="00E8734E"/>
    <w:rsid w:val="00E876D0"/>
    <w:rsid w:val="00E87C16"/>
    <w:rsid w:val="00E87C2E"/>
    <w:rsid w:val="00E87C76"/>
    <w:rsid w:val="00E87D10"/>
    <w:rsid w:val="00E87DFA"/>
    <w:rsid w:val="00E90013"/>
    <w:rsid w:val="00E90135"/>
    <w:rsid w:val="00E901D4"/>
    <w:rsid w:val="00E90429"/>
    <w:rsid w:val="00E904C0"/>
    <w:rsid w:val="00E905ED"/>
    <w:rsid w:val="00E906C8"/>
    <w:rsid w:val="00E9095E"/>
    <w:rsid w:val="00E909C8"/>
    <w:rsid w:val="00E90B0E"/>
    <w:rsid w:val="00E90C8F"/>
    <w:rsid w:val="00E90D7F"/>
    <w:rsid w:val="00E90D91"/>
    <w:rsid w:val="00E90F25"/>
    <w:rsid w:val="00E9142B"/>
    <w:rsid w:val="00E91611"/>
    <w:rsid w:val="00E918B7"/>
    <w:rsid w:val="00E918C4"/>
    <w:rsid w:val="00E91BA3"/>
    <w:rsid w:val="00E91C4F"/>
    <w:rsid w:val="00E91CC9"/>
    <w:rsid w:val="00E91F22"/>
    <w:rsid w:val="00E922FD"/>
    <w:rsid w:val="00E9234A"/>
    <w:rsid w:val="00E92468"/>
    <w:rsid w:val="00E92B0C"/>
    <w:rsid w:val="00E92CAA"/>
    <w:rsid w:val="00E92D08"/>
    <w:rsid w:val="00E92D23"/>
    <w:rsid w:val="00E92E8B"/>
    <w:rsid w:val="00E934FD"/>
    <w:rsid w:val="00E93515"/>
    <w:rsid w:val="00E93546"/>
    <w:rsid w:val="00E9359F"/>
    <w:rsid w:val="00E936A7"/>
    <w:rsid w:val="00E937F7"/>
    <w:rsid w:val="00E9381D"/>
    <w:rsid w:val="00E938F8"/>
    <w:rsid w:val="00E93BF9"/>
    <w:rsid w:val="00E93D42"/>
    <w:rsid w:val="00E93E6E"/>
    <w:rsid w:val="00E93F0D"/>
    <w:rsid w:val="00E93F3E"/>
    <w:rsid w:val="00E94133"/>
    <w:rsid w:val="00E943CD"/>
    <w:rsid w:val="00E9455C"/>
    <w:rsid w:val="00E948B6"/>
    <w:rsid w:val="00E949E7"/>
    <w:rsid w:val="00E94A89"/>
    <w:rsid w:val="00E9541B"/>
    <w:rsid w:val="00E957E5"/>
    <w:rsid w:val="00E9595E"/>
    <w:rsid w:val="00E95CFB"/>
    <w:rsid w:val="00E95D72"/>
    <w:rsid w:val="00E95FD9"/>
    <w:rsid w:val="00E96074"/>
    <w:rsid w:val="00E96236"/>
    <w:rsid w:val="00E9625D"/>
    <w:rsid w:val="00E96385"/>
    <w:rsid w:val="00E964D1"/>
    <w:rsid w:val="00E9660C"/>
    <w:rsid w:val="00E9668E"/>
    <w:rsid w:val="00E9669F"/>
    <w:rsid w:val="00E969CD"/>
    <w:rsid w:val="00E96EC1"/>
    <w:rsid w:val="00E96F8E"/>
    <w:rsid w:val="00E97466"/>
    <w:rsid w:val="00E9747F"/>
    <w:rsid w:val="00E97B5B"/>
    <w:rsid w:val="00EA0111"/>
    <w:rsid w:val="00EA0355"/>
    <w:rsid w:val="00EA07AB"/>
    <w:rsid w:val="00EA0A42"/>
    <w:rsid w:val="00EA0AC5"/>
    <w:rsid w:val="00EA0AF3"/>
    <w:rsid w:val="00EA0F56"/>
    <w:rsid w:val="00EA1099"/>
    <w:rsid w:val="00EA1218"/>
    <w:rsid w:val="00EA1521"/>
    <w:rsid w:val="00EA193B"/>
    <w:rsid w:val="00EA1969"/>
    <w:rsid w:val="00EA1EA6"/>
    <w:rsid w:val="00EA251F"/>
    <w:rsid w:val="00EA252E"/>
    <w:rsid w:val="00EA26E9"/>
    <w:rsid w:val="00EA2749"/>
    <w:rsid w:val="00EA296B"/>
    <w:rsid w:val="00EA2C6F"/>
    <w:rsid w:val="00EA318B"/>
    <w:rsid w:val="00EA32F5"/>
    <w:rsid w:val="00EA3469"/>
    <w:rsid w:val="00EA3528"/>
    <w:rsid w:val="00EA36AB"/>
    <w:rsid w:val="00EA3755"/>
    <w:rsid w:val="00EA3B91"/>
    <w:rsid w:val="00EA3BC6"/>
    <w:rsid w:val="00EA3BE8"/>
    <w:rsid w:val="00EA3C16"/>
    <w:rsid w:val="00EA3FB7"/>
    <w:rsid w:val="00EA4592"/>
    <w:rsid w:val="00EA4839"/>
    <w:rsid w:val="00EA4909"/>
    <w:rsid w:val="00EA5140"/>
    <w:rsid w:val="00EA515F"/>
    <w:rsid w:val="00EA53D7"/>
    <w:rsid w:val="00EA555D"/>
    <w:rsid w:val="00EA570E"/>
    <w:rsid w:val="00EA57BC"/>
    <w:rsid w:val="00EA5A45"/>
    <w:rsid w:val="00EA5A4C"/>
    <w:rsid w:val="00EA5B6F"/>
    <w:rsid w:val="00EA5C53"/>
    <w:rsid w:val="00EA5ECF"/>
    <w:rsid w:val="00EA5EE4"/>
    <w:rsid w:val="00EA6161"/>
    <w:rsid w:val="00EA660A"/>
    <w:rsid w:val="00EA6687"/>
    <w:rsid w:val="00EA6B2A"/>
    <w:rsid w:val="00EA6C21"/>
    <w:rsid w:val="00EA6F39"/>
    <w:rsid w:val="00EA7127"/>
    <w:rsid w:val="00EA7129"/>
    <w:rsid w:val="00EA749E"/>
    <w:rsid w:val="00EA7693"/>
    <w:rsid w:val="00EA7710"/>
    <w:rsid w:val="00EA7B48"/>
    <w:rsid w:val="00EA7B8A"/>
    <w:rsid w:val="00EA7D13"/>
    <w:rsid w:val="00EA7D33"/>
    <w:rsid w:val="00EA7E13"/>
    <w:rsid w:val="00EB0304"/>
    <w:rsid w:val="00EB036A"/>
    <w:rsid w:val="00EB0532"/>
    <w:rsid w:val="00EB0ADB"/>
    <w:rsid w:val="00EB0B15"/>
    <w:rsid w:val="00EB0D0B"/>
    <w:rsid w:val="00EB0F21"/>
    <w:rsid w:val="00EB1227"/>
    <w:rsid w:val="00EB12BD"/>
    <w:rsid w:val="00EB139A"/>
    <w:rsid w:val="00EB14F4"/>
    <w:rsid w:val="00EB1672"/>
    <w:rsid w:val="00EB18E7"/>
    <w:rsid w:val="00EB1C52"/>
    <w:rsid w:val="00EB1FC8"/>
    <w:rsid w:val="00EB23F8"/>
    <w:rsid w:val="00EB262C"/>
    <w:rsid w:val="00EB2829"/>
    <w:rsid w:val="00EB283F"/>
    <w:rsid w:val="00EB2845"/>
    <w:rsid w:val="00EB285D"/>
    <w:rsid w:val="00EB2991"/>
    <w:rsid w:val="00EB2A50"/>
    <w:rsid w:val="00EB2B97"/>
    <w:rsid w:val="00EB2C70"/>
    <w:rsid w:val="00EB3346"/>
    <w:rsid w:val="00EB338A"/>
    <w:rsid w:val="00EB3805"/>
    <w:rsid w:val="00EB3939"/>
    <w:rsid w:val="00EB3AB1"/>
    <w:rsid w:val="00EB3C8F"/>
    <w:rsid w:val="00EB3FE1"/>
    <w:rsid w:val="00EB40E7"/>
    <w:rsid w:val="00EB4364"/>
    <w:rsid w:val="00EB44C9"/>
    <w:rsid w:val="00EB4502"/>
    <w:rsid w:val="00EB4864"/>
    <w:rsid w:val="00EB4C19"/>
    <w:rsid w:val="00EB4C1F"/>
    <w:rsid w:val="00EB4C48"/>
    <w:rsid w:val="00EB512D"/>
    <w:rsid w:val="00EB5318"/>
    <w:rsid w:val="00EB531A"/>
    <w:rsid w:val="00EB5761"/>
    <w:rsid w:val="00EB5877"/>
    <w:rsid w:val="00EB5891"/>
    <w:rsid w:val="00EB5996"/>
    <w:rsid w:val="00EB5EA5"/>
    <w:rsid w:val="00EB606B"/>
    <w:rsid w:val="00EB61B6"/>
    <w:rsid w:val="00EB6469"/>
    <w:rsid w:val="00EB6642"/>
    <w:rsid w:val="00EB6A62"/>
    <w:rsid w:val="00EB6BF5"/>
    <w:rsid w:val="00EB7086"/>
    <w:rsid w:val="00EB7287"/>
    <w:rsid w:val="00EB7521"/>
    <w:rsid w:val="00EB76C7"/>
    <w:rsid w:val="00EB7827"/>
    <w:rsid w:val="00EB7B97"/>
    <w:rsid w:val="00EB7D72"/>
    <w:rsid w:val="00EB7D7C"/>
    <w:rsid w:val="00EB7D8F"/>
    <w:rsid w:val="00EB7F0E"/>
    <w:rsid w:val="00EB7F15"/>
    <w:rsid w:val="00EC0090"/>
    <w:rsid w:val="00EC026A"/>
    <w:rsid w:val="00EC04EB"/>
    <w:rsid w:val="00EC052E"/>
    <w:rsid w:val="00EC0645"/>
    <w:rsid w:val="00EC066B"/>
    <w:rsid w:val="00EC0909"/>
    <w:rsid w:val="00EC0D53"/>
    <w:rsid w:val="00EC0E03"/>
    <w:rsid w:val="00EC0F84"/>
    <w:rsid w:val="00EC1297"/>
    <w:rsid w:val="00EC148C"/>
    <w:rsid w:val="00EC14CD"/>
    <w:rsid w:val="00EC1603"/>
    <w:rsid w:val="00EC162F"/>
    <w:rsid w:val="00EC1710"/>
    <w:rsid w:val="00EC17A5"/>
    <w:rsid w:val="00EC1B54"/>
    <w:rsid w:val="00EC1C2D"/>
    <w:rsid w:val="00EC24DE"/>
    <w:rsid w:val="00EC24FD"/>
    <w:rsid w:val="00EC2625"/>
    <w:rsid w:val="00EC2669"/>
    <w:rsid w:val="00EC2A5A"/>
    <w:rsid w:val="00EC2A91"/>
    <w:rsid w:val="00EC2C8A"/>
    <w:rsid w:val="00EC304A"/>
    <w:rsid w:val="00EC382D"/>
    <w:rsid w:val="00EC3915"/>
    <w:rsid w:val="00EC39C3"/>
    <w:rsid w:val="00EC3C3A"/>
    <w:rsid w:val="00EC3EEC"/>
    <w:rsid w:val="00EC3F28"/>
    <w:rsid w:val="00EC3F95"/>
    <w:rsid w:val="00EC4463"/>
    <w:rsid w:val="00EC4682"/>
    <w:rsid w:val="00EC4A12"/>
    <w:rsid w:val="00EC4B8F"/>
    <w:rsid w:val="00EC4F4A"/>
    <w:rsid w:val="00EC5124"/>
    <w:rsid w:val="00EC542E"/>
    <w:rsid w:val="00EC5473"/>
    <w:rsid w:val="00EC56A9"/>
    <w:rsid w:val="00EC5AF8"/>
    <w:rsid w:val="00EC5B10"/>
    <w:rsid w:val="00EC5C63"/>
    <w:rsid w:val="00EC5DC0"/>
    <w:rsid w:val="00EC5E52"/>
    <w:rsid w:val="00EC5E63"/>
    <w:rsid w:val="00EC5EE3"/>
    <w:rsid w:val="00EC6325"/>
    <w:rsid w:val="00EC6359"/>
    <w:rsid w:val="00EC63B9"/>
    <w:rsid w:val="00EC6511"/>
    <w:rsid w:val="00EC66BD"/>
    <w:rsid w:val="00EC6735"/>
    <w:rsid w:val="00EC6A44"/>
    <w:rsid w:val="00EC6B16"/>
    <w:rsid w:val="00EC71D4"/>
    <w:rsid w:val="00EC7444"/>
    <w:rsid w:val="00EC787C"/>
    <w:rsid w:val="00EC78DE"/>
    <w:rsid w:val="00EC7916"/>
    <w:rsid w:val="00EC796E"/>
    <w:rsid w:val="00EC7AB7"/>
    <w:rsid w:val="00ED044C"/>
    <w:rsid w:val="00ED046B"/>
    <w:rsid w:val="00ED0499"/>
    <w:rsid w:val="00ED04D9"/>
    <w:rsid w:val="00ED09D1"/>
    <w:rsid w:val="00ED0C74"/>
    <w:rsid w:val="00ED0D34"/>
    <w:rsid w:val="00ED100C"/>
    <w:rsid w:val="00ED14A8"/>
    <w:rsid w:val="00ED1645"/>
    <w:rsid w:val="00ED16F5"/>
    <w:rsid w:val="00ED172F"/>
    <w:rsid w:val="00ED1752"/>
    <w:rsid w:val="00ED1ADF"/>
    <w:rsid w:val="00ED1D63"/>
    <w:rsid w:val="00ED1E53"/>
    <w:rsid w:val="00ED202D"/>
    <w:rsid w:val="00ED2143"/>
    <w:rsid w:val="00ED2B03"/>
    <w:rsid w:val="00ED2B2E"/>
    <w:rsid w:val="00ED2BE2"/>
    <w:rsid w:val="00ED353A"/>
    <w:rsid w:val="00ED397F"/>
    <w:rsid w:val="00ED39B3"/>
    <w:rsid w:val="00ED3CCA"/>
    <w:rsid w:val="00ED3D98"/>
    <w:rsid w:val="00ED4004"/>
    <w:rsid w:val="00ED41DC"/>
    <w:rsid w:val="00ED4259"/>
    <w:rsid w:val="00ED4DAD"/>
    <w:rsid w:val="00ED4EF9"/>
    <w:rsid w:val="00ED4FBE"/>
    <w:rsid w:val="00ED546F"/>
    <w:rsid w:val="00ED54A2"/>
    <w:rsid w:val="00ED54E3"/>
    <w:rsid w:val="00ED5A0B"/>
    <w:rsid w:val="00ED5E98"/>
    <w:rsid w:val="00ED6A66"/>
    <w:rsid w:val="00ED6BE2"/>
    <w:rsid w:val="00ED6FD3"/>
    <w:rsid w:val="00ED762B"/>
    <w:rsid w:val="00ED7698"/>
    <w:rsid w:val="00ED7732"/>
    <w:rsid w:val="00ED7CB7"/>
    <w:rsid w:val="00EE0256"/>
    <w:rsid w:val="00EE032D"/>
    <w:rsid w:val="00EE0830"/>
    <w:rsid w:val="00EE0A3C"/>
    <w:rsid w:val="00EE0A84"/>
    <w:rsid w:val="00EE0AA4"/>
    <w:rsid w:val="00EE0D79"/>
    <w:rsid w:val="00EE10B5"/>
    <w:rsid w:val="00EE1229"/>
    <w:rsid w:val="00EE1394"/>
    <w:rsid w:val="00EE13D7"/>
    <w:rsid w:val="00EE1534"/>
    <w:rsid w:val="00EE172B"/>
    <w:rsid w:val="00EE176D"/>
    <w:rsid w:val="00EE178A"/>
    <w:rsid w:val="00EE17D5"/>
    <w:rsid w:val="00EE1993"/>
    <w:rsid w:val="00EE19E5"/>
    <w:rsid w:val="00EE1D8C"/>
    <w:rsid w:val="00EE222E"/>
    <w:rsid w:val="00EE25D3"/>
    <w:rsid w:val="00EE260B"/>
    <w:rsid w:val="00EE26A4"/>
    <w:rsid w:val="00EE2B17"/>
    <w:rsid w:val="00EE2E28"/>
    <w:rsid w:val="00EE2E90"/>
    <w:rsid w:val="00EE2EDD"/>
    <w:rsid w:val="00EE329B"/>
    <w:rsid w:val="00EE364F"/>
    <w:rsid w:val="00EE37F6"/>
    <w:rsid w:val="00EE3C74"/>
    <w:rsid w:val="00EE3C95"/>
    <w:rsid w:val="00EE3ED5"/>
    <w:rsid w:val="00EE4165"/>
    <w:rsid w:val="00EE42E2"/>
    <w:rsid w:val="00EE4616"/>
    <w:rsid w:val="00EE47CA"/>
    <w:rsid w:val="00EE4BAE"/>
    <w:rsid w:val="00EE4E4D"/>
    <w:rsid w:val="00EE5124"/>
    <w:rsid w:val="00EE51CF"/>
    <w:rsid w:val="00EE5467"/>
    <w:rsid w:val="00EE5AD0"/>
    <w:rsid w:val="00EE5B07"/>
    <w:rsid w:val="00EE5B72"/>
    <w:rsid w:val="00EE5CFF"/>
    <w:rsid w:val="00EE5ED3"/>
    <w:rsid w:val="00EE6244"/>
    <w:rsid w:val="00EE62E1"/>
    <w:rsid w:val="00EE63B3"/>
    <w:rsid w:val="00EE644F"/>
    <w:rsid w:val="00EE66D3"/>
    <w:rsid w:val="00EE681C"/>
    <w:rsid w:val="00EE6925"/>
    <w:rsid w:val="00EE6C39"/>
    <w:rsid w:val="00EE700B"/>
    <w:rsid w:val="00EE7063"/>
    <w:rsid w:val="00EE7104"/>
    <w:rsid w:val="00EE7683"/>
    <w:rsid w:val="00EE7877"/>
    <w:rsid w:val="00EE78F5"/>
    <w:rsid w:val="00EE78F9"/>
    <w:rsid w:val="00EE7E43"/>
    <w:rsid w:val="00EF0033"/>
    <w:rsid w:val="00EF0401"/>
    <w:rsid w:val="00EF044C"/>
    <w:rsid w:val="00EF0840"/>
    <w:rsid w:val="00EF0A7A"/>
    <w:rsid w:val="00EF0AC7"/>
    <w:rsid w:val="00EF0E11"/>
    <w:rsid w:val="00EF0F32"/>
    <w:rsid w:val="00EF10C0"/>
    <w:rsid w:val="00EF10F3"/>
    <w:rsid w:val="00EF13FB"/>
    <w:rsid w:val="00EF15C5"/>
    <w:rsid w:val="00EF1690"/>
    <w:rsid w:val="00EF181C"/>
    <w:rsid w:val="00EF1C10"/>
    <w:rsid w:val="00EF205A"/>
    <w:rsid w:val="00EF242C"/>
    <w:rsid w:val="00EF30EF"/>
    <w:rsid w:val="00EF360F"/>
    <w:rsid w:val="00EF3706"/>
    <w:rsid w:val="00EF3785"/>
    <w:rsid w:val="00EF3B72"/>
    <w:rsid w:val="00EF3C45"/>
    <w:rsid w:val="00EF3CBC"/>
    <w:rsid w:val="00EF3E7B"/>
    <w:rsid w:val="00EF455A"/>
    <w:rsid w:val="00EF47C5"/>
    <w:rsid w:val="00EF48C7"/>
    <w:rsid w:val="00EF4AD7"/>
    <w:rsid w:val="00EF4BFB"/>
    <w:rsid w:val="00EF4FFE"/>
    <w:rsid w:val="00EF5126"/>
    <w:rsid w:val="00EF519C"/>
    <w:rsid w:val="00EF5280"/>
    <w:rsid w:val="00EF52CC"/>
    <w:rsid w:val="00EF541E"/>
    <w:rsid w:val="00EF591C"/>
    <w:rsid w:val="00EF5D8D"/>
    <w:rsid w:val="00EF5F36"/>
    <w:rsid w:val="00EF6134"/>
    <w:rsid w:val="00EF64EA"/>
    <w:rsid w:val="00EF6A77"/>
    <w:rsid w:val="00EF74B9"/>
    <w:rsid w:val="00EF794C"/>
    <w:rsid w:val="00EF7ED0"/>
    <w:rsid w:val="00EF7FA4"/>
    <w:rsid w:val="00F00499"/>
    <w:rsid w:val="00F008CB"/>
    <w:rsid w:val="00F00A81"/>
    <w:rsid w:val="00F01403"/>
    <w:rsid w:val="00F01580"/>
    <w:rsid w:val="00F017CC"/>
    <w:rsid w:val="00F0189C"/>
    <w:rsid w:val="00F01DA5"/>
    <w:rsid w:val="00F0211D"/>
    <w:rsid w:val="00F02540"/>
    <w:rsid w:val="00F027A7"/>
    <w:rsid w:val="00F02BA1"/>
    <w:rsid w:val="00F02EE5"/>
    <w:rsid w:val="00F02F11"/>
    <w:rsid w:val="00F02FDE"/>
    <w:rsid w:val="00F031A3"/>
    <w:rsid w:val="00F037B5"/>
    <w:rsid w:val="00F03842"/>
    <w:rsid w:val="00F038AF"/>
    <w:rsid w:val="00F03995"/>
    <w:rsid w:val="00F03A1E"/>
    <w:rsid w:val="00F03FE9"/>
    <w:rsid w:val="00F0408A"/>
    <w:rsid w:val="00F041FD"/>
    <w:rsid w:val="00F042F1"/>
    <w:rsid w:val="00F043BC"/>
    <w:rsid w:val="00F043CA"/>
    <w:rsid w:val="00F04494"/>
    <w:rsid w:val="00F04568"/>
    <w:rsid w:val="00F0481F"/>
    <w:rsid w:val="00F04A0E"/>
    <w:rsid w:val="00F04A25"/>
    <w:rsid w:val="00F04AC3"/>
    <w:rsid w:val="00F04EE1"/>
    <w:rsid w:val="00F05113"/>
    <w:rsid w:val="00F0526E"/>
    <w:rsid w:val="00F05621"/>
    <w:rsid w:val="00F056BB"/>
    <w:rsid w:val="00F05F05"/>
    <w:rsid w:val="00F060D5"/>
    <w:rsid w:val="00F06509"/>
    <w:rsid w:val="00F06718"/>
    <w:rsid w:val="00F06D2C"/>
    <w:rsid w:val="00F06DE5"/>
    <w:rsid w:val="00F06F8B"/>
    <w:rsid w:val="00F0781E"/>
    <w:rsid w:val="00F07A02"/>
    <w:rsid w:val="00F07B3A"/>
    <w:rsid w:val="00F07EBC"/>
    <w:rsid w:val="00F07EF4"/>
    <w:rsid w:val="00F10033"/>
    <w:rsid w:val="00F1014E"/>
    <w:rsid w:val="00F10246"/>
    <w:rsid w:val="00F102F4"/>
    <w:rsid w:val="00F10551"/>
    <w:rsid w:val="00F10822"/>
    <w:rsid w:val="00F10C86"/>
    <w:rsid w:val="00F10FAB"/>
    <w:rsid w:val="00F11336"/>
    <w:rsid w:val="00F11337"/>
    <w:rsid w:val="00F11394"/>
    <w:rsid w:val="00F11572"/>
    <w:rsid w:val="00F115D2"/>
    <w:rsid w:val="00F11761"/>
    <w:rsid w:val="00F118C3"/>
    <w:rsid w:val="00F11A0C"/>
    <w:rsid w:val="00F11E08"/>
    <w:rsid w:val="00F11EFB"/>
    <w:rsid w:val="00F1218E"/>
    <w:rsid w:val="00F12367"/>
    <w:rsid w:val="00F126C3"/>
    <w:rsid w:val="00F127AE"/>
    <w:rsid w:val="00F127C5"/>
    <w:rsid w:val="00F12C1F"/>
    <w:rsid w:val="00F12E93"/>
    <w:rsid w:val="00F13508"/>
    <w:rsid w:val="00F136A7"/>
    <w:rsid w:val="00F136C9"/>
    <w:rsid w:val="00F13907"/>
    <w:rsid w:val="00F139DA"/>
    <w:rsid w:val="00F13B6D"/>
    <w:rsid w:val="00F13D4A"/>
    <w:rsid w:val="00F13E45"/>
    <w:rsid w:val="00F13FBD"/>
    <w:rsid w:val="00F1410B"/>
    <w:rsid w:val="00F1412C"/>
    <w:rsid w:val="00F14243"/>
    <w:rsid w:val="00F149AE"/>
    <w:rsid w:val="00F14B6F"/>
    <w:rsid w:val="00F14D29"/>
    <w:rsid w:val="00F14EF6"/>
    <w:rsid w:val="00F14F8C"/>
    <w:rsid w:val="00F1504F"/>
    <w:rsid w:val="00F15191"/>
    <w:rsid w:val="00F15318"/>
    <w:rsid w:val="00F15391"/>
    <w:rsid w:val="00F1550F"/>
    <w:rsid w:val="00F15AAC"/>
    <w:rsid w:val="00F15AAF"/>
    <w:rsid w:val="00F15B9C"/>
    <w:rsid w:val="00F15F84"/>
    <w:rsid w:val="00F16040"/>
    <w:rsid w:val="00F16542"/>
    <w:rsid w:val="00F16584"/>
    <w:rsid w:val="00F16621"/>
    <w:rsid w:val="00F1664C"/>
    <w:rsid w:val="00F168CB"/>
    <w:rsid w:val="00F168DD"/>
    <w:rsid w:val="00F16BBE"/>
    <w:rsid w:val="00F16D9A"/>
    <w:rsid w:val="00F16DF7"/>
    <w:rsid w:val="00F17086"/>
    <w:rsid w:val="00F171BA"/>
    <w:rsid w:val="00F1738B"/>
    <w:rsid w:val="00F1746B"/>
    <w:rsid w:val="00F17541"/>
    <w:rsid w:val="00F17693"/>
    <w:rsid w:val="00F17BF2"/>
    <w:rsid w:val="00F17C46"/>
    <w:rsid w:val="00F17D11"/>
    <w:rsid w:val="00F17E94"/>
    <w:rsid w:val="00F20253"/>
    <w:rsid w:val="00F203F8"/>
    <w:rsid w:val="00F20493"/>
    <w:rsid w:val="00F2059A"/>
    <w:rsid w:val="00F20BFB"/>
    <w:rsid w:val="00F20F0B"/>
    <w:rsid w:val="00F20FA8"/>
    <w:rsid w:val="00F21BBB"/>
    <w:rsid w:val="00F21F58"/>
    <w:rsid w:val="00F22753"/>
    <w:rsid w:val="00F22832"/>
    <w:rsid w:val="00F22AC5"/>
    <w:rsid w:val="00F22BDA"/>
    <w:rsid w:val="00F22C2C"/>
    <w:rsid w:val="00F22F22"/>
    <w:rsid w:val="00F23080"/>
    <w:rsid w:val="00F23613"/>
    <w:rsid w:val="00F23BFC"/>
    <w:rsid w:val="00F23C2F"/>
    <w:rsid w:val="00F24194"/>
    <w:rsid w:val="00F24341"/>
    <w:rsid w:val="00F243CC"/>
    <w:rsid w:val="00F2471F"/>
    <w:rsid w:val="00F247CC"/>
    <w:rsid w:val="00F24828"/>
    <w:rsid w:val="00F24F86"/>
    <w:rsid w:val="00F24F9E"/>
    <w:rsid w:val="00F2508B"/>
    <w:rsid w:val="00F2517C"/>
    <w:rsid w:val="00F254F7"/>
    <w:rsid w:val="00F25648"/>
    <w:rsid w:val="00F2574A"/>
    <w:rsid w:val="00F25D09"/>
    <w:rsid w:val="00F25D37"/>
    <w:rsid w:val="00F26104"/>
    <w:rsid w:val="00F2642F"/>
    <w:rsid w:val="00F264E5"/>
    <w:rsid w:val="00F26667"/>
    <w:rsid w:val="00F266A6"/>
    <w:rsid w:val="00F267CF"/>
    <w:rsid w:val="00F268BB"/>
    <w:rsid w:val="00F268E8"/>
    <w:rsid w:val="00F26915"/>
    <w:rsid w:val="00F26917"/>
    <w:rsid w:val="00F26C00"/>
    <w:rsid w:val="00F26C18"/>
    <w:rsid w:val="00F26C1F"/>
    <w:rsid w:val="00F26E78"/>
    <w:rsid w:val="00F26F3C"/>
    <w:rsid w:val="00F2710B"/>
    <w:rsid w:val="00F273B2"/>
    <w:rsid w:val="00F27511"/>
    <w:rsid w:val="00F278CE"/>
    <w:rsid w:val="00F278F4"/>
    <w:rsid w:val="00F27BB1"/>
    <w:rsid w:val="00F27C69"/>
    <w:rsid w:val="00F3051D"/>
    <w:rsid w:val="00F305E9"/>
    <w:rsid w:val="00F3068B"/>
    <w:rsid w:val="00F30705"/>
    <w:rsid w:val="00F30763"/>
    <w:rsid w:val="00F30C1B"/>
    <w:rsid w:val="00F30D08"/>
    <w:rsid w:val="00F30F40"/>
    <w:rsid w:val="00F31222"/>
    <w:rsid w:val="00F31279"/>
    <w:rsid w:val="00F31645"/>
    <w:rsid w:val="00F31956"/>
    <w:rsid w:val="00F3199F"/>
    <w:rsid w:val="00F31A93"/>
    <w:rsid w:val="00F31B90"/>
    <w:rsid w:val="00F31CE2"/>
    <w:rsid w:val="00F31D67"/>
    <w:rsid w:val="00F31F7C"/>
    <w:rsid w:val="00F31FC0"/>
    <w:rsid w:val="00F3207E"/>
    <w:rsid w:val="00F32261"/>
    <w:rsid w:val="00F324A9"/>
    <w:rsid w:val="00F325F0"/>
    <w:rsid w:val="00F32756"/>
    <w:rsid w:val="00F327AD"/>
    <w:rsid w:val="00F328BA"/>
    <w:rsid w:val="00F32F55"/>
    <w:rsid w:val="00F32FA5"/>
    <w:rsid w:val="00F33465"/>
    <w:rsid w:val="00F334C7"/>
    <w:rsid w:val="00F33640"/>
    <w:rsid w:val="00F33712"/>
    <w:rsid w:val="00F33C4A"/>
    <w:rsid w:val="00F33DB4"/>
    <w:rsid w:val="00F3427A"/>
    <w:rsid w:val="00F346F7"/>
    <w:rsid w:val="00F34ABF"/>
    <w:rsid w:val="00F34D28"/>
    <w:rsid w:val="00F34E38"/>
    <w:rsid w:val="00F34EAC"/>
    <w:rsid w:val="00F351E4"/>
    <w:rsid w:val="00F35517"/>
    <w:rsid w:val="00F359EF"/>
    <w:rsid w:val="00F35B69"/>
    <w:rsid w:val="00F35CED"/>
    <w:rsid w:val="00F36162"/>
    <w:rsid w:val="00F361CF"/>
    <w:rsid w:val="00F3621A"/>
    <w:rsid w:val="00F363C7"/>
    <w:rsid w:val="00F36C6F"/>
    <w:rsid w:val="00F36DB1"/>
    <w:rsid w:val="00F370D5"/>
    <w:rsid w:val="00F37525"/>
    <w:rsid w:val="00F37E8A"/>
    <w:rsid w:val="00F40374"/>
    <w:rsid w:val="00F403E0"/>
    <w:rsid w:val="00F404DE"/>
    <w:rsid w:val="00F40C2F"/>
    <w:rsid w:val="00F416CD"/>
    <w:rsid w:val="00F417EF"/>
    <w:rsid w:val="00F41A39"/>
    <w:rsid w:val="00F41DF5"/>
    <w:rsid w:val="00F41F47"/>
    <w:rsid w:val="00F422D6"/>
    <w:rsid w:val="00F42497"/>
    <w:rsid w:val="00F424CE"/>
    <w:rsid w:val="00F425E0"/>
    <w:rsid w:val="00F42650"/>
    <w:rsid w:val="00F4279B"/>
    <w:rsid w:val="00F4299C"/>
    <w:rsid w:val="00F42A9F"/>
    <w:rsid w:val="00F42CF8"/>
    <w:rsid w:val="00F42D28"/>
    <w:rsid w:val="00F42FA0"/>
    <w:rsid w:val="00F43098"/>
    <w:rsid w:val="00F43320"/>
    <w:rsid w:val="00F43338"/>
    <w:rsid w:val="00F4344D"/>
    <w:rsid w:val="00F43551"/>
    <w:rsid w:val="00F4402A"/>
    <w:rsid w:val="00F441E6"/>
    <w:rsid w:val="00F44382"/>
    <w:rsid w:val="00F44553"/>
    <w:rsid w:val="00F44AE2"/>
    <w:rsid w:val="00F451A7"/>
    <w:rsid w:val="00F452DC"/>
    <w:rsid w:val="00F45833"/>
    <w:rsid w:val="00F45A6D"/>
    <w:rsid w:val="00F45E45"/>
    <w:rsid w:val="00F45F63"/>
    <w:rsid w:val="00F46520"/>
    <w:rsid w:val="00F46849"/>
    <w:rsid w:val="00F46C40"/>
    <w:rsid w:val="00F46C41"/>
    <w:rsid w:val="00F47311"/>
    <w:rsid w:val="00F4740C"/>
    <w:rsid w:val="00F4771A"/>
    <w:rsid w:val="00F4773D"/>
    <w:rsid w:val="00F47CC9"/>
    <w:rsid w:val="00F47CF0"/>
    <w:rsid w:val="00F47D21"/>
    <w:rsid w:val="00F50156"/>
    <w:rsid w:val="00F50165"/>
    <w:rsid w:val="00F504BF"/>
    <w:rsid w:val="00F50602"/>
    <w:rsid w:val="00F50921"/>
    <w:rsid w:val="00F50942"/>
    <w:rsid w:val="00F50A25"/>
    <w:rsid w:val="00F50A8F"/>
    <w:rsid w:val="00F50F8F"/>
    <w:rsid w:val="00F5133E"/>
    <w:rsid w:val="00F51688"/>
    <w:rsid w:val="00F51BA6"/>
    <w:rsid w:val="00F51C72"/>
    <w:rsid w:val="00F51CA9"/>
    <w:rsid w:val="00F51E0F"/>
    <w:rsid w:val="00F52000"/>
    <w:rsid w:val="00F52089"/>
    <w:rsid w:val="00F52239"/>
    <w:rsid w:val="00F5239B"/>
    <w:rsid w:val="00F52477"/>
    <w:rsid w:val="00F52798"/>
    <w:rsid w:val="00F52BBB"/>
    <w:rsid w:val="00F52CBC"/>
    <w:rsid w:val="00F52F01"/>
    <w:rsid w:val="00F52FCF"/>
    <w:rsid w:val="00F53148"/>
    <w:rsid w:val="00F53658"/>
    <w:rsid w:val="00F538A8"/>
    <w:rsid w:val="00F53B91"/>
    <w:rsid w:val="00F53BA2"/>
    <w:rsid w:val="00F53D58"/>
    <w:rsid w:val="00F53DB3"/>
    <w:rsid w:val="00F544E1"/>
    <w:rsid w:val="00F54672"/>
    <w:rsid w:val="00F54A94"/>
    <w:rsid w:val="00F54B21"/>
    <w:rsid w:val="00F54C86"/>
    <w:rsid w:val="00F54CFF"/>
    <w:rsid w:val="00F55028"/>
    <w:rsid w:val="00F55450"/>
    <w:rsid w:val="00F55834"/>
    <w:rsid w:val="00F55AE3"/>
    <w:rsid w:val="00F55BD1"/>
    <w:rsid w:val="00F55BE3"/>
    <w:rsid w:val="00F55DC1"/>
    <w:rsid w:val="00F5624A"/>
    <w:rsid w:val="00F56251"/>
    <w:rsid w:val="00F562CE"/>
    <w:rsid w:val="00F56702"/>
    <w:rsid w:val="00F5674A"/>
    <w:rsid w:val="00F56754"/>
    <w:rsid w:val="00F569D0"/>
    <w:rsid w:val="00F569F9"/>
    <w:rsid w:val="00F56A0C"/>
    <w:rsid w:val="00F56C6C"/>
    <w:rsid w:val="00F5704A"/>
    <w:rsid w:val="00F5716C"/>
    <w:rsid w:val="00F57657"/>
    <w:rsid w:val="00F57AA7"/>
    <w:rsid w:val="00F57ADA"/>
    <w:rsid w:val="00F57FA6"/>
    <w:rsid w:val="00F60008"/>
    <w:rsid w:val="00F601C0"/>
    <w:rsid w:val="00F60399"/>
    <w:rsid w:val="00F60936"/>
    <w:rsid w:val="00F60BEA"/>
    <w:rsid w:val="00F610AC"/>
    <w:rsid w:val="00F61298"/>
    <w:rsid w:val="00F61367"/>
    <w:rsid w:val="00F6149F"/>
    <w:rsid w:val="00F6155E"/>
    <w:rsid w:val="00F6156F"/>
    <w:rsid w:val="00F615F0"/>
    <w:rsid w:val="00F61790"/>
    <w:rsid w:val="00F61A56"/>
    <w:rsid w:val="00F628B5"/>
    <w:rsid w:val="00F62913"/>
    <w:rsid w:val="00F62A8F"/>
    <w:rsid w:val="00F62AED"/>
    <w:rsid w:val="00F62D4B"/>
    <w:rsid w:val="00F63186"/>
    <w:rsid w:val="00F6321C"/>
    <w:rsid w:val="00F63221"/>
    <w:rsid w:val="00F637BE"/>
    <w:rsid w:val="00F63847"/>
    <w:rsid w:val="00F63B38"/>
    <w:rsid w:val="00F645A0"/>
    <w:rsid w:val="00F64991"/>
    <w:rsid w:val="00F64AA2"/>
    <w:rsid w:val="00F64BBF"/>
    <w:rsid w:val="00F64EDA"/>
    <w:rsid w:val="00F6507D"/>
    <w:rsid w:val="00F656C2"/>
    <w:rsid w:val="00F657CF"/>
    <w:rsid w:val="00F657D9"/>
    <w:rsid w:val="00F65985"/>
    <w:rsid w:val="00F65A2D"/>
    <w:rsid w:val="00F65D1A"/>
    <w:rsid w:val="00F65DF6"/>
    <w:rsid w:val="00F66117"/>
    <w:rsid w:val="00F6641A"/>
    <w:rsid w:val="00F6661B"/>
    <w:rsid w:val="00F66BDB"/>
    <w:rsid w:val="00F67189"/>
    <w:rsid w:val="00F673D7"/>
    <w:rsid w:val="00F677A7"/>
    <w:rsid w:val="00F677B5"/>
    <w:rsid w:val="00F67928"/>
    <w:rsid w:val="00F679D0"/>
    <w:rsid w:val="00F67E7A"/>
    <w:rsid w:val="00F7023D"/>
    <w:rsid w:val="00F70248"/>
    <w:rsid w:val="00F704CB"/>
    <w:rsid w:val="00F708AB"/>
    <w:rsid w:val="00F70918"/>
    <w:rsid w:val="00F70998"/>
    <w:rsid w:val="00F709C5"/>
    <w:rsid w:val="00F70D4A"/>
    <w:rsid w:val="00F70D52"/>
    <w:rsid w:val="00F70DB2"/>
    <w:rsid w:val="00F70F0F"/>
    <w:rsid w:val="00F7147C"/>
    <w:rsid w:val="00F7166D"/>
    <w:rsid w:val="00F71E45"/>
    <w:rsid w:val="00F71FDC"/>
    <w:rsid w:val="00F72216"/>
    <w:rsid w:val="00F722B1"/>
    <w:rsid w:val="00F722C1"/>
    <w:rsid w:val="00F7230D"/>
    <w:rsid w:val="00F72403"/>
    <w:rsid w:val="00F724E1"/>
    <w:rsid w:val="00F725AB"/>
    <w:rsid w:val="00F725BE"/>
    <w:rsid w:val="00F72668"/>
    <w:rsid w:val="00F7297F"/>
    <w:rsid w:val="00F729A4"/>
    <w:rsid w:val="00F72BF7"/>
    <w:rsid w:val="00F72D11"/>
    <w:rsid w:val="00F72D65"/>
    <w:rsid w:val="00F72D9B"/>
    <w:rsid w:val="00F72EAB"/>
    <w:rsid w:val="00F72F6D"/>
    <w:rsid w:val="00F73202"/>
    <w:rsid w:val="00F733A8"/>
    <w:rsid w:val="00F734A4"/>
    <w:rsid w:val="00F73795"/>
    <w:rsid w:val="00F73C85"/>
    <w:rsid w:val="00F73E85"/>
    <w:rsid w:val="00F74446"/>
    <w:rsid w:val="00F74569"/>
    <w:rsid w:val="00F745C6"/>
    <w:rsid w:val="00F74B2B"/>
    <w:rsid w:val="00F74EB9"/>
    <w:rsid w:val="00F74EFA"/>
    <w:rsid w:val="00F74FA7"/>
    <w:rsid w:val="00F75122"/>
    <w:rsid w:val="00F753AC"/>
    <w:rsid w:val="00F75741"/>
    <w:rsid w:val="00F759D4"/>
    <w:rsid w:val="00F75A0D"/>
    <w:rsid w:val="00F75DD0"/>
    <w:rsid w:val="00F75E2D"/>
    <w:rsid w:val="00F75E48"/>
    <w:rsid w:val="00F75ED7"/>
    <w:rsid w:val="00F75EE5"/>
    <w:rsid w:val="00F75FA0"/>
    <w:rsid w:val="00F76383"/>
    <w:rsid w:val="00F7658E"/>
    <w:rsid w:val="00F76A43"/>
    <w:rsid w:val="00F76A84"/>
    <w:rsid w:val="00F77560"/>
    <w:rsid w:val="00F777B6"/>
    <w:rsid w:val="00F77AEA"/>
    <w:rsid w:val="00F77D22"/>
    <w:rsid w:val="00F77E07"/>
    <w:rsid w:val="00F77E38"/>
    <w:rsid w:val="00F8014A"/>
    <w:rsid w:val="00F8033C"/>
    <w:rsid w:val="00F8056D"/>
    <w:rsid w:val="00F80A50"/>
    <w:rsid w:val="00F80CDA"/>
    <w:rsid w:val="00F80E71"/>
    <w:rsid w:val="00F80FC6"/>
    <w:rsid w:val="00F81171"/>
    <w:rsid w:val="00F8121F"/>
    <w:rsid w:val="00F8136C"/>
    <w:rsid w:val="00F81B72"/>
    <w:rsid w:val="00F81C96"/>
    <w:rsid w:val="00F8202B"/>
    <w:rsid w:val="00F82056"/>
    <w:rsid w:val="00F8227E"/>
    <w:rsid w:val="00F823BD"/>
    <w:rsid w:val="00F82861"/>
    <w:rsid w:val="00F82A56"/>
    <w:rsid w:val="00F82AA5"/>
    <w:rsid w:val="00F82DBD"/>
    <w:rsid w:val="00F82E94"/>
    <w:rsid w:val="00F831B6"/>
    <w:rsid w:val="00F8321D"/>
    <w:rsid w:val="00F8339E"/>
    <w:rsid w:val="00F83548"/>
    <w:rsid w:val="00F83549"/>
    <w:rsid w:val="00F83696"/>
    <w:rsid w:val="00F839A8"/>
    <w:rsid w:val="00F83A34"/>
    <w:rsid w:val="00F83F7E"/>
    <w:rsid w:val="00F83F8E"/>
    <w:rsid w:val="00F843A3"/>
    <w:rsid w:val="00F8465F"/>
    <w:rsid w:val="00F84739"/>
    <w:rsid w:val="00F84F34"/>
    <w:rsid w:val="00F8511B"/>
    <w:rsid w:val="00F852A6"/>
    <w:rsid w:val="00F852CA"/>
    <w:rsid w:val="00F853FF"/>
    <w:rsid w:val="00F8542D"/>
    <w:rsid w:val="00F8562D"/>
    <w:rsid w:val="00F857FF"/>
    <w:rsid w:val="00F85A37"/>
    <w:rsid w:val="00F85A91"/>
    <w:rsid w:val="00F85BB4"/>
    <w:rsid w:val="00F85C0C"/>
    <w:rsid w:val="00F85EB6"/>
    <w:rsid w:val="00F85EEB"/>
    <w:rsid w:val="00F85F4B"/>
    <w:rsid w:val="00F862E0"/>
    <w:rsid w:val="00F865FE"/>
    <w:rsid w:val="00F866C0"/>
    <w:rsid w:val="00F8676B"/>
    <w:rsid w:val="00F86A21"/>
    <w:rsid w:val="00F87044"/>
    <w:rsid w:val="00F87243"/>
    <w:rsid w:val="00F87361"/>
    <w:rsid w:val="00F876D8"/>
    <w:rsid w:val="00F879EF"/>
    <w:rsid w:val="00F87CFE"/>
    <w:rsid w:val="00F87D54"/>
    <w:rsid w:val="00F90034"/>
    <w:rsid w:val="00F9095E"/>
    <w:rsid w:val="00F9096F"/>
    <w:rsid w:val="00F90B81"/>
    <w:rsid w:val="00F90D07"/>
    <w:rsid w:val="00F90D2E"/>
    <w:rsid w:val="00F90F7A"/>
    <w:rsid w:val="00F90FD2"/>
    <w:rsid w:val="00F91088"/>
    <w:rsid w:val="00F910FA"/>
    <w:rsid w:val="00F911CF"/>
    <w:rsid w:val="00F91600"/>
    <w:rsid w:val="00F9193B"/>
    <w:rsid w:val="00F919E2"/>
    <w:rsid w:val="00F91D80"/>
    <w:rsid w:val="00F91E49"/>
    <w:rsid w:val="00F91EF4"/>
    <w:rsid w:val="00F91F26"/>
    <w:rsid w:val="00F92332"/>
    <w:rsid w:val="00F92967"/>
    <w:rsid w:val="00F929BD"/>
    <w:rsid w:val="00F92AF8"/>
    <w:rsid w:val="00F92B7D"/>
    <w:rsid w:val="00F92DB8"/>
    <w:rsid w:val="00F92FF8"/>
    <w:rsid w:val="00F93180"/>
    <w:rsid w:val="00F934C2"/>
    <w:rsid w:val="00F93802"/>
    <w:rsid w:val="00F9386F"/>
    <w:rsid w:val="00F93BC5"/>
    <w:rsid w:val="00F93C8F"/>
    <w:rsid w:val="00F93C93"/>
    <w:rsid w:val="00F93D14"/>
    <w:rsid w:val="00F93F38"/>
    <w:rsid w:val="00F9427C"/>
    <w:rsid w:val="00F948E0"/>
    <w:rsid w:val="00F948FA"/>
    <w:rsid w:val="00F94E13"/>
    <w:rsid w:val="00F95007"/>
    <w:rsid w:val="00F95423"/>
    <w:rsid w:val="00F9575B"/>
    <w:rsid w:val="00F957B7"/>
    <w:rsid w:val="00F959C2"/>
    <w:rsid w:val="00F95CF4"/>
    <w:rsid w:val="00F95FEF"/>
    <w:rsid w:val="00F96522"/>
    <w:rsid w:val="00F966E5"/>
    <w:rsid w:val="00F9693E"/>
    <w:rsid w:val="00F96994"/>
    <w:rsid w:val="00F96ABE"/>
    <w:rsid w:val="00F96B4A"/>
    <w:rsid w:val="00F971D5"/>
    <w:rsid w:val="00F97437"/>
    <w:rsid w:val="00F976D1"/>
    <w:rsid w:val="00F9780D"/>
    <w:rsid w:val="00F97A2F"/>
    <w:rsid w:val="00F97CFF"/>
    <w:rsid w:val="00F97F52"/>
    <w:rsid w:val="00FA0288"/>
    <w:rsid w:val="00FA044D"/>
    <w:rsid w:val="00FA09D5"/>
    <w:rsid w:val="00FA1071"/>
    <w:rsid w:val="00FA133F"/>
    <w:rsid w:val="00FA16FC"/>
    <w:rsid w:val="00FA1713"/>
    <w:rsid w:val="00FA180C"/>
    <w:rsid w:val="00FA1945"/>
    <w:rsid w:val="00FA1A48"/>
    <w:rsid w:val="00FA1EF2"/>
    <w:rsid w:val="00FA204F"/>
    <w:rsid w:val="00FA22A6"/>
    <w:rsid w:val="00FA23A4"/>
    <w:rsid w:val="00FA297F"/>
    <w:rsid w:val="00FA2C81"/>
    <w:rsid w:val="00FA2D00"/>
    <w:rsid w:val="00FA2D88"/>
    <w:rsid w:val="00FA2EA7"/>
    <w:rsid w:val="00FA2F70"/>
    <w:rsid w:val="00FA3037"/>
    <w:rsid w:val="00FA314A"/>
    <w:rsid w:val="00FA34CF"/>
    <w:rsid w:val="00FA3527"/>
    <w:rsid w:val="00FA3741"/>
    <w:rsid w:val="00FA3B92"/>
    <w:rsid w:val="00FA3E86"/>
    <w:rsid w:val="00FA3F9D"/>
    <w:rsid w:val="00FA4156"/>
    <w:rsid w:val="00FA4609"/>
    <w:rsid w:val="00FA46B2"/>
    <w:rsid w:val="00FA4C4D"/>
    <w:rsid w:val="00FA4F75"/>
    <w:rsid w:val="00FA5478"/>
    <w:rsid w:val="00FA5A6E"/>
    <w:rsid w:val="00FA5AF6"/>
    <w:rsid w:val="00FA5E9B"/>
    <w:rsid w:val="00FA600A"/>
    <w:rsid w:val="00FA614A"/>
    <w:rsid w:val="00FA6205"/>
    <w:rsid w:val="00FA6427"/>
    <w:rsid w:val="00FA6609"/>
    <w:rsid w:val="00FA660E"/>
    <w:rsid w:val="00FA6742"/>
    <w:rsid w:val="00FA6746"/>
    <w:rsid w:val="00FA6848"/>
    <w:rsid w:val="00FA6F2E"/>
    <w:rsid w:val="00FA6F95"/>
    <w:rsid w:val="00FA7475"/>
    <w:rsid w:val="00FA7653"/>
    <w:rsid w:val="00FA7731"/>
    <w:rsid w:val="00FA7A44"/>
    <w:rsid w:val="00FA7A9D"/>
    <w:rsid w:val="00FA7B9C"/>
    <w:rsid w:val="00FA7D67"/>
    <w:rsid w:val="00FB0171"/>
    <w:rsid w:val="00FB034D"/>
    <w:rsid w:val="00FB0410"/>
    <w:rsid w:val="00FB0555"/>
    <w:rsid w:val="00FB0841"/>
    <w:rsid w:val="00FB0BAD"/>
    <w:rsid w:val="00FB0C86"/>
    <w:rsid w:val="00FB1089"/>
    <w:rsid w:val="00FB12E5"/>
    <w:rsid w:val="00FB15D9"/>
    <w:rsid w:val="00FB1845"/>
    <w:rsid w:val="00FB1975"/>
    <w:rsid w:val="00FB19D9"/>
    <w:rsid w:val="00FB1B6B"/>
    <w:rsid w:val="00FB1E66"/>
    <w:rsid w:val="00FB209B"/>
    <w:rsid w:val="00FB213E"/>
    <w:rsid w:val="00FB21A0"/>
    <w:rsid w:val="00FB2575"/>
    <w:rsid w:val="00FB27F6"/>
    <w:rsid w:val="00FB2891"/>
    <w:rsid w:val="00FB28C0"/>
    <w:rsid w:val="00FB28FC"/>
    <w:rsid w:val="00FB2955"/>
    <w:rsid w:val="00FB2A6B"/>
    <w:rsid w:val="00FB2AF2"/>
    <w:rsid w:val="00FB2B05"/>
    <w:rsid w:val="00FB2B49"/>
    <w:rsid w:val="00FB3263"/>
    <w:rsid w:val="00FB375B"/>
    <w:rsid w:val="00FB3782"/>
    <w:rsid w:val="00FB3CB0"/>
    <w:rsid w:val="00FB3EBC"/>
    <w:rsid w:val="00FB41B8"/>
    <w:rsid w:val="00FB41F2"/>
    <w:rsid w:val="00FB43C0"/>
    <w:rsid w:val="00FB457B"/>
    <w:rsid w:val="00FB4636"/>
    <w:rsid w:val="00FB47E2"/>
    <w:rsid w:val="00FB494B"/>
    <w:rsid w:val="00FB4BA9"/>
    <w:rsid w:val="00FB4BFE"/>
    <w:rsid w:val="00FB4D74"/>
    <w:rsid w:val="00FB4E2C"/>
    <w:rsid w:val="00FB50D9"/>
    <w:rsid w:val="00FB5252"/>
    <w:rsid w:val="00FB5342"/>
    <w:rsid w:val="00FB5576"/>
    <w:rsid w:val="00FB5685"/>
    <w:rsid w:val="00FB579F"/>
    <w:rsid w:val="00FB595E"/>
    <w:rsid w:val="00FB59CC"/>
    <w:rsid w:val="00FB5FEF"/>
    <w:rsid w:val="00FB612B"/>
    <w:rsid w:val="00FB6260"/>
    <w:rsid w:val="00FB64AF"/>
    <w:rsid w:val="00FB6585"/>
    <w:rsid w:val="00FB675E"/>
    <w:rsid w:val="00FB6C56"/>
    <w:rsid w:val="00FB6CA8"/>
    <w:rsid w:val="00FB705A"/>
    <w:rsid w:val="00FB7190"/>
    <w:rsid w:val="00FC03EF"/>
    <w:rsid w:val="00FC06EC"/>
    <w:rsid w:val="00FC06F3"/>
    <w:rsid w:val="00FC0B68"/>
    <w:rsid w:val="00FC0C44"/>
    <w:rsid w:val="00FC0CB4"/>
    <w:rsid w:val="00FC105E"/>
    <w:rsid w:val="00FC111E"/>
    <w:rsid w:val="00FC1235"/>
    <w:rsid w:val="00FC157B"/>
    <w:rsid w:val="00FC1857"/>
    <w:rsid w:val="00FC18B0"/>
    <w:rsid w:val="00FC1B7A"/>
    <w:rsid w:val="00FC1C96"/>
    <w:rsid w:val="00FC20AE"/>
    <w:rsid w:val="00FC2111"/>
    <w:rsid w:val="00FC2263"/>
    <w:rsid w:val="00FC23AD"/>
    <w:rsid w:val="00FC23F0"/>
    <w:rsid w:val="00FC25B0"/>
    <w:rsid w:val="00FC29F4"/>
    <w:rsid w:val="00FC2AD9"/>
    <w:rsid w:val="00FC2E26"/>
    <w:rsid w:val="00FC35D0"/>
    <w:rsid w:val="00FC36DC"/>
    <w:rsid w:val="00FC376F"/>
    <w:rsid w:val="00FC3965"/>
    <w:rsid w:val="00FC39C4"/>
    <w:rsid w:val="00FC3A6C"/>
    <w:rsid w:val="00FC3AEA"/>
    <w:rsid w:val="00FC3E29"/>
    <w:rsid w:val="00FC3F80"/>
    <w:rsid w:val="00FC418C"/>
    <w:rsid w:val="00FC4265"/>
    <w:rsid w:val="00FC4720"/>
    <w:rsid w:val="00FC4B32"/>
    <w:rsid w:val="00FC4CEF"/>
    <w:rsid w:val="00FC50F7"/>
    <w:rsid w:val="00FC527B"/>
    <w:rsid w:val="00FC54A9"/>
    <w:rsid w:val="00FC5611"/>
    <w:rsid w:val="00FC56B6"/>
    <w:rsid w:val="00FC57C3"/>
    <w:rsid w:val="00FC5B50"/>
    <w:rsid w:val="00FC5F7A"/>
    <w:rsid w:val="00FC6059"/>
    <w:rsid w:val="00FC614D"/>
    <w:rsid w:val="00FC620A"/>
    <w:rsid w:val="00FC62A9"/>
    <w:rsid w:val="00FC7478"/>
    <w:rsid w:val="00FC7563"/>
    <w:rsid w:val="00FC7B84"/>
    <w:rsid w:val="00FC7F1D"/>
    <w:rsid w:val="00FD0284"/>
    <w:rsid w:val="00FD02F5"/>
    <w:rsid w:val="00FD05A9"/>
    <w:rsid w:val="00FD099A"/>
    <w:rsid w:val="00FD0C80"/>
    <w:rsid w:val="00FD0CF0"/>
    <w:rsid w:val="00FD0FD9"/>
    <w:rsid w:val="00FD1467"/>
    <w:rsid w:val="00FD1747"/>
    <w:rsid w:val="00FD1A2F"/>
    <w:rsid w:val="00FD1A58"/>
    <w:rsid w:val="00FD1AEE"/>
    <w:rsid w:val="00FD1E2E"/>
    <w:rsid w:val="00FD204F"/>
    <w:rsid w:val="00FD2203"/>
    <w:rsid w:val="00FD2673"/>
    <w:rsid w:val="00FD2A10"/>
    <w:rsid w:val="00FD2D0C"/>
    <w:rsid w:val="00FD2DA3"/>
    <w:rsid w:val="00FD2E9C"/>
    <w:rsid w:val="00FD30FD"/>
    <w:rsid w:val="00FD35A8"/>
    <w:rsid w:val="00FD3652"/>
    <w:rsid w:val="00FD3765"/>
    <w:rsid w:val="00FD392A"/>
    <w:rsid w:val="00FD3B7E"/>
    <w:rsid w:val="00FD3FD8"/>
    <w:rsid w:val="00FD4296"/>
    <w:rsid w:val="00FD42A1"/>
    <w:rsid w:val="00FD4687"/>
    <w:rsid w:val="00FD46B3"/>
    <w:rsid w:val="00FD47B7"/>
    <w:rsid w:val="00FD49AA"/>
    <w:rsid w:val="00FD4DCF"/>
    <w:rsid w:val="00FD509F"/>
    <w:rsid w:val="00FD53EC"/>
    <w:rsid w:val="00FD5587"/>
    <w:rsid w:val="00FD56DA"/>
    <w:rsid w:val="00FD59B7"/>
    <w:rsid w:val="00FD5EAB"/>
    <w:rsid w:val="00FD5F18"/>
    <w:rsid w:val="00FD5FA3"/>
    <w:rsid w:val="00FD6273"/>
    <w:rsid w:val="00FD66C4"/>
    <w:rsid w:val="00FD68D0"/>
    <w:rsid w:val="00FD6BA3"/>
    <w:rsid w:val="00FD6BF6"/>
    <w:rsid w:val="00FD6C30"/>
    <w:rsid w:val="00FD6E98"/>
    <w:rsid w:val="00FD71B1"/>
    <w:rsid w:val="00FD7206"/>
    <w:rsid w:val="00FD7B9B"/>
    <w:rsid w:val="00FD7C0F"/>
    <w:rsid w:val="00FE0006"/>
    <w:rsid w:val="00FE02DA"/>
    <w:rsid w:val="00FE0329"/>
    <w:rsid w:val="00FE0717"/>
    <w:rsid w:val="00FE0AD7"/>
    <w:rsid w:val="00FE0C44"/>
    <w:rsid w:val="00FE0D1A"/>
    <w:rsid w:val="00FE11EC"/>
    <w:rsid w:val="00FE1389"/>
    <w:rsid w:val="00FE163D"/>
    <w:rsid w:val="00FE188A"/>
    <w:rsid w:val="00FE1A2C"/>
    <w:rsid w:val="00FE1BD8"/>
    <w:rsid w:val="00FE2003"/>
    <w:rsid w:val="00FE244C"/>
    <w:rsid w:val="00FE251B"/>
    <w:rsid w:val="00FE27D1"/>
    <w:rsid w:val="00FE280E"/>
    <w:rsid w:val="00FE2AA5"/>
    <w:rsid w:val="00FE2B30"/>
    <w:rsid w:val="00FE2B52"/>
    <w:rsid w:val="00FE2DDB"/>
    <w:rsid w:val="00FE31B0"/>
    <w:rsid w:val="00FE320A"/>
    <w:rsid w:val="00FE326D"/>
    <w:rsid w:val="00FE335D"/>
    <w:rsid w:val="00FE340F"/>
    <w:rsid w:val="00FE35EB"/>
    <w:rsid w:val="00FE36EA"/>
    <w:rsid w:val="00FE3997"/>
    <w:rsid w:val="00FE3FA2"/>
    <w:rsid w:val="00FE4AD8"/>
    <w:rsid w:val="00FE4CD7"/>
    <w:rsid w:val="00FE4F70"/>
    <w:rsid w:val="00FE5002"/>
    <w:rsid w:val="00FE5596"/>
    <w:rsid w:val="00FE5811"/>
    <w:rsid w:val="00FE5FB7"/>
    <w:rsid w:val="00FE6800"/>
    <w:rsid w:val="00FE68F1"/>
    <w:rsid w:val="00FE6C19"/>
    <w:rsid w:val="00FE70D0"/>
    <w:rsid w:val="00FE73C6"/>
    <w:rsid w:val="00FE76D8"/>
    <w:rsid w:val="00FE7793"/>
    <w:rsid w:val="00FE7B30"/>
    <w:rsid w:val="00FE7EF3"/>
    <w:rsid w:val="00FF00DD"/>
    <w:rsid w:val="00FF018C"/>
    <w:rsid w:val="00FF0328"/>
    <w:rsid w:val="00FF1365"/>
    <w:rsid w:val="00FF15BC"/>
    <w:rsid w:val="00FF15E3"/>
    <w:rsid w:val="00FF1A6B"/>
    <w:rsid w:val="00FF1A98"/>
    <w:rsid w:val="00FF1F4C"/>
    <w:rsid w:val="00FF20C3"/>
    <w:rsid w:val="00FF21A6"/>
    <w:rsid w:val="00FF22B5"/>
    <w:rsid w:val="00FF2364"/>
    <w:rsid w:val="00FF2375"/>
    <w:rsid w:val="00FF239B"/>
    <w:rsid w:val="00FF2428"/>
    <w:rsid w:val="00FF2566"/>
    <w:rsid w:val="00FF28A5"/>
    <w:rsid w:val="00FF2A2A"/>
    <w:rsid w:val="00FF2DF7"/>
    <w:rsid w:val="00FF3164"/>
    <w:rsid w:val="00FF32C9"/>
    <w:rsid w:val="00FF3490"/>
    <w:rsid w:val="00FF3DD1"/>
    <w:rsid w:val="00FF3F8E"/>
    <w:rsid w:val="00FF40CF"/>
    <w:rsid w:val="00FF42B3"/>
    <w:rsid w:val="00FF45C6"/>
    <w:rsid w:val="00FF464D"/>
    <w:rsid w:val="00FF4853"/>
    <w:rsid w:val="00FF487B"/>
    <w:rsid w:val="00FF4A13"/>
    <w:rsid w:val="00FF5183"/>
    <w:rsid w:val="00FF522D"/>
    <w:rsid w:val="00FF5349"/>
    <w:rsid w:val="00FF5350"/>
    <w:rsid w:val="00FF54E3"/>
    <w:rsid w:val="00FF5695"/>
    <w:rsid w:val="00FF57B1"/>
    <w:rsid w:val="00FF5CA2"/>
    <w:rsid w:val="00FF6033"/>
    <w:rsid w:val="00FF62D4"/>
    <w:rsid w:val="00FF62F1"/>
    <w:rsid w:val="00FF6300"/>
    <w:rsid w:val="00FF650D"/>
    <w:rsid w:val="00FF6612"/>
    <w:rsid w:val="00FF6921"/>
    <w:rsid w:val="00FF6BE9"/>
    <w:rsid w:val="00FF6D08"/>
    <w:rsid w:val="00FF6EB1"/>
    <w:rsid w:val="00FF718A"/>
    <w:rsid w:val="00FF724D"/>
    <w:rsid w:val="00FF76E1"/>
    <w:rsid w:val="00FF789F"/>
    <w:rsid w:val="00FF78BA"/>
    <w:rsid w:val="00FF7EA6"/>
    <w:rsid w:val="00FF7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1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5"/>
  </w:style>
  <w:style w:type="paragraph" w:styleId="Titre1">
    <w:name w:val="heading 1"/>
    <w:basedOn w:val="Normal"/>
    <w:next w:val="Normal"/>
    <w:link w:val="Titre1Car"/>
    <w:qFormat/>
    <w:rsid w:val="00100617"/>
    <w:pPr>
      <w:keepNext/>
      <w:spacing w:before="240" w:after="60" w:line="240" w:lineRule="auto"/>
      <w:outlineLvl w:val="0"/>
    </w:pPr>
    <w:rPr>
      <w:rFonts w:ascii="Cambria" w:eastAsia="PMingLiU" w:hAnsi="Cambria" w:cs="Cambria"/>
      <w:b/>
      <w:bCs/>
      <w:kern w:val="32"/>
      <w:sz w:val="32"/>
      <w:szCs w:val="32"/>
      <w:lang w:val="x-none" w:eastAsia="zh-TW"/>
    </w:rPr>
  </w:style>
  <w:style w:type="paragraph" w:styleId="Titre2">
    <w:name w:val="heading 2"/>
    <w:basedOn w:val="Normal"/>
    <w:next w:val="Normal"/>
    <w:link w:val="Titre2Car"/>
    <w:qFormat/>
    <w:rsid w:val="00100617"/>
    <w:pPr>
      <w:keepNext/>
      <w:spacing w:before="160" w:after="160" w:line="240" w:lineRule="auto"/>
      <w:outlineLvl w:val="1"/>
    </w:pPr>
    <w:rPr>
      <w:rFonts w:ascii="Arial" w:eastAsia="PMingLiU" w:hAnsi="Arial" w:cs="Arial"/>
      <w:b/>
      <w:bCs/>
      <w:iCs/>
      <w:sz w:val="18"/>
      <w:szCs w:val="28"/>
      <w:lang w:eastAsia="zh-TW"/>
    </w:rPr>
  </w:style>
  <w:style w:type="paragraph" w:styleId="Titre3">
    <w:name w:val="heading 3"/>
    <w:basedOn w:val="Normal"/>
    <w:next w:val="Normal"/>
    <w:link w:val="Titre3Car"/>
    <w:autoRedefine/>
    <w:qFormat/>
    <w:rsid w:val="00100617"/>
    <w:pPr>
      <w:keepNext/>
      <w:spacing w:before="240" w:after="60" w:line="240" w:lineRule="auto"/>
      <w:outlineLvl w:val="2"/>
    </w:pPr>
    <w:rPr>
      <w:rFonts w:ascii="Verdana" w:eastAsia="PMingLiU" w:hAnsi="Verdana" w:cs="Arial"/>
      <w:b/>
      <w:bCs/>
      <w:color w:val="0000FF"/>
      <w:sz w:val="20"/>
      <w:szCs w:val="26"/>
      <w:lang w:eastAsia="zh-TW"/>
    </w:rPr>
  </w:style>
  <w:style w:type="paragraph" w:styleId="Titre4">
    <w:name w:val="heading 4"/>
    <w:basedOn w:val="Normal"/>
    <w:next w:val="Normal"/>
    <w:link w:val="Titre4Car"/>
    <w:qFormat/>
    <w:rsid w:val="00100617"/>
    <w:pPr>
      <w:keepNext/>
      <w:spacing w:before="240" w:after="60" w:line="240" w:lineRule="auto"/>
      <w:outlineLvl w:val="3"/>
    </w:pPr>
    <w:rPr>
      <w:rFonts w:ascii="Calibri" w:eastAsia="PMingLiU" w:hAnsi="Calibri" w:cs="Calibri"/>
      <w:b/>
      <w:bCs/>
      <w:sz w:val="28"/>
      <w:szCs w:val="28"/>
      <w:lang w:val="x-none" w:eastAsia="zh-TW"/>
    </w:rPr>
  </w:style>
  <w:style w:type="paragraph" w:styleId="Titre5">
    <w:name w:val="heading 5"/>
    <w:basedOn w:val="Normal"/>
    <w:next w:val="Normal"/>
    <w:link w:val="Titre5Car"/>
    <w:qFormat/>
    <w:rsid w:val="00100617"/>
    <w:pPr>
      <w:spacing w:before="240" w:after="60" w:line="240" w:lineRule="auto"/>
      <w:outlineLvl w:val="4"/>
    </w:pPr>
    <w:rPr>
      <w:rFonts w:ascii="Calibri" w:eastAsia="PMingLiU" w:hAnsi="Calibri" w:cs="Calibri"/>
      <w:b/>
      <w:bCs/>
      <w:i/>
      <w:iCs/>
      <w:sz w:val="26"/>
      <w:szCs w:val="26"/>
      <w:lang w:val="x-none" w:eastAsia="zh-TW"/>
    </w:rPr>
  </w:style>
  <w:style w:type="paragraph" w:styleId="Titre6">
    <w:name w:val="heading 6"/>
    <w:basedOn w:val="Normal"/>
    <w:next w:val="Normal"/>
    <w:link w:val="Titre6Car"/>
    <w:uiPriority w:val="9"/>
    <w:qFormat/>
    <w:rsid w:val="00100617"/>
    <w:pPr>
      <w:spacing w:before="240" w:after="60" w:line="240" w:lineRule="auto"/>
      <w:outlineLvl w:val="5"/>
    </w:pPr>
    <w:rPr>
      <w:rFonts w:ascii="Calibri" w:eastAsia="Times New Roman" w:hAnsi="Calibri" w:cs="Times New Roman"/>
      <w:b/>
      <w:bCs/>
      <w:lang w:eastAsia="zh-TW"/>
    </w:rPr>
  </w:style>
  <w:style w:type="paragraph" w:styleId="Titre7">
    <w:name w:val="heading 7"/>
    <w:basedOn w:val="Normal"/>
    <w:next w:val="Normal"/>
    <w:link w:val="Titre7Car"/>
    <w:qFormat/>
    <w:rsid w:val="00100617"/>
    <w:pPr>
      <w:spacing w:before="240" w:after="60" w:line="240" w:lineRule="auto"/>
      <w:outlineLvl w:val="6"/>
    </w:pPr>
    <w:rPr>
      <w:rFonts w:ascii="Calibri" w:eastAsia="PMingLiU" w:hAnsi="Calibri" w:cs="Calibri"/>
      <w:sz w:val="24"/>
      <w:szCs w:val="24"/>
      <w:lang w:val="x-none" w:eastAsia="zh-TW"/>
    </w:rPr>
  </w:style>
  <w:style w:type="paragraph" w:styleId="Titre8">
    <w:name w:val="heading 8"/>
    <w:basedOn w:val="Normal"/>
    <w:next w:val="Normal"/>
    <w:link w:val="Titre8Car"/>
    <w:qFormat/>
    <w:rsid w:val="00100617"/>
    <w:pPr>
      <w:spacing w:before="240" w:after="60" w:line="240" w:lineRule="auto"/>
      <w:outlineLvl w:val="7"/>
    </w:pPr>
    <w:rPr>
      <w:rFonts w:ascii="Times New Roman" w:eastAsia="PMingLiU" w:hAnsi="Times New Roman" w:cs="Times New Roman"/>
      <w:i/>
      <w:iCs/>
      <w:sz w:val="24"/>
      <w:szCs w:val="24"/>
      <w:lang w:eastAsia="zh-TW"/>
    </w:rPr>
  </w:style>
  <w:style w:type="paragraph" w:styleId="Titre9">
    <w:name w:val="heading 9"/>
    <w:basedOn w:val="Normal"/>
    <w:next w:val="Normal"/>
    <w:link w:val="Titre9Car"/>
    <w:uiPriority w:val="9"/>
    <w:semiHidden/>
    <w:unhideWhenUsed/>
    <w:qFormat/>
    <w:rsid w:val="00EC66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0617"/>
    <w:rPr>
      <w:rFonts w:ascii="Cambria" w:eastAsia="PMingLiU" w:hAnsi="Cambria" w:cs="Cambria"/>
      <w:b/>
      <w:bCs/>
      <w:kern w:val="32"/>
      <w:sz w:val="32"/>
      <w:szCs w:val="32"/>
      <w:lang w:val="x-none" w:eastAsia="zh-TW"/>
    </w:rPr>
  </w:style>
  <w:style w:type="character" w:customStyle="1" w:styleId="Titre2Car">
    <w:name w:val="Titre 2 Car"/>
    <w:basedOn w:val="Policepardfaut"/>
    <w:link w:val="Titre2"/>
    <w:rsid w:val="00100617"/>
    <w:rPr>
      <w:rFonts w:ascii="Arial" w:eastAsia="PMingLiU" w:hAnsi="Arial" w:cs="Arial"/>
      <w:b/>
      <w:bCs/>
      <w:iCs/>
      <w:sz w:val="18"/>
      <w:szCs w:val="28"/>
      <w:lang w:eastAsia="zh-TW"/>
    </w:rPr>
  </w:style>
  <w:style w:type="character" w:customStyle="1" w:styleId="Titre3Car">
    <w:name w:val="Titre 3 Car"/>
    <w:basedOn w:val="Policepardfaut"/>
    <w:link w:val="Titre3"/>
    <w:rsid w:val="00100617"/>
    <w:rPr>
      <w:rFonts w:ascii="Verdana" w:eastAsia="PMingLiU" w:hAnsi="Verdana" w:cs="Arial"/>
      <w:b/>
      <w:bCs/>
      <w:color w:val="0000FF"/>
      <w:sz w:val="20"/>
      <w:szCs w:val="26"/>
      <w:lang w:eastAsia="zh-TW"/>
    </w:rPr>
  </w:style>
  <w:style w:type="character" w:customStyle="1" w:styleId="Titre4Car">
    <w:name w:val="Titre 4 Car"/>
    <w:basedOn w:val="Policepardfaut"/>
    <w:link w:val="Titre4"/>
    <w:rsid w:val="00100617"/>
    <w:rPr>
      <w:rFonts w:ascii="Calibri" w:eastAsia="PMingLiU" w:hAnsi="Calibri" w:cs="Calibri"/>
      <w:b/>
      <w:bCs/>
      <w:sz w:val="28"/>
      <w:szCs w:val="28"/>
      <w:lang w:val="x-none" w:eastAsia="zh-TW"/>
    </w:rPr>
  </w:style>
  <w:style w:type="character" w:customStyle="1" w:styleId="Titre5Car">
    <w:name w:val="Titre 5 Car"/>
    <w:basedOn w:val="Policepardfaut"/>
    <w:link w:val="Titre5"/>
    <w:rsid w:val="00100617"/>
    <w:rPr>
      <w:rFonts w:ascii="Calibri" w:eastAsia="PMingLiU" w:hAnsi="Calibri" w:cs="Calibri"/>
      <w:b/>
      <w:bCs/>
      <w:i/>
      <w:iCs/>
      <w:sz w:val="26"/>
      <w:szCs w:val="26"/>
      <w:lang w:val="x-none" w:eastAsia="zh-TW"/>
    </w:rPr>
  </w:style>
  <w:style w:type="character" w:customStyle="1" w:styleId="Titre6Car">
    <w:name w:val="Titre 6 Car"/>
    <w:basedOn w:val="Policepardfaut"/>
    <w:link w:val="Titre6"/>
    <w:uiPriority w:val="9"/>
    <w:rsid w:val="00100617"/>
    <w:rPr>
      <w:rFonts w:ascii="Calibri" w:eastAsia="Times New Roman" w:hAnsi="Calibri" w:cs="Times New Roman"/>
      <w:b/>
      <w:bCs/>
      <w:lang w:eastAsia="zh-TW"/>
    </w:rPr>
  </w:style>
  <w:style w:type="character" w:customStyle="1" w:styleId="Titre7Car">
    <w:name w:val="Titre 7 Car"/>
    <w:basedOn w:val="Policepardfaut"/>
    <w:link w:val="Titre7"/>
    <w:rsid w:val="00100617"/>
    <w:rPr>
      <w:rFonts w:ascii="Calibri" w:eastAsia="PMingLiU" w:hAnsi="Calibri" w:cs="Calibri"/>
      <w:sz w:val="24"/>
      <w:szCs w:val="24"/>
      <w:lang w:val="x-none" w:eastAsia="zh-TW"/>
    </w:rPr>
  </w:style>
  <w:style w:type="character" w:customStyle="1" w:styleId="Titre8Car">
    <w:name w:val="Titre 8 Car"/>
    <w:basedOn w:val="Policepardfaut"/>
    <w:link w:val="Titre8"/>
    <w:rsid w:val="00100617"/>
    <w:rPr>
      <w:rFonts w:ascii="Times New Roman" w:eastAsia="PMingLiU" w:hAnsi="Times New Roman" w:cs="Times New Roman"/>
      <w:i/>
      <w:iCs/>
      <w:sz w:val="24"/>
      <w:szCs w:val="24"/>
      <w:lang w:eastAsia="zh-TW"/>
    </w:rPr>
  </w:style>
  <w:style w:type="numbering" w:customStyle="1" w:styleId="Aucuneliste1">
    <w:name w:val="Aucune liste1"/>
    <w:next w:val="Aucuneliste"/>
    <w:semiHidden/>
    <w:rsid w:val="00100617"/>
  </w:style>
  <w:style w:type="paragraph" w:customStyle="1" w:styleId="CarCar15">
    <w:name w:val="Car Car1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styleId="Pieddepage">
    <w:name w:val="footer"/>
    <w:basedOn w:val="Normal"/>
    <w:link w:val="PieddepageCar"/>
    <w:uiPriority w:val="99"/>
    <w:rsid w:val="00100617"/>
    <w:pPr>
      <w:tabs>
        <w:tab w:val="center" w:pos="4536"/>
        <w:tab w:val="right" w:pos="9072"/>
      </w:tabs>
      <w:spacing w:after="0" w:line="240" w:lineRule="auto"/>
    </w:pPr>
    <w:rPr>
      <w:rFonts w:ascii="Verdana" w:eastAsia="PMingLiU" w:hAnsi="Verdana" w:cs="Verdana"/>
      <w:sz w:val="18"/>
      <w:szCs w:val="18"/>
      <w:lang w:val="x-none" w:eastAsia="zh-TW"/>
    </w:rPr>
  </w:style>
  <w:style w:type="character" w:customStyle="1" w:styleId="PieddepageCar">
    <w:name w:val="Pied de page Car"/>
    <w:basedOn w:val="Policepardfaut"/>
    <w:link w:val="Pieddepage"/>
    <w:uiPriority w:val="99"/>
    <w:rsid w:val="00100617"/>
    <w:rPr>
      <w:rFonts w:ascii="Verdana" w:eastAsia="PMingLiU" w:hAnsi="Verdana" w:cs="Verdana"/>
      <w:sz w:val="18"/>
      <w:szCs w:val="18"/>
      <w:lang w:val="x-none" w:eastAsia="zh-TW"/>
    </w:rPr>
  </w:style>
  <w:style w:type="paragraph" w:styleId="Index2">
    <w:name w:val="index 2"/>
    <w:basedOn w:val="Normal"/>
    <w:next w:val="Normal"/>
    <w:autoRedefine/>
    <w:semiHidden/>
    <w:rsid w:val="00100617"/>
    <w:pPr>
      <w:spacing w:after="0" w:line="240" w:lineRule="auto"/>
      <w:ind w:left="2520"/>
    </w:pPr>
    <w:rPr>
      <w:rFonts w:ascii="Verdana" w:eastAsia="Times New Roman" w:hAnsi="Verdana" w:cs="Verdana"/>
      <w:b/>
      <w:bCs/>
      <w:i/>
      <w:sz w:val="20"/>
      <w:szCs w:val="20"/>
      <w:lang w:eastAsia="zh-TW"/>
    </w:rPr>
  </w:style>
  <w:style w:type="paragraph" w:styleId="Corpsdetexte">
    <w:name w:val="Body Text"/>
    <w:basedOn w:val="Normal"/>
    <w:link w:val="CorpsdetexteCar"/>
    <w:rsid w:val="00100617"/>
    <w:pPr>
      <w:spacing w:before="100" w:after="100" w:line="240" w:lineRule="auto"/>
      <w:jc w:val="both"/>
    </w:pPr>
    <w:rPr>
      <w:rFonts w:ascii="Verdana" w:eastAsia="PMingLiU" w:hAnsi="Verdana" w:cs="Verdana"/>
      <w:sz w:val="18"/>
      <w:szCs w:val="18"/>
      <w:lang w:val="x-none" w:eastAsia="zh-TW"/>
    </w:rPr>
  </w:style>
  <w:style w:type="character" w:customStyle="1" w:styleId="CorpsdetexteCar">
    <w:name w:val="Corps de texte Car"/>
    <w:basedOn w:val="Policepardfaut"/>
    <w:link w:val="Corpsdetexte"/>
    <w:rsid w:val="00100617"/>
    <w:rPr>
      <w:rFonts w:ascii="Verdana" w:eastAsia="PMingLiU" w:hAnsi="Verdana" w:cs="Verdana"/>
      <w:sz w:val="18"/>
      <w:szCs w:val="18"/>
      <w:lang w:val="x-none" w:eastAsia="zh-TW"/>
    </w:rPr>
  </w:style>
  <w:style w:type="paragraph" w:customStyle="1" w:styleId="BodyTextIndent1">
    <w:name w:val="Body Text Indent1"/>
    <w:basedOn w:val="Normal"/>
    <w:link w:val="BodyTextIndentChar"/>
    <w:rsid w:val="00100617"/>
    <w:pPr>
      <w:spacing w:after="120" w:line="240" w:lineRule="auto"/>
      <w:ind w:left="283"/>
    </w:pPr>
    <w:rPr>
      <w:rFonts w:ascii="Verdana" w:eastAsia="PMingLiU" w:hAnsi="Verdana" w:cs="Verdana"/>
      <w:sz w:val="18"/>
      <w:szCs w:val="18"/>
      <w:lang w:val="x-none" w:eastAsia="zh-TW"/>
    </w:rPr>
  </w:style>
  <w:style w:type="character" w:customStyle="1" w:styleId="BodyTextIndentChar">
    <w:name w:val="Body Text Indent Char"/>
    <w:link w:val="BodyTextIndent1"/>
    <w:rsid w:val="00100617"/>
    <w:rPr>
      <w:rFonts w:ascii="Verdana" w:eastAsia="PMingLiU" w:hAnsi="Verdana" w:cs="Verdana"/>
      <w:sz w:val="18"/>
      <w:szCs w:val="18"/>
      <w:lang w:val="x-none" w:eastAsia="zh-TW"/>
    </w:rPr>
  </w:style>
  <w:style w:type="paragraph" w:styleId="En-tte">
    <w:name w:val="header"/>
    <w:basedOn w:val="Normal"/>
    <w:link w:val="En-tteCar"/>
    <w:autoRedefine/>
    <w:uiPriority w:val="99"/>
    <w:rsid w:val="00CA365A"/>
    <w:pPr>
      <w:spacing w:after="0" w:line="240" w:lineRule="auto"/>
      <w:ind w:right="68"/>
      <w:jc w:val="right"/>
    </w:pPr>
    <w:rPr>
      <w:rFonts w:ascii="Verdana" w:eastAsia="PMingLiU" w:hAnsi="Verdana" w:cs="Verdana"/>
      <w:snapToGrid w:val="0"/>
      <w:sz w:val="20"/>
      <w:szCs w:val="20"/>
      <w:lang w:eastAsia="fr-FR"/>
    </w:rPr>
  </w:style>
  <w:style w:type="character" w:customStyle="1" w:styleId="En-tteCar">
    <w:name w:val="En-tête Car"/>
    <w:basedOn w:val="Policepardfaut"/>
    <w:link w:val="En-tte"/>
    <w:uiPriority w:val="99"/>
    <w:rsid w:val="00CA365A"/>
    <w:rPr>
      <w:rFonts w:ascii="Verdana" w:eastAsia="PMingLiU" w:hAnsi="Verdana" w:cs="Verdana"/>
      <w:snapToGrid w:val="0"/>
      <w:sz w:val="20"/>
      <w:szCs w:val="20"/>
      <w:lang w:eastAsia="fr-FR"/>
    </w:rPr>
  </w:style>
  <w:style w:type="character" w:styleId="lev">
    <w:name w:val="Strong"/>
    <w:qFormat/>
    <w:rsid w:val="00100617"/>
    <w:rPr>
      <w:rFonts w:cs="Times New Roman"/>
      <w:b/>
      <w:bCs/>
    </w:rPr>
  </w:style>
  <w:style w:type="character" w:styleId="Numrodepage">
    <w:name w:val="page number"/>
    <w:rsid w:val="00100617"/>
    <w:rPr>
      <w:rFonts w:cs="Times New Roman"/>
    </w:rPr>
  </w:style>
  <w:style w:type="paragraph" w:styleId="Retraitcorpsdetexte">
    <w:name w:val="Body Text Indent"/>
    <w:basedOn w:val="Normal"/>
    <w:link w:val="RetraitcorpsdetexteCar"/>
    <w:rsid w:val="00100617"/>
    <w:pPr>
      <w:spacing w:after="120" w:line="480" w:lineRule="auto"/>
    </w:pPr>
    <w:rPr>
      <w:rFonts w:ascii="Verdana" w:eastAsia="PMingLiU" w:hAnsi="Verdana" w:cs="Verdana"/>
      <w:sz w:val="18"/>
      <w:szCs w:val="18"/>
      <w:lang w:val="x-none" w:eastAsia="zh-TW"/>
    </w:rPr>
  </w:style>
  <w:style w:type="character" w:customStyle="1" w:styleId="RetraitcorpsdetexteCar">
    <w:name w:val="Retrait corps de texte Car"/>
    <w:basedOn w:val="Policepardfaut"/>
    <w:link w:val="Retraitcorpsdetexte"/>
    <w:rsid w:val="00100617"/>
    <w:rPr>
      <w:rFonts w:ascii="Verdana" w:eastAsia="PMingLiU" w:hAnsi="Verdana" w:cs="Verdana"/>
      <w:sz w:val="18"/>
      <w:szCs w:val="18"/>
      <w:lang w:val="x-none" w:eastAsia="zh-TW"/>
    </w:rPr>
  </w:style>
  <w:style w:type="paragraph" w:customStyle="1" w:styleId="Corpsdetexte21">
    <w:name w:val="Corps de texte 21"/>
    <w:basedOn w:val="Normal"/>
    <w:rsid w:val="00100617"/>
    <w:pPr>
      <w:suppressAutoHyphens/>
      <w:spacing w:after="120" w:line="480" w:lineRule="auto"/>
    </w:pPr>
    <w:rPr>
      <w:rFonts w:ascii="Arial" w:eastAsia="Times New Roman" w:hAnsi="Arial" w:cs="Arial"/>
      <w:sz w:val="24"/>
      <w:szCs w:val="24"/>
      <w:lang w:eastAsia="ar-SA"/>
    </w:rPr>
  </w:style>
  <w:style w:type="table" w:styleId="Grilledutableau">
    <w:name w:val="Table Grid"/>
    <w:basedOn w:val="TableauNormal"/>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00617"/>
    <w:pPr>
      <w:spacing w:after="120" w:line="240" w:lineRule="auto"/>
    </w:pPr>
    <w:rPr>
      <w:rFonts w:ascii="Verdana" w:eastAsia="PMingLiU" w:hAnsi="Verdana" w:cs="Verdana"/>
      <w:sz w:val="16"/>
      <w:szCs w:val="16"/>
      <w:lang w:val="x-none" w:eastAsia="zh-TW"/>
    </w:rPr>
  </w:style>
  <w:style w:type="character" w:customStyle="1" w:styleId="Corpsdetexte3Car">
    <w:name w:val="Corps de texte 3 Car"/>
    <w:basedOn w:val="Policepardfaut"/>
    <w:link w:val="Corpsdetexte3"/>
    <w:rsid w:val="00100617"/>
    <w:rPr>
      <w:rFonts w:ascii="Verdana" w:eastAsia="PMingLiU" w:hAnsi="Verdana" w:cs="Verdana"/>
      <w:sz w:val="16"/>
      <w:szCs w:val="16"/>
      <w:lang w:val="x-none" w:eastAsia="zh-TW"/>
    </w:rPr>
  </w:style>
  <w:style w:type="paragraph" w:styleId="Commentaire">
    <w:name w:val="annotation text"/>
    <w:basedOn w:val="Normal"/>
    <w:link w:val="CommentaireCar"/>
    <w:semiHidden/>
    <w:rsid w:val="00100617"/>
    <w:pPr>
      <w:spacing w:after="0" w:line="240" w:lineRule="auto"/>
    </w:pPr>
    <w:rPr>
      <w:rFonts w:ascii="Verdana" w:eastAsia="PMingLiU" w:hAnsi="Verdana" w:cs="Verdana"/>
      <w:sz w:val="16"/>
      <w:szCs w:val="18"/>
      <w:lang w:eastAsia="zh-TW"/>
    </w:rPr>
  </w:style>
  <w:style w:type="character" w:customStyle="1" w:styleId="CommentaireCar">
    <w:name w:val="Commentaire Car"/>
    <w:basedOn w:val="Policepardfaut"/>
    <w:link w:val="Commentaire"/>
    <w:semiHidden/>
    <w:rsid w:val="00100617"/>
    <w:rPr>
      <w:rFonts w:ascii="Verdana" w:eastAsia="PMingLiU" w:hAnsi="Verdana" w:cs="Verdana"/>
      <w:sz w:val="16"/>
      <w:szCs w:val="18"/>
      <w:lang w:eastAsia="zh-TW"/>
    </w:rPr>
  </w:style>
  <w:style w:type="paragraph" w:styleId="Index1">
    <w:name w:val="index 1"/>
    <w:basedOn w:val="Normal"/>
    <w:next w:val="Normal"/>
    <w:autoRedefine/>
    <w:semiHidden/>
    <w:rsid w:val="00100617"/>
    <w:pPr>
      <w:framePr w:hSpace="141" w:wrap="around" w:vAnchor="text" w:hAnchor="margin" w:xAlign="right" w:y="57"/>
      <w:spacing w:after="100" w:line="240" w:lineRule="auto"/>
      <w:ind w:left="10" w:right="89"/>
    </w:pPr>
    <w:rPr>
      <w:rFonts w:ascii="Verdana" w:eastAsia="Times New Roman" w:hAnsi="Verdana" w:cs="Times New Roman"/>
      <w:b/>
      <w:sz w:val="20"/>
      <w:szCs w:val="20"/>
      <w:lang w:eastAsia="zh-TW"/>
    </w:rPr>
  </w:style>
  <w:style w:type="paragraph" w:styleId="Signature">
    <w:name w:val="Signature"/>
    <w:basedOn w:val="Normal"/>
    <w:link w:val="SignatureCar"/>
    <w:autoRedefine/>
    <w:rsid w:val="00100617"/>
    <w:pPr>
      <w:spacing w:after="0" w:line="240" w:lineRule="auto"/>
      <w:ind w:left="180"/>
    </w:pPr>
    <w:rPr>
      <w:rFonts w:ascii="Verdana" w:eastAsia="PMingLiU" w:hAnsi="Verdana" w:cs="Verdana"/>
      <w:b/>
      <w:sz w:val="20"/>
      <w:szCs w:val="20"/>
      <w:lang w:eastAsia="zh-TW"/>
    </w:rPr>
  </w:style>
  <w:style w:type="character" w:customStyle="1" w:styleId="SignatureCar">
    <w:name w:val="Signature Car"/>
    <w:basedOn w:val="Policepardfaut"/>
    <w:link w:val="Signature"/>
    <w:rsid w:val="00100617"/>
    <w:rPr>
      <w:rFonts w:ascii="Verdana" w:eastAsia="PMingLiU" w:hAnsi="Verdana" w:cs="Verdana"/>
      <w:b/>
      <w:sz w:val="20"/>
      <w:szCs w:val="20"/>
      <w:lang w:eastAsia="zh-TW"/>
    </w:rPr>
  </w:style>
  <w:style w:type="paragraph" w:styleId="Retraitcorpsdetexte2">
    <w:name w:val="Body Text Indent 2"/>
    <w:basedOn w:val="Normal"/>
    <w:link w:val="Retraitcorpsdetexte2Car"/>
    <w:rsid w:val="00100617"/>
    <w:pPr>
      <w:spacing w:after="120" w:line="480" w:lineRule="auto"/>
      <w:ind w:left="283"/>
    </w:pPr>
    <w:rPr>
      <w:rFonts w:ascii="Verdana" w:eastAsia="PMingLiU" w:hAnsi="Verdana" w:cs="Verdana"/>
      <w:sz w:val="18"/>
      <w:szCs w:val="18"/>
      <w:lang w:eastAsia="zh-TW"/>
    </w:rPr>
  </w:style>
  <w:style w:type="character" w:customStyle="1" w:styleId="Retraitcorpsdetexte2Car">
    <w:name w:val="Retrait corps de texte 2 Car"/>
    <w:basedOn w:val="Policepardfaut"/>
    <w:link w:val="Retraitcorpsdetexte2"/>
    <w:rsid w:val="00100617"/>
    <w:rPr>
      <w:rFonts w:ascii="Verdana" w:eastAsia="PMingLiU" w:hAnsi="Verdana" w:cs="Verdana"/>
      <w:sz w:val="18"/>
      <w:szCs w:val="18"/>
      <w:lang w:eastAsia="zh-TW"/>
    </w:rPr>
  </w:style>
  <w:style w:type="paragraph" w:styleId="Retraitcorpsdetexte3">
    <w:name w:val="Body Text Indent 3"/>
    <w:basedOn w:val="Normal"/>
    <w:link w:val="Retraitcorpsdetexte3Car"/>
    <w:rsid w:val="00100617"/>
    <w:pPr>
      <w:spacing w:after="120" w:line="240" w:lineRule="auto"/>
      <w:ind w:left="283"/>
    </w:pPr>
    <w:rPr>
      <w:rFonts w:ascii="Verdana" w:eastAsia="PMingLiU" w:hAnsi="Verdana" w:cs="Verdana"/>
      <w:sz w:val="16"/>
      <w:szCs w:val="16"/>
      <w:lang w:eastAsia="zh-TW"/>
    </w:rPr>
  </w:style>
  <w:style w:type="character" w:customStyle="1" w:styleId="Retraitcorpsdetexte3Car">
    <w:name w:val="Retrait corps de texte 3 Car"/>
    <w:basedOn w:val="Policepardfaut"/>
    <w:link w:val="Retraitcorpsdetexte3"/>
    <w:rsid w:val="00100617"/>
    <w:rPr>
      <w:rFonts w:ascii="Verdana" w:eastAsia="PMingLiU" w:hAnsi="Verdana" w:cs="Verdana"/>
      <w:sz w:val="16"/>
      <w:szCs w:val="16"/>
      <w:lang w:eastAsia="zh-TW"/>
    </w:rPr>
  </w:style>
  <w:style w:type="paragraph" w:customStyle="1" w:styleId="Retraitcorpsdetexte1">
    <w:name w:val="Retrait corps de texte1"/>
    <w:basedOn w:val="Normal"/>
    <w:link w:val="BodyTextIndentChar1"/>
    <w:rsid w:val="00100617"/>
    <w:pPr>
      <w:spacing w:after="120" w:line="480" w:lineRule="auto"/>
    </w:pPr>
    <w:rPr>
      <w:rFonts w:ascii="Verdana" w:eastAsia="PMingLiU" w:hAnsi="Verdana" w:cs="Verdana"/>
      <w:sz w:val="18"/>
      <w:szCs w:val="18"/>
      <w:lang w:val="x-none" w:eastAsia="zh-TW"/>
    </w:rPr>
  </w:style>
  <w:style w:type="character" w:customStyle="1" w:styleId="BodyTextIndentChar1">
    <w:name w:val="Body Text Indent Char1"/>
    <w:link w:val="Retraitcorpsdetexte1"/>
    <w:rsid w:val="00100617"/>
    <w:rPr>
      <w:rFonts w:ascii="Verdana" w:eastAsia="PMingLiU" w:hAnsi="Verdana" w:cs="Verdana"/>
      <w:sz w:val="18"/>
      <w:szCs w:val="18"/>
      <w:lang w:val="x-none" w:eastAsia="zh-TW"/>
    </w:rPr>
  </w:style>
  <w:style w:type="paragraph" w:styleId="Notedebasdepage">
    <w:name w:val="footnote text"/>
    <w:basedOn w:val="Normal"/>
    <w:link w:val="NotedebasdepageCar"/>
    <w:semiHidden/>
    <w:rsid w:val="00100617"/>
    <w:pPr>
      <w:spacing w:before="100" w:beforeAutospacing="1" w:after="100" w:afterAutospacing="1" w:line="240" w:lineRule="auto"/>
    </w:pPr>
    <w:rPr>
      <w:rFonts w:ascii="Verdana" w:eastAsia="PMingLiU" w:hAnsi="Verdana" w:cs="Verdana"/>
      <w:sz w:val="18"/>
      <w:szCs w:val="18"/>
      <w:lang w:val="x-none" w:eastAsia="zh-TW"/>
    </w:rPr>
  </w:style>
  <w:style w:type="character" w:customStyle="1" w:styleId="NotedebasdepageCar">
    <w:name w:val="Note de bas de page Car"/>
    <w:basedOn w:val="Policepardfaut"/>
    <w:link w:val="Notedebasdepage"/>
    <w:semiHidden/>
    <w:rsid w:val="00100617"/>
    <w:rPr>
      <w:rFonts w:ascii="Verdana" w:eastAsia="PMingLiU" w:hAnsi="Verdana" w:cs="Verdana"/>
      <w:sz w:val="18"/>
      <w:szCs w:val="18"/>
      <w:lang w:val="x-none" w:eastAsia="zh-TW"/>
    </w:rPr>
  </w:style>
  <w:style w:type="paragraph" w:styleId="Textedebulles">
    <w:name w:val="Balloon Text"/>
    <w:basedOn w:val="Normal"/>
    <w:link w:val="TextedebullesCar"/>
    <w:semiHidden/>
    <w:rsid w:val="00100617"/>
    <w:pPr>
      <w:spacing w:after="0" w:line="240" w:lineRule="auto"/>
    </w:pPr>
    <w:rPr>
      <w:rFonts w:ascii="Verdana" w:eastAsia="PMingLiU" w:hAnsi="Verdana" w:cs="Verdana"/>
      <w:sz w:val="2"/>
      <w:szCs w:val="2"/>
      <w:lang w:val="x-none" w:eastAsia="zh-TW"/>
    </w:rPr>
  </w:style>
  <w:style w:type="character" w:customStyle="1" w:styleId="TextedebullesCar">
    <w:name w:val="Texte de bulles Car"/>
    <w:basedOn w:val="Policepardfaut"/>
    <w:link w:val="Textedebulles"/>
    <w:semiHidden/>
    <w:rsid w:val="00100617"/>
    <w:rPr>
      <w:rFonts w:ascii="Verdana" w:eastAsia="PMingLiU" w:hAnsi="Verdana" w:cs="Verdana"/>
      <w:sz w:val="2"/>
      <w:szCs w:val="2"/>
      <w:lang w:val="x-none" w:eastAsia="zh-TW"/>
    </w:rPr>
  </w:style>
  <w:style w:type="paragraph" w:styleId="Explorateurdedocuments">
    <w:name w:val="Document Map"/>
    <w:basedOn w:val="Normal"/>
    <w:link w:val="ExplorateurdedocumentsCar"/>
    <w:semiHidden/>
    <w:rsid w:val="00100617"/>
    <w:pPr>
      <w:shd w:val="clear" w:color="auto" w:fill="000080"/>
      <w:spacing w:after="0" w:line="240" w:lineRule="auto"/>
    </w:pPr>
    <w:rPr>
      <w:rFonts w:ascii="Verdana" w:eastAsia="PMingLiU" w:hAnsi="Verdana" w:cs="Verdana"/>
      <w:sz w:val="2"/>
      <w:szCs w:val="2"/>
      <w:lang w:val="x-none" w:eastAsia="zh-TW"/>
    </w:rPr>
  </w:style>
  <w:style w:type="character" w:customStyle="1" w:styleId="ExplorateurdedocumentsCar">
    <w:name w:val="Explorateur de documents Car"/>
    <w:basedOn w:val="Policepardfaut"/>
    <w:link w:val="Explorateurdedocuments"/>
    <w:semiHidden/>
    <w:rsid w:val="00100617"/>
    <w:rPr>
      <w:rFonts w:ascii="Verdana" w:eastAsia="PMingLiU" w:hAnsi="Verdana" w:cs="Verdana"/>
      <w:sz w:val="2"/>
      <w:szCs w:val="2"/>
      <w:shd w:val="clear" w:color="auto" w:fill="000080"/>
      <w:lang w:val="x-none" w:eastAsia="zh-TW"/>
    </w:rPr>
  </w:style>
  <w:style w:type="paragraph" w:customStyle="1" w:styleId="Retraitcorpsdetexte21">
    <w:name w:val="Retrait corps de texte 21"/>
    <w:basedOn w:val="Normal"/>
    <w:rsid w:val="00100617"/>
    <w:pPr>
      <w:suppressAutoHyphens/>
      <w:spacing w:after="120" w:line="480" w:lineRule="auto"/>
      <w:ind w:left="283"/>
    </w:pPr>
    <w:rPr>
      <w:rFonts w:ascii="Verdana" w:eastAsia="Times New Roman" w:hAnsi="Verdana" w:cs="Times New Roman"/>
      <w:sz w:val="20"/>
      <w:szCs w:val="20"/>
      <w:lang w:eastAsia="ar-SA"/>
    </w:rPr>
  </w:style>
  <w:style w:type="paragraph" w:customStyle="1" w:styleId="CarCar">
    <w:name w:val="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styleId="Lienhypertexte">
    <w:name w:val="Hyperlink"/>
    <w:rsid w:val="00100617"/>
    <w:rPr>
      <w:rFonts w:cs="Times New Roman"/>
      <w:color w:val="0000FF"/>
      <w:u w:val="single"/>
    </w:rPr>
  </w:style>
  <w:style w:type="paragraph" w:styleId="Corpsdetexte2">
    <w:name w:val="Body Text 2"/>
    <w:basedOn w:val="Normal"/>
    <w:link w:val="Corpsdetexte2Car"/>
    <w:rsid w:val="00100617"/>
    <w:pPr>
      <w:spacing w:after="120" w:line="480" w:lineRule="auto"/>
    </w:pPr>
    <w:rPr>
      <w:rFonts w:ascii="Verdana" w:eastAsia="PMingLiU" w:hAnsi="Verdana" w:cs="Verdana"/>
      <w:sz w:val="18"/>
      <w:szCs w:val="18"/>
      <w:lang w:eastAsia="zh-TW"/>
    </w:rPr>
  </w:style>
  <w:style w:type="character" w:customStyle="1" w:styleId="Corpsdetexte2Car">
    <w:name w:val="Corps de texte 2 Car"/>
    <w:basedOn w:val="Policepardfaut"/>
    <w:link w:val="Corpsdetexte2"/>
    <w:rsid w:val="00100617"/>
    <w:rPr>
      <w:rFonts w:ascii="Verdana" w:eastAsia="PMingLiU" w:hAnsi="Verdana" w:cs="Verdana"/>
      <w:sz w:val="18"/>
      <w:szCs w:val="18"/>
      <w:lang w:eastAsia="zh-TW"/>
    </w:rPr>
  </w:style>
  <w:style w:type="paragraph" w:customStyle="1" w:styleId="CarCar5">
    <w:name w:val="Car Car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
    <w:name w:val="Car Car4"/>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
    <w:name w:val="Car"/>
    <w:basedOn w:val="Normal"/>
    <w:semiHidden/>
    <w:rsid w:val="00100617"/>
    <w:pPr>
      <w:spacing w:after="160" w:line="240" w:lineRule="exact"/>
      <w:ind w:left="539" w:firstLine="578"/>
    </w:pPr>
    <w:rPr>
      <w:rFonts w:ascii="Verdana" w:eastAsia="Times New Roman" w:hAnsi="Verdana" w:cs="Verdana"/>
      <w:sz w:val="20"/>
      <w:szCs w:val="20"/>
      <w:lang w:val="en-US"/>
    </w:rPr>
  </w:style>
  <w:style w:type="character" w:customStyle="1" w:styleId="BodyTextChar">
    <w:name w:val="Body Text Char"/>
    <w:semiHidden/>
    <w:rsid w:val="00100617"/>
    <w:rPr>
      <w:rFonts w:ascii="Verdana" w:eastAsia="PMingLiU" w:hAnsi="Verdana" w:cs="Verdana"/>
      <w:sz w:val="18"/>
      <w:szCs w:val="18"/>
      <w:lang w:val="x-none" w:eastAsia="zh-TW" w:bidi="ar-SA"/>
    </w:rPr>
  </w:style>
  <w:style w:type="character" w:customStyle="1" w:styleId="BalloonTextChar">
    <w:name w:val="Balloon Text Char"/>
    <w:semiHidden/>
    <w:rsid w:val="00100617"/>
    <w:rPr>
      <w:rFonts w:ascii="Verdana" w:eastAsia="PMingLiU" w:hAnsi="Verdana" w:cs="Verdana"/>
      <w:sz w:val="2"/>
      <w:szCs w:val="2"/>
      <w:lang w:val="x-none" w:eastAsia="zh-TW" w:bidi="ar-SA"/>
    </w:rPr>
  </w:style>
  <w:style w:type="character" w:customStyle="1" w:styleId="Heading1Char">
    <w:name w:val="Heading 1 Char"/>
    <w:rsid w:val="00100617"/>
    <w:rPr>
      <w:rFonts w:ascii="Cambria" w:eastAsia="PMingLiU" w:hAnsi="Cambria" w:cs="Cambria"/>
      <w:b/>
      <w:bCs/>
      <w:kern w:val="32"/>
      <w:sz w:val="32"/>
      <w:szCs w:val="32"/>
      <w:lang w:val="x-none" w:eastAsia="zh-TW" w:bidi="ar-SA"/>
    </w:rPr>
  </w:style>
  <w:style w:type="character" w:customStyle="1" w:styleId="Heading5Char">
    <w:name w:val="Heading 5 Char"/>
    <w:semiHidden/>
    <w:rsid w:val="00100617"/>
    <w:rPr>
      <w:rFonts w:ascii="Calibri" w:eastAsia="PMingLiU" w:hAnsi="Calibri" w:cs="Calibri"/>
      <w:b/>
      <w:bCs/>
      <w:i/>
      <w:iCs/>
      <w:sz w:val="26"/>
      <w:szCs w:val="26"/>
      <w:lang w:val="x-none" w:eastAsia="zh-TW" w:bidi="ar-SA"/>
    </w:rPr>
  </w:style>
  <w:style w:type="character" w:customStyle="1" w:styleId="Heading7Char">
    <w:name w:val="Heading 7 Char"/>
    <w:semiHidden/>
    <w:rsid w:val="00100617"/>
    <w:rPr>
      <w:rFonts w:ascii="Calibri" w:eastAsia="PMingLiU" w:hAnsi="Calibri" w:cs="Calibri"/>
      <w:sz w:val="24"/>
      <w:szCs w:val="24"/>
      <w:lang w:val="x-none" w:eastAsia="zh-TW" w:bidi="ar-SA"/>
    </w:rPr>
  </w:style>
  <w:style w:type="character" w:customStyle="1" w:styleId="FooterChar">
    <w:name w:val="Footer Char"/>
    <w:semiHidden/>
    <w:rsid w:val="00100617"/>
    <w:rPr>
      <w:rFonts w:ascii="Verdana" w:eastAsia="PMingLiU" w:hAnsi="Verdana" w:cs="Verdana"/>
      <w:sz w:val="18"/>
      <w:szCs w:val="18"/>
      <w:lang w:val="x-none" w:eastAsia="zh-TW" w:bidi="ar-SA"/>
    </w:rPr>
  </w:style>
  <w:style w:type="character" w:customStyle="1" w:styleId="HeaderChar">
    <w:name w:val="Header Char"/>
    <w:semiHidden/>
    <w:rsid w:val="00100617"/>
    <w:rPr>
      <w:rFonts w:ascii="Verdana" w:eastAsia="PMingLiU" w:hAnsi="Verdana" w:cs="Verdana"/>
      <w:snapToGrid w:val="0"/>
      <w:sz w:val="18"/>
      <w:szCs w:val="18"/>
      <w:lang w:val="fr-FR" w:eastAsia="fr-FR" w:bidi="ar-SA"/>
    </w:rPr>
  </w:style>
  <w:style w:type="character" w:customStyle="1" w:styleId="BodyText2Char">
    <w:name w:val="Body Text 2 Char"/>
    <w:semiHidden/>
    <w:rsid w:val="00100617"/>
    <w:rPr>
      <w:rFonts w:ascii="Verdana" w:eastAsia="PMingLiU" w:hAnsi="Verdana" w:cs="Verdana"/>
      <w:sz w:val="18"/>
      <w:szCs w:val="18"/>
      <w:lang w:val="x-none" w:eastAsia="zh-TW" w:bidi="ar-SA"/>
    </w:rPr>
  </w:style>
  <w:style w:type="character" w:customStyle="1" w:styleId="BodyTextIndent3Char">
    <w:name w:val="Body Text Indent 3 Char"/>
    <w:semiHidden/>
    <w:rsid w:val="00100617"/>
    <w:rPr>
      <w:rFonts w:ascii="Verdana" w:eastAsia="PMingLiU" w:hAnsi="Verdana" w:cs="Verdana"/>
      <w:sz w:val="16"/>
      <w:szCs w:val="16"/>
      <w:lang w:val="fr-FR" w:eastAsia="zh-TW" w:bidi="ar-SA"/>
    </w:rPr>
  </w:style>
  <w:style w:type="paragraph" w:customStyle="1" w:styleId="Texteprformat">
    <w:name w:val="Texte préformaté"/>
    <w:basedOn w:val="Normal"/>
    <w:rsid w:val="00100617"/>
    <w:pPr>
      <w:suppressAutoHyphens/>
      <w:spacing w:after="0" w:line="240" w:lineRule="auto"/>
    </w:pPr>
    <w:rPr>
      <w:rFonts w:ascii="Courier New" w:eastAsia="Courier New" w:hAnsi="Courier New" w:cs="Courier New"/>
      <w:sz w:val="20"/>
      <w:szCs w:val="20"/>
      <w:lang w:eastAsia="ar-SA"/>
    </w:rPr>
  </w:style>
  <w:style w:type="paragraph" w:customStyle="1" w:styleId="CarCarCarCarCar">
    <w:name w:val="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CarCarCar">
    <w:name w:val="Car Car4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harChar1CarCarCarCarCarCarCarCarCar">
    <w:name w:val="Car Char Char1 Car Car Car Car Car Car Car Car Car"/>
    <w:basedOn w:val="Normal"/>
    <w:rsid w:val="00100617"/>
    <w:pPr>
      <w:spacing w:after="160" w:line="240" w:lineRule="exact"/>
    </w:pPr>
    <w:rPr>
      <w:rFonts w:ascii="Arial" w:eastAsia="Times New Roman" w:hAnsi="Arial" w:cs="Arial"/>
      <w:sz w:val="20"/>
      <w:szCs w:val="20"/>
      <w:lang w:val="en-US"/>
    </w:rPr>
  </w:style>
  <w:style w:type="character" w:customStyle="1" w:styleId="SignatureChar">
    <w:name w:val="Signature Char"/>
    <w:semiHidden/>
    <w:rsid w:val="00100617"/>
    <w:rPr>
      <w:rFonts w:ascii="Verdana" w:hAnsi="Verdana"/>
      <w:lang w:val="fr-FR" w:eastAsia="zh-TW" w:bidi="ar-SA"/>
    </w:rPr>
  </w:style>
  <w:style w:type="paragraph" w:customStyle="1" w:styleId="Style2">
    <w:name w:val="Style2"/>
    <w:basedOn w:val="Normal"/>
    <w:rsid w:val="00100617"/>
    <w:pPr>
      <w:numPr>
        <w:numId w:val="5"/>
      </w:numPr>
      <w:spacing w:after="0" w:line="240" w:lineRule="auto"/>
    </w:pPr>
    <w:rPr>
      <w:rFonts w:ascii="Verdana" w:eastAsia="Times New Roman" w:hAnsi="Verdana" w:cs="Times New Roman"/>
      <w:sz w:val="20"/>
      <w:szCs w:val="20"/>
      <w:lang w:eastAsia="zh-TW"/>
    </w:rPr>
  </w:style>
  <w:style w:type="paragraph" w:styleId="Paragraphedeliste">
    <w:name w:val="List Paragraph"/>
    <w:basedOn w:val="Normal"/>
    <w:link w:val="ParagraphedelisteCar"/>
    <w:uiPriority w:val="34"/>
    <w:qFormat/>
    <w:rsid w:val="00100617"/>
    <w:pPr>
      <w:spacing w:after="0" w:line="240" w:lineRule="auto"/>
      <w:ind w:left="708"/>
    </w:pPr>
    <w:rPr>
      <w:rFonts w:ascii="Verdana" w:eastAsia="PMingLiU" w:hAnsi="Verdana" w:cs="Verdana"/>
      <w:sz w:val="18"/>
      <w:szCs w:val="18"/>
      <w:lang w:eastAsia="zh-TW"/>
    </w:rPr>
  </w:style>
  <w:style w:type="paragraph" w:customStyle="1" w:styleId="CarCar15CarCarCar">
    <w:name w:val="Car Car15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6">
    <w:name w:val="Car Car6"/>
    <w:basedOn w:val="Normal"/>
    <w:rsid w:val="00100617"/>
    <w:pPr>
      <w:spacing w:after="160" w:line="240" w:lineRule="exact"/>
    </w:pPr>
    <w:rPr>
      <w:rFonts w:ascii="Arial" w:eastAsia="Times New Roman" w:hAnsi="Arial" w:cs="Arial"/>
      <w:sz w:val="20"/>
      <w:szCs w:val="20"/>
      <w:lang w:val="en-US"/>
    </w:rPr>
  </w:style>
  <w:style w:type="paragraph" w:customStyle="1" w:styleId="Contenudetableau">
    <w:name w:val="Contenu de tableau"/>
    <w:basedOn w:val="Normal"/>
    <w:rsid w:val="00100617"/>
    <w:pPr>
      <w:suppressLineNumbers/>
      <w:suppressAutoHyphens/>
      <w:spacing w:after="0" w:line="240" w:lineRule="auto"/>
    </w:pPr>
    <w:rPr>
      <w:rFonts w:ascii="Verdana" w:eastAsia="Times New Roman" w:hAnsi="Verdana" w:cs="Times New Roman"/>
      <w:sz w:val="20"/>
      <w:szCs w:val="20"/>
      <w:lang w:eastAsia="ar-SA"/>
    </w:rPr>
  </w:style>
  <w:style w:type="paragraph" w:customStyle="1" w:styleId="action">
    <w:name w:val="action"/>
    <w:basedOn w:val="Normal"/>
    <w:autoRedefine/>
    <w:rsid w:val="00100617"/>
    <w:pPr>
      <w:framePr w:w="10605" w:wrap="around" w:vAnchor="text" w:hAnchor="page" w:x="720" w:y="461"/>
      <w:pBdr>
        <w:top w:val="double" w:sz="4" w:space="1" w:color="auto"/>
        <w:left w:val="double" w:sz="4" w:space="4" w:color="auto"/>
        <w:bottom w:val="double" w:sz="4" w:space="1" w:color="auto"/>
        <w:right w:val="double" w:sz="4" w:space="4" w:color="auto"/>
      </w:pBdr>
      <w:shd w:val="pct20" w:color="auto" w:fill="auto"/>
      <w:spacing w:after="0" w:line="240" w:lineRule="auto"/>
      <w:ind w:right="345"/>
      <w:jc w:val="center"/>
    </w:pPr>
    <w:rPr>
      <w:rFonts w:ascii="Times New Roman" w:eastAsia="Times New Roman" w:hAnsi="Times New Roman" w:cs="Times New Roman"/>
      <w:b/>
      <w:bCs/>
      <w:caps/>
      <w:sz w:val="24"/>
      <w:szCs w:val="24"/>
      <w:lang w:eastAsia="fr-FR"/>
    </w:rPr>
  </w:style>
  <w:style w:type="character" w:customStyle="1" w:styleId="valeur">
    <w:name w:val="valeur"/>
    <w:basedOn w:val="Policepardfaut"/>
    <w:rsid w:val="00100617"/>
  </w:style>
  <w:style w:type="paragraph" w:customStyle="1" w:styleId="CarCar2CarCarCarCarCarCarCarCarCarCarCarCarCarCar">
    <w:name w:val="Car Car2 Car Car Car Car Car Car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BodyText3Char">
    <w:name w:val="Body Text 3 Char"/>
    <w:semiHidden/>
    <w:rsid w:val="00100617"/>
    <w:rPr>
      <w:rFonts w:ascii="Verdana" w:eastAsia="PMingLiU" w:hAnsi="Verdana" w:cs="Verdana"/>
      <w:sz w:val="16"/>
      <w:szCs w:val="16"/>
      <w:lang w:val="x-none" w:eastAsia="zh-TW" w:bidi="ar-SA"/>
    </w:rPr>
  </w:style>
  <w:style w:type="paragraph" w:customStyle="1" w:styleId="CarCar4CarCarCarCarCarCar">
    <w:name w:val="Car Car4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Heading4Char">
    <w:name w:val="Heading 4 Char"/>
    <w:semiHidden/>
    <w:rsid w:val="00100617"/>
    <w:rPr>
      <w:rFonts w:ascii="Calibri" w:eastAsia="PMingLiU" w:hAnsi="Calibri" w:cs="Calibri"/>
      <w:b/>
      <w:bCs/>
      <w:sz w:val="28"/>
      <w:szCs w:val="28"/>
      <w:lang w:val="x-none" w:eastAsia="zh-TW" w:bidi="ar-SA"/>
    </w:rPr>
  </w:style>
  <w:style w:type="paragraph" w:customStyle="1" w:styleId="normalformulaire">
    <w:name w:val="normal formulaire"/>
    <w:basedOn w:val="Normal"/>
    <w:rsid w:val="00100617"/>
    <w:pPr>
      <w:spacing w:after="0" w:line="240" w:lineRule="auto"/>
      <w:jc w:val="both"/>
    </w:pPr>
    <w:rPr>
      <w:rFonts w:ascii="Tahoma" w:eastAsia="Times New Roman" w:hAnsi="Tahoma" w:cs="Times New Roman"/>
      <w:sz w:val="16"/>
      <w:szCs w:val="24"/>
      <w:lang w:eastAsia="fr-FR"/>
    </w:rPr>
  </w:style>
  <w:style w:type="character" w:styleId="Appelnotedebasdep">
    <w:name w:val="footnote reference"/>
    <w:semiHidden/>
    <w:rsid w:val="00100617"/>
    <w:rPr>
      <w:vertAlign w:val="superscript"/>
    </w:rPr>
  </w:style>
  <w:style w:type="paragraph" w:customStyle="1" w:styleId="CarCar2CarCarCar">
    <w:name w:val="Car Car2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Default">
    <w:name w:val="Default"/>
    <w:rsid w:val="00100617"/>
    <w:pPr>
      <w:widowControl w:val="0"/>
      <w:autoSpaceDE w:val="0"/>
      <w:autoSpaceDN w:val="0"/>
      <w:adjustRightInd w:val="0"/>
      <w:spacing w:after="0" w:line="240" w:lineRule="auto"/>
    </w:pPr>
    <w:rPr>
      <w:rFonts w:ascii="Interstate" w:eastAsia="Times New Roman" w:hAnsi="Interstate" w:cs="Interstate"/>
      <w:color w:val="000000"/>
      <w:sz w:val="24"/>
      <w:szCs w:val="24"/>
      <w:lang w:eastAsia="fr-FR"/>
    </w:rPr>
  </w:style>
  <w:style w:type="paragraph" w:styleId="Normalcentr">
    <w:name w:val="Block Text"/>
    <w:basedOn w:val="Normal"/>
    <w:rsid w:val="00100617"/>
    <w:pPr>
      <w:spacing w:after="0" w:line="240" w:lineRule="auto"/>
      <w:ind w:left="397" w:right="110" w:hanging="180"/>
      <w:jc w:val="both"/>
    </w:pPr>
    <w:rPr>
      <w:rFonts w:ascii="Arial" w:eastAsia="Times New Roman" w:hAnsi="Arial" w:cs="Arial"/>
      <w:szCs w:val="24"/>
      <w:lang w:eastAsia="fr-FR"/>
    </w:rPr>
  </w:style>
  <w:style w:type="paragraph" w:customStyle="1" w:styleId="CarCar4CarCarCarCarCarCarCarCar">
    <w:name w:val="Car Car4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action2">
    <w:name w:val="action2"/>
    <w:basedOn w:val="action"/>
    <w:qFormat/>
    <w:rsid w:val="00100617"/>
    <w:pPr>
      <w:framePr w:w="0" w:wrap="around" w:vAnchor="margin" w:hAnchor="text" w:xAlign="left" w:y="1"/>
      <w:numPr>
        <w:numId w:val="6"/>
      </w:numPr>
      <w:pBdr>
        <w:top w:val="single" w:sz="12" w:space="1" w:color="215868"/>
        <w:left w:val="single" w:sz="12" w:space="4" w:color="215868"/>
        <w:bottom w:val="single" w:sz="12" w:space="1" w:color="215868"/>
        <w:right w:val="single" w:sz="12" w:space="4" w:color="215868"/>
      </w:pBdr>
      <w:shd w:val="clear" w:color="auto" w:fill="B6DDE8"/>
      <w:ind w:right="0" w:firstLine="1514"/>
    </w:pPr>
    <w:rPr>
      <w:rFonts w:ascii="Garamond" w:eastAsia="Arial Unicode MS" w:hAnsi="Garamond"/>
      <w:color w:val="215868"/>
    </w:rPr>
  </w:style>
  <w:style w:type="numbering" w:customStyle="1" w:styleId="Style1">
    <w:name w:val="Style1"/>
    <w:rsid w:val="00100617"/>
  </w:style>
  <w:style w:type="paragraph" w:styleId="Sous-titre">
    <w:name w:val="Subtitle"/>
    <w:basedOn w:val="Normal"/>
    <w:link w:val="Sous-titreCar"/>
    <w:qFormat/>
    <w:rsid w:val="00100617"/>
    <w:pPr>
      <w:spacing w:after="0" w:line="240" w:lineRule="auto"/>
      <w:jc w:val="center"/>
    </w:pPr>
    <w:rPr>
      <w:rFonts w:ascii="Times New Roman" w:eastAsia="Times New Roman" w:hAnsi="Times New Roman" w:cs="Times New Roman"/>
      <w:sz w:val="24"/>
      <w:szCs w:val="24"/>
      <w:u w:val="single"/>
      <w:lang w:eastAsia="fr-FR"/>
    </w:rPr>
  </w:style>
  <w:style w:type="character" w:customStyle="1" w:styleId="Sous-titreCar">
    <w:name w:val="Sous-titre Car"/>
    <w:basedOn w:val="Policepardfaut"/>
    <w:link w:val="Sous-titre"/>
    <w:rsid w:val="00100617"/>
    <w:rPr>
      <w:rFonts w:ascii="Times New Roman" w:eastAsia="Times New Roman" w:hAnsi="Times New Roman" w:cs="Times New Roman"/>
      <w:sz w:val="24"/>
      <w:szCs w:val="24"/>
      <w:u w:val="single"/>
      <w:lang w:eastAsia="fr-FR"/>
    </w:rPr>
  </w:style>
  <w:style w:type="paragraph" w:customStyle="1" w:styleId="ELO2">
    <w:name w:val="ELO 2"/>
    <w:basedOn w:val="Normal"/>
    <w:autoRedefine/>
    <w:rsid w:val="00100617"/>
    <w:pPr>
      <w:tabs>
        <w:tab w:val="left" w:pos="8280"/>
      </w:tabs>
      <w:suppressAutoHyphens/>
      <w:spacing w:after="0" w:line="240" w:lineRule="auto"/>
      <w:ind w:left="284"/>
      <w:jc w:val="both"/>
    </w:pPr>
    <w:rPr>
      <w:rFonts w:ascii="Garamond" w:eastAsia="Times New Roman" w:hAnsi="Garamond" w:cs="Times New Roman"/>
      <w:b/>
      <w:noProof/>
      <w:sz w:val="16"/>
      <w:szCs w:val="16"/>
      <w:u w:val="single"/>
      <w:lang w:eastAsia="fr-FR"/>
    </w:rPr>
  </w:style>
  <w:style w:type="character" w:customStyle="1" w:styleId="cit-print-date">
    <w:name w:val="cit-print-date"/>
    <w:basedOn w:val="Policepardfaut"/>
    <w:rsid w:val="00100617"/>
  </w:style>
  <w:style w:type="character" w:customStyle="1" w:styleId="cit-vol">
    <w:name w:val="cit-vol"/>
    <w:basedOn w:val="Policepardfaut"/>
    <w:rsid w:val="00100617"/>
  </w:style>
  <w:style w:type="character" w:customStyle="1" w:styleId="cit-sep2">
    <w:name w:val="cit-sep2"/>
    <w:basedOn w:val="Policepardfaut"/>
    <w:rsid w:val="00100617"/>
  </w:style>
  <w:style w:type="character" w:customStyle="1" w:styleId="cit-first-page">
    <w:name w:val="cit-first-page"/>
    <w:basedOn w:val="Policepardfaut"/>
    <w:rsid w:val="00100617"/>
  </w:style>
  <w:style w:type="character" w:customStyle="1" w:styleId="cit-last-page2">
    <w:name w:val="cit-last-page2"/>
    <w:basedOn w:val="Policepardfaut"/>
    <w:rsid w:val="00100617"/>
  </w:style>
  <w:style w:type="paragraph" w:customStyle="1" w:styleId="CarCar1">
    <w:name w:val="Car Car1"/>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
    <w:name w:val="Car Car2"/>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15CarCarCarCarCarCar">
    <w:name w:val="Car Car15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PAGE-">
    <w:name w:val="- PAGE -"/>
    <w:rsid w:val="00100617"/>
    <w:pPr>
      <w:spacing w:after="0" w:line="240" w:lineRule="auto"/>
    </w:pPr>
    <w:rPr>
      <w:rFonts w:ascii="Times New Roman" w:eastAsia="Times New Roman" w:hAnsi="Times New Roman" w:cs="Times New Roman"/>
      <w:sz w:val="20"/>
      <w:szCs w:val="20"/>
      <w:lang w:eastAsia="fr-FR"/>
    </w:rPr>
  </w:style>
  <w:style w:type="paragraph" w:customStyle="1" w:styleId="Car0">
    <w:name w:val="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numbering" w:customStyle="1" w:styleId="Style11">
    <w:name w:val="Style11"/>
    <w:rsid w:val="00100617"/>
  </w:style>
  <w:style w:type="paragraph" w:styleId="Sansinterligne">
    <w:name w:val="No Spacing"/>
    <w:uiPriority w:val="1"/>
    <w:qFormat/>
    <w:rsid w:val="00100617"/>
    <w:pPr>
      <w:spacing w:after="0" w:line="240" w:lineRule="auto"/>
    </w:pPr>
    <w:rPr>
      <w:rFonts w:ascii="Calibri" w:eastAsia="Calibri" w:hAnsi="Calibri" w:cs="Times New Roman"/>
      <w:sz w:val="20"/>
    </w:rPr>
  </w:style>
  <w:style w:type="table" w:customStyle="1" w:styleId="Grilledutableau1">
    <w:name w:val="Grille du tableau1"/>
    <w:basedOn w:val="TableauNormal"/>
    <w:next w:val="Grilledutableau"/>
    <w:uiPriority w:val="59"/>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eur1">
    <w:name w:val="valeur1"/>
    <w:rsid w:val="00100617"/>
    <w:rPr>
      <w:rFonts w:ascii="Georgia" w:hAnsi="Georgia" w:hint="default"/>
      <w:color w:val="000000"/>
    </w:rPr>
  </w:style>
  <w:style w:type="table" w:customStyle="1" w:styleId="Grilledutableau3">
    <w:name w:val="Grille du tableau3"/>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
    <w:name w:val="Car"/>
    <w:basedOn w:val="Normal"/>
    <w:semiHidden/>
    <w:rsid w:val="0028163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0">
    <w:name w:val="Car Car2 Car Car Car Car Car Car"/>
    <w:basedOn w:val="Normal"/>
    <w:semiHidden/>
    <w:rsid w:val="00FC3AEA"/>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
    <w:name w:val="Car Car1 Car Car Car Car Car Car Car Car Car Car Car Car Car Car Car Car Car Car Car Car Car Car Car Car Car Car Car Car Car Car Car Car Car Car Car Car"/>
    <w:basedOn w:val="Normal"/>
    <w:semiHidden/>
    <w:rsid w:val="0064238A"/>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1">
    <w:name w:val="Car Car2 Car Car Car Car Car Car"/>
    <w:basedOn w:val="Normal"/>
    <w:semiHidden/>
    <w:rsid w:val="0099167B"/>
    <w:pPr>
      <w:spacing w:after="160" w:line="240" w:lineRule="exact"/>
      <w:ind w:left="539" w:firstLine="578"/>
    </w:pPr>
    <w:rPr>
      <w:rFonts w:ascii="Verdana" w:eastAsia="Times New Roman" w:hAnsi="Verdana" w:cs="Times New Roman"/>
      <w:sz w:val="20"/>
      <w:szCs w:val="20"/>
      <w:lang w:val="en-US"/>
    </w:rPr>
  </w:style>
  <w:style w:type="paragraph" w:customStyle="1" w:styleId="CarCarCarCarCarCarCarCarCarCarCar1CarCarCarCarCarCar">
    <w:name w:val="Car Car Car Car Car Car Car Car Car Car Car1 Car Car Car Car Car Car"/>
    <w:basedOn w:val="Normal"/>
    <w:semiHidden/>
    <w:rsid w:val="00A65C8A"/>
    <w:pPr>
      <w:spacing w:after="160" w:line="240" w:lineRule="exact"/>
      <w:ind w:left="539" w:firstLine="578"/>
    </w:pPr>
    <w:rPr>
      <w:rFonts w:ascii="Verdana" w:eastAsia="Times New Roman" w:hAnsi="Verdana" w:cs="Times New Roman"/>
      <w:sz w:val="20"/>
      <w:szCs w:val="20"/>
      <w:lang w:val="en-US"/>
    </w:rPr>
  </w:style>
  <w:style w:type="numbering" w:customStyle="1" w:styleId="Style111">
    <w:name w:val="Style111"/>
    <w:rsid w:val="0093471E"/>
  </w:style>
  <w:style w:type="numbering" w:customStyle="1" w:styleId="Style112">
    <w:name w:val="Style112"/>
    <w:rsid w:val="00AE27C1"/>
  </w:style>
  <w:style w:type="paragraph" w:customStyle="1" w:styleId="CarCar1CarCarCarCarCarCarCarCarCarCarCarCarCarCarCarCarCarCarCarCarCarCarCarCarCarCarCarCarCarCarCarCarCarCarCarCar0">
    <w:name w:val="Car Car1 Car Car Car Car Car Car Car Car Car Car Car Car Car Car Car Car Car Car Car Car Car Car Car Car Car Car Car Car Car Car Car Car Car Car Car Car"/>
    <w:basedOn w:val="Normal"/>
    <w:semiHidden/>
    <w:rsid w:val="00A37410"/>
    <w:pPr>
      <w:spacing w:after="160" w:line="240" w:lineRule="exact"/>
      <w:ind w:left="539" w:firstLine="578"/>
    </w:pPr>
    <w:rPr>
      <w:rFonts w:ascii="Verdana" w:eastAsia="Times New Roman" w:hAnsi="Verdana" w:cs="Times New Roman"/>
      <w:sz w:val="20"/>
      <w:szCs w:val="20"/>
      <w:lang w:val="en-US"/>
    </w:rPr>
  </w:style>
  <w:style w:type="numbering" w:customStyle="1" w:styleId="Style113">
    <w:name w:val="Style113"/>
    <w:rsid w:val="00F63847"/>
  </w:style>
  <w:style w:type="paragraph" w:customStyle="1" w:styleId="Car2">
    <w:name w:val="Car"/>
    <w:basedOn w:val="Normal"/>
    <w:semiHidden/>
    <w:rsid w:val="00C6763E"/>
    <w:pPr>
      <w:spacing w:after="160" w:line="240" w:lineRule="exact"/>
      <w:ind w:left="539" w:firstLine="578"/>
    </w:pPr>
    <w:rPr>
      <w:rFonts w:ascii="Verdana" w:eastAsia="Times New Roman" w:hAnsi="Verdana" w:cs="Times New Roman"/>
      <w:sz w:val="20"/>
      <w:szCs w:val="20"/>
      <w:lang w:val="en-US"/>
    </w:rPr>
  </w:style>
  <w:style w:type="numbering" w:customStyle="1" w:styleId="Style114">
    <w:name w:val="Style114"/>
    <w:rsid w:val="004A4B27"/>
  </w:style>
  <w:style w:type="paragraph" w:customStyle="1" w:styleId="CarCarCarCarCar0">
    <w:name w:val="Car Car Car Car Car"/>
    <w:basedOn w:val="Normal"/>
    <w:semiHidden/>
    <w:rsid w:val="00367B0F"/>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2">
    <w:name w:val="Car Car2 Car Car Car Car Car Car"/>
    <w:basedOn w:val="Normal"/>
    <w:semiHidden/>
    <w:rsid w:val="004465FF"/>
    <w:pPr>
      <w:spacing w:after="160" w:line="240" w:lineRule="exact"/>
      <w:ind w:left="539" w:firstLine="578"/>
    </w:pPr>
    <w:rPr>
      <w:rFonts w:ascii="Verdana" w:eastAsia="Times New Roman" w:hAnsi="Verdana" w:cs="Times New Roman"/>
      <w:sz w:val="20"/>
      <w:szCs w:val="20"/>
      <w:lang w:val="en-US"/>
    </w:rPr>
  </w:style>
  <w:style w:type="paragraph" w:customStyle="1" w:styleId="Car3">
    <w:name w:val="Car"/>
    <w:basedOn w:val="Normal"/>
    <w:semiHidden/>
    <w:rsid w:val="00E34BC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3">
    <w:name w:val="Car Car2 Car Car Car Car Car Car"/>
    <w:basedOn w:val="Normal"/>
    <w:semiHidden/>
    <w:rsid w:val="00D37D9B"/>
    <w:pPr>
      <w:spacing w:after="160" w:line="240" w:lineRule="exact"/>
      <w:ind w:left="539" w:firstLine="578"/>
    </w:pPr>
    <w:rPr>
      <w:rFonts w:ascii="Verdana" w:eastAsia="Times New Roman" w:hAnsi="Verdana" w:cs="Times New Roman"/>
      <w:sz w:val="20"/>
      <w:szCs w:val="20"/>
      <w:lang w:val="en-US"/>
    </w:rPr>
  </w:style>
  <w:style w:type="paragraph" w:customStyle="1" w:styleId="CarCarCarCarCar1">
    <w:name w:val="Car Car Car Car Car"/>
    <w:basedOn w:val="Normal"/>
    <w:semiHidden/>
    <w:rsid w:val="004B0E7F"/>
    <w:pPr>
      <w:spacing w:after="160" w:line="240" w:lineRule="exact"/>
      <w:ind w:left="539" w:firstLine="578"/>
    </w:pPr>
    <w:rPr>
      <w:rFonts w:ascii="Verdana" w:eastAsia="Times New Roman" w:hAnsi="Verdana" w:cs="Times New Roman"/>
      <w:sz w:val="20"/>
      <w:szCs w:val="20"/>
      <w:lang w:val="en-US"/>
    </w:rPr>
  </w:style>
  <w:style w:type="paragraph" w:customStyle="1" w:styleId="Car4">
    <w:name w:val="Car"/>
    <w:basedOn w:val="Normal"/>
    <w:semiHidden/>
    <w:rsid w:val="00712A95"/>
    <w:pPr>
      <w:spacing w:after="160" w:line="240" w:lineRule="exact"/>
      <w:ind w:left="539" w:firstLine="578"/>
    </w:pPr>
    <w:rPr>
      <w:rFonts w:ascii="Verdana" w:eastAsia="Times New Roman" w:hAnsi="Verdana" w:cs="Times New Roman"/>
      <w:sz w:val="20"/>
      <w:szCs w:val="20"/>
      <w:lang w:val="en-US"/>
    </w:rPr>
  </w:style>
  <w:style w:type="paragraph" w:customStyle="1" w:styleId="Car5">
    <w:name w:val="Car"/>
    <w:basedOn w:val="Normal"/>
    <w:semiHidden/>
    <w:rsid w:val="001C7CD0"/>
    <w:pPr>
      <w:spacing w:after="160" w:line="240" w:lineRule="exact"/>
      <w:ind w:left="539" w:firstLine="578"/>
    </w:pPr>
    <w:rPr>
      <w:rFonts w:ascii="Verdana" w:eastAsia="Times New Roman" w:hAnsi="Verdana" w:cs="Times New Roman"/>
      <w:sz w:val="20"/>
      <w:szCs w:val="20"/>
      <w:lang w:val="en-US"/>
    </w:rPr>
  </w:style>
  <w:style w:type="numbering" w:customStyle="1" w:styleId="Style115">
    <w:name w:val="Style115"/>
    <w:rsid w:val="007804FF"/>
  </w:style>
  <w:style w:type="paragraph" w:customStyle="1" w:styleId="CarCarCarCarCar2">
    <w:name w:val="Car Car Car Car Car"/>
    <w:basedOn w:val="Normal"/>
    <w:semiHidden/>
    <w:rsid w:val="00CC5C33"/>
    <w:pPr>
      <w:spacing w:after="160" w:line="240" w:lineRule="exact"/>
      <w:ind w:left="539" w:firstLine="578"/>
    </w:pPr>
    <w:rPr>
      <w:rFonts w:ascii="Verdana" w:eastAsia="Times New Roman" w:hAnsi="Verdana" w:cs="Times New Roman"/>
      <w:sz w:val="20"/>
      <w:szCs w:val="20"/>
      <w:lang w:val="en-US"/>
    </w:rPr>
  </w:style>
  <w:style w:type="paragraph" w:customStyle="1" w:styleId="Car6">
    <w:name w:val="Car"/>
    <w:basedOn w:val="Normal"/>
    <w:semiHidden/>
    <w:rsid w:val="005711E4"/>
    <w:pPr>
      <w:spacing w:after="160" w:line="240" w:lineRule="exact"/>
      <w:ind w:left="539" w:firstLine="578"/>
    </w:pPr>
    <w:rPr>
      <w:rFonts w:ascii="Verdana" w:eastAsia="Times New Roman" w:hAnsi="Verdana" w:cs="Times New Roman"/>
      <w:sz w:val="20"/>
      <w:szCs w:val="20"/>
      <w:lang w:val="en-US"/>
    </w:rPr>
  </w:style>
  <w:style w:type="paragraph" w:customStyle="1" w:styleId="Car7">
    <w:name w:val="Car"/>
    <w:basedOn w:val="Normal"/>
    <w:semiHidden/>
    <w:rsid w:val="00910C2E"/>
    <w:pPr>
      <w:spacing w:after="160" w:line="240" w:lineRule="exact"/>
      <w:ind w:left="539" w:firstLine="578"/>
    </w:pPr>
    <w:rPr>
      <w:rFonts w:ascii="Verdana" w:eastAsia="Times New Roman" w:hAnsi="Verdana" w:cs="Times New Roman"/>
      <w:sz w:val="20"/>
      <w:szCs w:val="20"/>
      <w:lang w:val="en-US"/>
    </w:rPr>
  </w:style>
  <w:style w:type="paragraph" w:customStyle="1" w:styleId="Car8">
    <w:name w:val="Car"/>
    <w:basedOn w:val="Normal"/>
    <w:semiHidden/>
    <w:rsid w:val="00D322CA"/>
    <w:pPr>
      <w:spacing w:after="160" w:line="240" w:lineRule="exact"/>
      <w:ind w:left="539" w:firstLine="578"/>
    </w:pPr>
    <w:rPr>
      <w:rFonts w:ascii="Verdana" w:eastAsia="Times New Roman" w:hAnsi="Verdana" w:cs="Times New Roman"/>
      <w:sz w:val="20"/>
      <w:szCs w:val="20"/>
      <w:lang w:val="en-US"/>
    </w:rPr>
  </w:style>
  <w:style w:type="paragraph" w:customStyle="1" w:styleId="Car9">
    <w:name w:val="Car"/>
    <w:basedOn w:val="Normal"/>
    <w:semiHidden/>
    <w:rsid w:val="00EE681C"/>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1">
    <w:name w:val="Car Car1 Car Car Car Car Car Car Car Car Car Car Car Car Car Car Car Car Car Car Car Car Car Car Car Car Car Car Car Car Car Car Car Car Car Car Car Car"/>
    <w:basedOn w:val="Normal"/>
    <w:semiHidden/>
    <w:rsid w:val="005A7E92"/>
    <w:pPr>
      <w:spacing w:after="160" w:line="240" w:lineRule="exact"/>
      <w:ind w:left="539" w:firstLine="578"/>
    </w:pPr>
    <w:rPr>
      <w:rFonts w:ascii="Verdana" w:eastAsia="Times New Roman" w:hAnsi="Verdana" w:cs="Times New Roman"/>
      <w:sz w:val="20"/>
      <w:szCs w:val="20"/>
      <w:lang w:val="en-US"/>
    </w:rPr>
  </w:style>
  <w:style w:type="paragraph" w:customStyle="1" w:styleId="Cara">
    <w:name w:val="Car"/>
    <w:basedOn w:val="Normal"/>
    <w:semiHidden/>
    <w:rsid w:val="000671C7"/>
    <w:pPr>
      <w:spacing w:after="160" w:line="240" w:lineRule="exact"/>
      <w:ind w:left="539" w:firstLine="578"/>
    </w:pPr>
    <w:rPr>
      <w:rFonts w:ascii="Verdana" w:eastAsia="Times New Roman" w:hAnsi="Verdana" w:cs="Times New Roman"/>
      <w:sz w:val="20"/>
      <w:szCs w:val="20"/>
      <w:lang w:val="en-US"/>
    </w:rPr>
  </w:style>
  <w:style w:type="numbering" w:customStyle="1" w:styleId="Style1151">
    <w:name w:val="Style1151"/>
    <w:rsid w:val="00293FD2"/>
  </w:style>
  <w:style w:type="paragraph" w:customStyle="1" w:styleId="CarCar4CarCarCarCarCarCarCarCar0">
    <w:name w:val="Car Car4 Car Car Car Car Car Car Car Car"/>
    <w:basedOn w:val="Normal"/>
    <w:semiHidden/>
    <w:rsid w:val="00393BEC"/>
    <w:pPr>
      <w:spacing w:after="160" w:line="240" w:lineRule="exact"/>
      <w:ind w:left="539" w:firstLine="578"/>
    </w:pPr>
    <w:rPr>
      <w:rFonts w:ascii="Verdana" w:eastAsia="Times New Roman" w:hAnsi="Verdana" w:cs="Times New Roman"/>
      <w:sz w:val="20"/>
      <w:szCs w:val="20"/>
      <w:lang w:val="en-US"/>
    </w:rPr>
  </w:style>
  <w:style w:type="numbering" w:customStyle="1" w:styleId="Style1152">
    <w:name w:val="Style1152"/>
    <w:rsid w:val="000D489D"/>
  </w:style>
  <w:style w:type="numbering" w:customStyle="1" w:styleId="Style1153">
    <w:name w:val="Style1153"/>
    <w:rsid w:val="001A2C38"/>
  </w:style>
  <w:style w:type="paragraph" w:customStyle="1" w:styleId="Carb">
    <w:name w:val="Car"/>
    <w:basedOn w:val="Normal"/>
    <w:semiHidden/>
    <w:rsid w:val="009C1FB3"/>
    <w:pPr>
      <w:spacing w:after="160" w:line="240" w:lineRule="exact"/>
      <w:ind w:left="539" w:firstLine="578"/>
    </w:pPr>
    <w:rPr>
      <w:rFonts w:ascii="Verdana" w:eastAsia="Times New Roman" w:hAnsi="Verdana" w:cs="Times New Roman"/>
      <w:sz w:val="20"/>
      <w:szCs w:val="20"/>
      <w:lang w:val="en-US"/>
    </w:rPr>
  </w:style>
  <w:style w:type="paragraph" w:customStyle="1" w:styleId="Carc">
    <w:name w:val="Car"/>
    <w:basedOn w:val="Normal"/>
    <w:semiHidden/>
    <w:rsid w:val="00BD6223"/>
    <w:pPr>
      <w:spacing w:after="160" w:line="240" w:lineRule="exact"/>
      <w:ind w:left="539" w:firstLine="578"/>
    </w:pPr>
    <w:rPr>
      <w:rFonts w:ascii="Verdana" w:eastAsia="Times New Roman" w:hAnsi="Verdana" w:cs="Times New Roman"/>
      <w:sz w:val="20"/>
      <w:szCs w:val="20"/>
      <w:lang w:val="en-US"/>
    </w:rPr>
  </w:style>
  <w:style w:type="paragraph" w:customStyle="1" w:styleId="Paragraphedeliste2">
    <w:name w:val="Paragraphe de liste2"/>
    <w:basedOn w:val="Normal"/>
    <w:rsid w:val="00876F6F"/>
    <w:pPr>
      <w:spacing w:after="0" w:line="240" w:lineRule="auto"/>
      <w:ind w:left="720"/>
      <w:contextualSpacing/>
    </w:pPr>
    <w:rPr>
      <w:rFonts w:ascii="Times New Roman" w:eastAsia="Calibri" w:hAnsi="Times New Roman" w:cs="Times New Roman"/>
      <w:sz w:val="24"/>
      <w:szCs w:val="24"/>
      <w:lang w:eastAsia="fr-FR"/>
    </w:rPr>
  </w:style>
  <w:style w:type="numbering" w:customStyle="1" w:styleId="Style11511">
    <w:name w:val="Style11511"/>
    <w:rsid w:val="00755D6A"/>
  </w:style>
  <w:style w:type="paragraph" w:customStyle="1" w:styleId="CarCar15CarCarCar0">
    <w:name w:val="Car Car15 Car Car Car"/>
    <w:basedOn w:val="Normal"/>
    <w:semiHidden/>
    <w:rsid w:val="002A2EAD"/>
    <w:pPr>
      <w:spacing w:after="160" w:line="240" w:lineRule="exact"/>
      <w:ind w:left="539" w:firstLine="578"/>
    </w:pPr>
    <w:rPr>
      <w:rFonts w:ascii="Verdana" w:eastAsia="Times New Roman" w:hAnsi="Verdana" w:cs="Times New Roman"/>
      <w:sz w:val="20"/>
      <w:szCs w:val="20"/>
      <w:lang w:val="en-US"/>
    </w:rPr>
  </w:style>
  <w:style w:type="numbering" w:customStyle="1" w:styleId="Style11531">
    <w:name w:val="Style11531"/>
    <w:rsid w:val="00235539"/>
  </w:style>
  <w:style w:type="paragraph" w:customStyle="1" w:styleId="CarCar2CarCarCarCarCarCar4">
    <w:name w:val="Car Car2 Car Car Car Car Car Car"/>
    <w:basedOn w:val="Normal"/>
    <w:semiHidden/>
    <w:rsid w:val="00817761"/>
    <w:pPr>
      <w:spacing w:after="160" w:line="240" w:lineRule="exact"/>
      <w:ind w:left="539" w:firstLine="578"/>
    </w:pPr>
    <w:rPr>
      <w:rFonts w:ascii="Verdana" w:eastAsia="Times New Roman" w:hAnsi="Verdana" w:cs="Times New Roman"/>
      <w:sz w:val="20"/>
      <w:szCs w:val="20"/>
      <w:lang w:val="en-US"/>
    </w:rPr>
  </w:style>
  <w:style w:type="paragraph" w:customStyle="1" w:styleId="Card">
    <w:name w:val="Car"/>
    <w:basedOn w:val="Normal"/>
    <w:semiHidden/>
    <w:rsid w:val="002D6C5F"/>
    <w:pPr>
      <w:spacing w:after="160" w:line="240" w:lineRule="exact"/>
      <w:ind w:left="539" w:firstLine="578"/>
    </w:pPr>
    <w:rPr>
      <w:rFonts w:ascii="Verdana" w:eastAsia="Times New Roman" w:hAnsi="Verdana" w:cs="Times New Roman"/>
      <w:sz w:val="20"/>
      <w:szCs w:val="20"/>
      <w:lang w:val="en-US"/>
    </w:rPr>
  </w:style>
  <w:style w:type="numbering" w:customStyle="1" w:styleId="Style1141">
    <w:name w:val="Style1141"/>
    <w:rsid w:val="005464F0"/>
  </w:style>
  <w:style w:type="numbering" w:customStyle="1" w:styleId="Style11532">
    <w:name w:val="Style11532"/>
    <w:rsid w:val="00B40071"/>
  </w:style>
  <w:style w:type="numbering" w:customStyle="1" w:styleId="Style115111">
    <w:name w:val="Style115111"/>
    <w:rsid w:val="00E90B0E"/>
  </w:style>
  <w:style w:type="numbering" w:customStyle="1" w:styleId="Style115112">
    <w:name w:val="Style115112"/>
    <w:rsid w:val="00E90B0E"/>
  </w:style>
  <w:style w:type="character" w:customStyle="1" w:styleId="apple-converted-space">
    <w:name w:val="apple-converted-space"/>
    <w:basedOn w:val="Policepardfaut"/>
    <w:rsid w:val="00CE359D"/>
  </w:style>
  <w:style w:type="paragraph" w:customStyle="1" w:styleId="CarCarCarCarCar3">
    <w:name w:val="Car Car Car Car Car"/>
    <w:basedOn w:val="Normal"/>
    <w:semiHidden/>
    <w:rsid w:val="00E810AB"/>
    <w:pPr>
      <w:spacing w:after="160" w:line="240" w:lineRule="exact"/>
      <w:ind w:left="539" w:firstLine="578"/>
    </w:pPr>
    <w:rPr>
      <w:rFonts w:ascii="Verdana" w:eastAsia="Times New Roman" w:hAnsi="Verdana" w:cs="Times New Roman"/>
      <w:sz w:val="20"/>
      <w:szCs w:val="20"/>
      <w:lang w:val="en-US"/>
    </w:rPr>
  </w:style>
  <w:style w:type="numbering" w:customStyle="1" w:styleId="Style115311">
    <w:name w:val="Style115311"/>
    <w:rsid w:val="003A0085"/>
  </w:style>
  <w:style w:type="numbering" w:customStyle="1" w:styleId="Style1154">
    <w:name w:val="Style1154"/>
    <w:rsid w:val="006A41BF"/>
  </w:style>
  <w:style w:type="paragraph" w:customStyle="1" w:styleId="Care">
    <w:name w:val="Car"/>
    <w:basedOn w:val="Normal"/>
    <w:semiHidden/>
    <w:rsid w:val="003D7BE1"/>
    <w:pPr>
      <w:spacing w:after="160" w:line="240" w:lineRule="exact"/>
      <w:ind w:left="539" w:firstLine="578"/>
    </w:pPr>
    <w:rPr>
      <w:rFonts w:ascii="Verdana" w:eastAsia="Times New Roman" w:hAnsi="Verdana" w:cs="Times New Roman"/>
      <w:sz w:val="20"/>
      <w:szCs w:val="20"/>
      <w:lang w:val="en-US"/>
    </w:rPr>
  </w:style>
  <w:style w:type="paragraph" w:customStyle="1" w:styleId="CarCarCarCarCar4">
    <w:name w:val="Car Car Car Car Car"/>
    <w:basedOn w:val="Normal"/>
    <w:semiHidden/>
    <w:rsid w:val="009B0E81"/>
    <w:pPr>
      <w:spacing w:after="160" w:line="240" w:lineRule="exact"/>
      <w:ind w:left="539" w:firstLine="578"/>
    </w:pPr>
    <w:rPr>
      <w:rFonts w:ascii="Verdana" w:eastAsia="Times New Roman" w:hAnsi="Verdana" w:cs="Times New Roman"/>
      <w:sz w:val="20"/>
      <w:szCs w:val="20"/>
      <w:lang w:val="en-US"/>
    </w:rPr>
  </w:style>
  <w:style w:type="paragraph" w:customStyle="1" w:styleId="Carf">
    <w:name w:val="Car"/>
    <w:basedOn w:val="Normal"/>
    <w:semiHidden/>
    <w:rsid w:val="00C22664"/>
    <w:pPr>
      <w:spacing w:after="160" w:line="240" w:lineRule="exact"/>
      <w:ind w:left="539" w:firstLine="578"/>
    </w:pPr>
    <w:rPr>
      <w:rFonts w:ascii="Verdana" w:eastAsia="Times New Roman" w:hAnsi="Verdana" w:cs="Times New Roman"/>
      <w:sz w:val="20"/>
      <w:szCs w:val="20"/>
      <w:lang w:val="en-US"/>
    </w:rPr>
  </w:style>
  <w:style w:type="paragraph" w:customStyle="1" w:styleId="Carf0">
    <w:name w:val="Car"/>
    <w:basedOn w:val="Normal"/>
    <w:semiHidden/>
    <w:rsid w:val="00B06DEF"/>
    <w:pPr>
      <w:spacing w:after="160" w:line="240" w:lineRule="exact"/>
      <w:ind w:left="539" w:firstLine="578"/>
    </w:pPr>
    <w:rPr>
      <w:rFonts w:ascii="Verdana" w:eastAsia="Times New Roman" w:hAnsi="Verdana" w:cs="Times New Roman"/>
      <w:sz w:val="20"/>
      <w:szCs w:val="20"/>
      <w:lang w:val="en-US"/>
    </w:rPr>
  </w:style>
  <w:style w:type="paragraph" w:customStyle="1" w:styleId="CarCar10">
    <w:name w:val="Car Car1"/>
    <w:basedOn w:val="Normal"/>
    <w:semiHidden/>
    <w:rsid w:val="00760D73"/>
    <w:pPr>
      <w:spacing w:after="160" w:line="240" w:lineRule="exact"/>
      <w:ind w:left="539" w:firstLine="578"/>
    </w:pPr>
    <w:rPr>
      <w:rFonts w:ascii="Verdana" w:eastAsia="Times New Roman" w:hAnsi="Verdana" w:cs="Times New Roman"/>
      <w:sz w:val="20"/>
      <w:szCs w:val="20"/>
      <w:lang w:val="en-US"/>
    </w:rPr>
  </w:style>
  <w:style w:type="numbering" w:customStyle="1" w:styleId="Style11512">
    <w:name w:val="Style11512"/>
    <w:rsid w:val="00592230"/>
  </w:style>
  <w:style w:type="numbering" w:customStyle="1" w:styleId="Style11533">
    <w:name w:val="Style11533"/>
    <w:rsid w:val="002E17C7"/>
  </w:style>
  <w:style w:type="numbering" w:customStyle="1" w:styleId="Style115113">
    <w:name w:val="Style115113"/>
    <w:rsid w:val="00ED6FD3"/>
  </w:style>
  <w:style w:type="numbering" w:customStyle="1" w:styleId="Style115114">
    <w:name w:val="Style115114"/>
    <w:rsid w:val="001901CB"/>
  </w:style>
  <w:style w:type="paragraph" w:customStyle="1" w:styleId="Carf1">
    <w:name w:val="Car"/>
    <w:basedOn w:val="Normal"/>
    <w:semiHidden/>
    <w:rsid w:val="0038138C"/>
    <w:pPr>
      <w:spacing w:after="160" w:line="240" w:lineRule="exact"/>
      <w:ind w:left="539" w:firstLine="578"/>
    </w:pPr>
    <w:rPr>
      <w:rFonts w:ascii="Verdana" w:eastAsia="Times New Roman" w:hAnsi="Verdana" w:cs="Times New Roman"/>
      <w:sz w:val="20"/>
      <w:szCs w:val="20"/>
      <w:lang w:val="en-US"/>
    </w:rPr>
  </w:style>
  <w:style w:type="numbering" w:customStyle="1" w:styleId="Style115321">
    <w:name w:val="Style115321"/>
    <w:rsid w:val="00037817"/>
  </w:style>
  <w:style w:type="numbering" w:customStyle="1" w:styleId="Style115322">
    <w:name w:val="Style115322"/>
    <w:rsid w:val="00037817"/>
  </w:style>
  <w:style w:type="numbering" w:customStyle="1" w:styleId="Style115323">
    <w:name w:val="Style115323"/>
    <w:rsid w:val="007C6825"/>
  </w:style>
  <w:style w:type="numbering" w:customStyle="1" w:styleId="Style115331">
    <w:name w:val="Style115331"/>
    <w:rsid w:val="001E002D"/>
  </w:style>
  <w:style w:type="table" w:customStyle="1" w:styleId="Grilledutableau5">
    <w:name w:val="Grille du tableau5"/>
    <w:basedOn w:val="TableauNormal"/>
    <w:next w:val="Grilledutableau"/>
    <w:rsid w:val="00DB48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B817D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115">
    <w:name w:val="Style115115"/>
    <w:rsid w:val="00913D5E"/>
  </w:style>
  <w:style w:type="numbering" w:customStyle="1" w:styleId="Style115116">
    <w:name w:val="Style115116"/>
    <w:rsid w:val="004605F0"/>
  </w:style>
  <w:style w:type="numbering" w:customStyle="1" w:styleId="Style115313">
    <w:name w:val="Style115313"/>
    <w:rsid w:val="00724E33"/>
  </w:style>
  <w:style w:type="numbering" w:customStyle="1" w:styleId="Style115324">
    <w:name w:val="Style115324"/>
    <w:rsid w:val="00CA4ECA"/>
  </w:style>
  <w:style w:type="numbering" w:customStyle="1" w:styleId="Style115325">
    <w:name w:val="Style115325"/>
    <w:rsid w:val="00CA4ECA"/>
  </w:style>
  <w:style w:type="numbering" w:customStyle="1" w:styleId="Style11541">
    <w:name w:val="Style11541"/>
    <w:rsid w:val="00DD390C"/>
  </w:style>
  <w:style w:type="numbering" w:customStyle="1" w:styleId="Style115411">
    <w:name w:val="Style115411"/>
    <w:rsid w:val="00DD390C"/>
  </w:style>
  <w:style w:type="numbering" w:customStyle="1" w:styleId="Style115326">
    <w:name w:val="Style115326"/>
    <w:rsid w:val="00DD390C"/>
  </w:style>
  <w:style w:type="numbering" w:customStyle="1" w:styleId="Style115412">
    <w:name w:val="Style115412"/>
    <w:rsid w:val="00F72D11"/>
  </w:style>
  <w:style w:type="numbering" w:customStyle="1" w:styleId="Style115327">
    <w:name w:val="Style115327"/>
    <w:rsid w:val="00F72D11"/>
  </w:style>
  <w:style w:type="numbering" w:customStyle="1" w:styleId="Style1153131">
    <w:name w:val="Style1153131"/>
    <w:rsid w:val="006730FA"/>
  </w:style>
  <w:style w:type="numbering" w:customStyle="1" w:styleId="Style1151161">
    <w:name w:val="Style1151161"/>
    <w:rsid w:val="006730FA"/>
  </w:style>
  <w:style w:type="numbering" w:customStyle="1" w:styleId="Style115413">
    <w:name w:val="Style115413"/>
    <w:rsid w:val="00C13267"/>
  </w:style>
  <w:style w:type="numbering" w:customStyle="1" w:styleId="Style115328">
    <w:name w:val="Style115328"/>
    <w:rsid w:val="00070C89"/>
  </w:style>
  <w:style w:type="numbering" w:customStyle="1" w:styleId="Style115117">
    <w:name w:val="Style115117"/>
    <w:rsid w:val="00295AE1"/>
  </w:style>
  <w:style w:type="numbering" w:customStyle="1" w:styleId="Style115118">
    <w:name w:val="Style115118"/>
    <w:rsid w:val="00331920"/>
  </w:style>
  <w:style w:type="numbering" w:customStyle="1" w:styleId="Style115312">
    <w:name w:val="Style115312"/>
    <w:rsid w:val="000535BC"/>
  </w:style>
  <w:style w:type="numbering" w:customStyle="1" w:styleId="Style115314">
    <w:name w:val="Style115314"/>
    <w:rsid w:val="00C1246E"/>
  </w:style>
  <w:style w:type="numbering" w:customStyle="1" w:styleId="Style115315">
    <w:name w:val="Style115315"/>
    <w:rsid w:val="00570678"/>
  </w:style>
  <w:style w:type="numbering" w:customStyle="1" w:styleId="Style115414">
    <w:name w:val="Style115414"/>
    <w:rsid w:val="00C22258"/>
  </w:style>
  <w:style w:type="numbering" w:customStyle="1" w:styleId="Style115329">
    <w:name w:val="Style115329"/>
    <w:rsid w:val="00C22258"/>
  </w:style>
  <w:style w:type="numbering" w:customStyle="1" w:styleId="Style1153271">
    <w:name w:val="Style1153271"/>
    <w:rsid w:val="00C22258"/>
  </w:style>
  <w:style w:type="paragraph" w:customStyle="1" w:styleId="CarCar2CarCarCarCarCarCar5">
    <w:name w:val="Car Car2 Car Car Car Car Car Car"/>
    <w:basedOn w:val="Normal"/>
    <w:semiHidden/>
    <w:rsid w:val="00CA67B7"/>
    <w:pPr>
      <w:spacing w:after="160" w:line="240" w:lineRule="exact"/>
      <w:ind w:left="539" w:firstLine="578"/>
    </w:pPr>
    <w:rPr>
      <w:rFonts w:ascii="Verdana" w:eastAsia="Times New Roman" w:hAnsi="Verdana" w:cs="Times New Roman"/>
      <w:sz w:val="20"/>
      <w:szCs w:val="20"/>
      <w:lang w:val="en-US"/>
    </w:rPr>
  </w:style>
  <w:style w:type="numbering" w:customStyle="1" w:styleId="Style1153151">
    <w:name w:val="Style1153151"/>
    <w:rsid w:val="00D72D95"/>
  </w:style>
  <w:style w:type="numbering" w:customStyle="1" w:styleId="Style115332">
    <w:name w:val="Style115332"/>
    <w:rsid w:val="000D4F7B"/>
  </w:style>
  <w:style w:type="numbering" w:customStyle="1" w:styleId="Style1153272">
    <w:name w:val="Style1153272"/>
    <w:rsid w:val="00593137"/>
  </w:style>
  <w:style w:type="numbering" w:customStyle="1" w:styleId="Style115316">
    <w:name w:val="Style115316"/>
    <w:rsid w:val="006D23E8"/>
  </w:style>
  <w:style w:type="numbering" w:customStyle="1" w:styleId="Style1151162">
    <w:name w:val="Style1151162"/>
    <w:rsid w:val="00CA40DB"/>
  </w:style>
  <w:style w:type="numbering" w:customStyle="1" w:styleId="Style11534">
    <w:name w:val="Style11534"/>
    <w:rsid w:val="00797DCD"/>
  </w:style>
  <w:style w:type="numbering" w:customStyle="1" w:styleId="Style115119">
    <w:name w:val="Style115119"/>
    <w:rsid w:val="00EC24DE"/>
  </w:style>
  <w:style w:type="numbering" w:customStyle="1" w:styleId="Style11542">
    <w:name w:val="Style11542"/>
    <w:rsid w:val="005E4307"/>
  </w:style>
  <w:style w:type="numbering" w:customStyle="1" w:styleId="Aucuneliste2">
    <w:name w:val="Aucune liste2"/>
    <w:next w:val="Aucuneliste"/>
    <w:semiHidden/>
    <w:rsid w:val="00F16BBE"/>
  </w:style>
  <w:style w:type="character" w:styleId="Marquedecommentaire">
    <w:name w:val="annotation reference"/>
    <w:semiHidden/>
    <w:rsid w:val="00F16BBE"/>
    <w:rPr>
      <w:sz w:val="16"/>
      <w:szCs w:val="16"/>
    </w:rPr>
  </w:style>
  <w:style w:type="paragraph" w:styleId="Objetducommentaire">
    <w:name w:val="annotation subject"/>
    <w:basedOn w:val="Commentaire"/>
    <w:next w:val="Commentaire"/>
    <w:link w:val="ObjetducommentaireCar"/>
    <w:semiHidden/>
    <w:rsid w:val="00F16BBE"/>
    <w:rPr>
      <w:rFonts w:ascii="Arial" w:eastAsia="Times New Roman" w:hAnsi="Arial" w:cs="Times New Roman"/>
      <w:b/>
      <w:bCs/>
      <w:sz w:val="20"/>
      <w:szCs w:val="20"/>
      <w:lang w:eastAsia="fr-FR"/>
    </w:rPr>
  </w:style>
  <w:style w:type="character" w:customStyle="1" w:styleId="ObjetducommentaireCar">
    <w:name w:val="Objet du commentaire Car"/>
    <w:basedOn w:val="CommentaireCar"/>
    <w:link w:val="Objetducommentaire"/>
    <w:semiHidden/>
    <w:rsid w:val="00F16BBE"/>
    <w:rPr>
      <w:rFonts w:ascii="Arial" w:eastAsia="Times New Roman" w:hAnsi="Arial" w:cs="Times New Roman"/>
      <w:b/>
      <w:bCs/>
      <w:sz w:val="20"/>
      <w:szCs w:val="20"/>
      <w:lang w:eastAsia="fr-FR"/>
    </w:rPr>
  </w:style>
  <w:style w:type="paragraph" w:customStyle="1" w:styleId="Pa3">
    <w:name w:val="Pa3"/>
    <w:basedOn w:val="Default"/>
    <w:next w:val="Default"/>
    <w:rsid w:val="00F16BBE"/>
    <w:pPr>
      <w:widowControl/>
      <w:spacing w:line="241" w:lineRule="atLeast"/>
    </w:pPr>
    <w:rPr>
      <w:rFonts w:ascii="Calibri" w:hAnsi="Calibri" w:cs="Times New Roman"/>
      <w:color w:val="auto"/>
    </w:rPr>
  </w:style>
  <w:style w:type="character" w:customStyle="1" w:styleId="A5">
    <w:name w:val="A5"/>
    <w:rsid w:val="00F16BBE"/>
    <w:rPr>
      <w:rFonts w:cs="Calibri"/>
      <w:color w:val="000000"/>
      <w:sz w:val="22"/>
      <w:szCs w:val="22"/>
    </w:rPr>
  </w:style>
  <w:style w:type="character" w:customStyle="1" w:styleId="A3">
    <w:name w:val="A3"/>
    <w:rsid w:val="00F16BBE"/>
    <w:rPr>
      <w:rFonts w:cs="Calibri"/>
      <w:b/>
      <w:bCs/>
      <w:color w:val="000000"/>
    </w:rPr>
  </w:style>
  <w:style w:type="character" w:styleId="Accentuation">
    <w:name w:val="Emphasis"/>
    <w:qFormat/>
    <w:rsid w:val="00F16BBE"/>
    <w:rPr>
      <w:b/>
      <w:bCs/>
      <w:i w:val="0"/>
      <w:iCs w:val="0"/>
    </w:rPr>
  </w:style>
  <w:style w:type="paragraph" w:styleId="Liste">
    <w:name w:val="List"/>
    <w:basedOn w:val="Normal"/>
    <w:rsid w:val="00F16BBE"/>
    <w:pPr>
      <w:widowControl w:val="0"/>
      <w:suppressAutoHyphens/>
      <w:autoSpaceDE w:val="0"/>
      <w:spacing w:after="0" w:line="240" w:lineRule="auto"/>
      <w:jc w:val="center"/>
    </w:pPr>
    <w:rPr>
      <w:rFonts w:ascii="Arial" w:eastAsia="Times New Roman" w:hAnsi="Arial" w:cs="Tahoma"/>
      <w:sz w:val="24"/>
      <w:szCs w:val="24"/>
      <w:lang w:eastAsia="zh-CN"/>
    </w:rPr>
  </w:style>
  <w:style w:type="character" w:styleId="Lienhypertextesuivivisit">
    <w:name w:val="FollowedHyperlink"/>
    <w:rsid w:val="00F16BBE"/>
    <w:rPr>
      <w:color w:val="800080"/>
      <w:u w:val="single"/>
    </w:rPr>
  </w:style>
  <w:style w:type="paragraph" w:styleId="Listepuces">
    <w:name w:val="List Bullet"/>
    <w:basedOn w:val="Normal"/>
    <w:uiPriority w:val="99"/>
    <w:unhideWhenUsed/>
    <w:rsid w:val="00F16BBE"/>
    <w:pPr>
      <w:numPr>
        <w:numId w:val="15"/>
      </w:numPr>
      <w:spacing w:after="0" w:line="240" w:lineRule="auto"/>
      <w:contextualSpacing/>
    </w:pPr>
    <w:rPr>
      <w:rFonts w:ascii="Arial" w:eastAsia="Times New Roman" w:hAnsi="Arial" w:cs="Times New Roman"/>
      <w:sz w:val="24"/>
      <w:szCs w:val="24"/>
      <w:lang w:eastAsia="fr-FR"/>
    </w:rPr>
  </w:style>
  <w:style w:type="paragraph" w:styleId="En-ttedetabledesmatires">
    <w:name w:val="TOC Heading"/>
    <w:basedOn w:val="Titre1"/>
    <w:next w:val="Normal"/>
    <w:uiPriority w:val="39"/>
    <w:semiHidden/>
    <w:unhideWhenUsed/>
    <w:qFormat/>
    <w:rsid w:val="00F16BBE"/>
    <w:pPr>
      <w:keepLines/>
      <w:spacing w:before="480" w:after="0" w:line="276" w:lineRule="auto"/>
      <w:outlineLvl w:val="9"/>
    </w:pPr>
    <w:rPr>
      <w:rFonts w:eastAsia="Times New Roman" w:cs="Times New Roman"/>
      <w:color w:val="365F91"/>
      <w:kern w:val="0"/>
      <w:sz w:val="28"/>
      <w:szCs w:val="28"/>
      <w:lang w:val="fr-FR" w:eastAsia="en-US"/>
    </w:rPr>
  </w:style>
  <w:style w:type="paragraph" w:styleId="TM1">
    <w:name w:val="toc 1"/>
    <w:basedOn w:val="Normal"/>
    <w:next w:val="Normal"/>
    <w:autoRedefine/>
    <w:uiPriority w:val="39"/>
    <w:unhideWhenUsed/>
    <w:rsid w:val="00F16BBE"/>
    <w:pPr>
      <w:spacing w:after="0" w:line="240" w:lineRule="auto"/>
    </w:pPr>
    <w:rPr>
      <w:rFonts w:ascii="Arial" w:eastAsia="Times New Roman" w:hAnsi="Arial" w:cs="Times New Roman"/>
      <w:sz w:val="24"/>
      <w:szCs w:val="24"/>
      <w:lang w:eastAsia="fr-FR"/>
    </w:rPr>
  </w:style>
  <w:style w:type="table" w:styleId="Trameclaire-Accent5">
    <w:name w:val="Light Shading Accent 5"/>
    <w:basedOn w:val="TableauNormal"/>
    <w:uiPriority w:val="60"/>
    <w:rsid w:val="00F16BBE"/>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3">
    <w:name w:val="Light List Accent 3"/>
    <w:basedOn w:val="TableauNormal"/>
    <w:uiPriority w:val="61"/>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itre">
    <w:name w:val="Title"/>
    <w:basedOn w:val="Normal"/>
    <w:next w:val="Normal"/>
    <w:link w:val="TitreCar"/>
    <w:qFormat/>
    <w:rsid w:val="00F16BBE"/>
    <w:pPr>
      <w:spacing w:before="240" w:after="60" w:line="240" w:lineRule="auto"/>
      <w:jc w:val="center"/>
      <w:outlineLvl w:val="0"/>
    </w:pPr>
    <w:rPr>
      <w:rFonts w:ascii="Cambria" w:eastAsia="Times New Roman" w:hAnsi="Cambria" w:cs="Times New Roman"/>
      <w:b/>
      <w:bCs/>
      <w:kern w:val="28"/>
      <w:sz w:val="28"/>
      <w:szCs w:val="32"/>
      <w:u w:val="single"/>
      <w:lang w:eastAsia="fr-FR"/>
    </w:rPr>
  </w:style>
  <w:style w:type="character" w:customStyle="1" w:styleId="TitreCar">
    <w:name w:val="Titre Car"/>
    <w:basedOn w:val="Policepardfaut"/>
    <w:link w:val="Titre"/>
    <w:rsid w:val="00F16BBE"/>
    <w:rPr>
      <w:rFonts w:ascii="Cambria" w:eastAsia="Times New Roman" w:hAnsi="Cambria" w:cs="Times New Roman"/>
      <w:b/>
      <w:bCs/>
      <w:kern w:val="28"/>
      <w:sz w:val="28"/>
      <w:szCs w:val="32"/>
      <w:u w:val="single"/>
      <w:lang w:eastAsia="fr-FR"/>
    </w:rPr>
  </w:style>
  <w:style w:type="paragraph" w:customStyle="1" w:styleId="Titretypeaction">
    <w:name w:val="Titre type action"/>
    <w:basedOn w:val="Titre"/>
    <w:qFormat/>
    <w:rsid w:val="00F16BBE"/>
    <w:pPr>
      <w:jc w:val="left"/>
    </w:pPr>
    <w:rPr>
      <w:i/>
    </w:rPr>
  </w:style>
  <w:style w:type="paragraph" w:customStyle="1" w:styleId="Introtableau">
    <w:name w:val="Intro tableau"/>
    <w:basedOn w:val="Normal"/>
    <w:qFormat/>
    <w:rsid w:val="00F16BBE"/>
    <w:pPr>
      <w:spacing w:before="60" w:after="60" w:line="240" w:lineRule="auto"/>
    </w:pPr>
    <w:rPr>
      <w:rFonts w:ascii="Arial" w:eastAsia="Times New Roman" w:hAnsi="Arial" w:cs="Arial"/>
      <w:bCs/>
      <w:sz w:val="18"/>
      <w:szCs w:val="18"/>
      <w:lang w:eastAsia="fr-FR"/>
    </w:rPr>
  </w:style>
  <w:style w:type="table" w:styleId="Grillemoyenne3-Accent3">
    <w:name w:val="Medium Grid 3 Accent 3"/>
    <w:basedOn w:val="TableauNormal"/>
    <w:uiPriority w:val="69"/>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dutableau7">
    <w:name w:val="Grille du tableau7"/>
    <w:basedOn w:val="TableauNormal"/>
    <w:next w:val="Grilledutableau"/>
    <w:uiPriority w:val="59"/>
    <w:rsid w:val="00F16BB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210">
    <w:name w:val="Style1153210"/>
    <w:rsid w:val="00A11656"/>
  </w:style>
  <w:style w:type="numbering" w:customStyle="1" w:styleId="Style11511611">
    <w:name w:val="Style11511611"/>
    <w:rsid w:val="00A11656"/>
  </w:style>
  <w:style w:type="numbering" w:customStyle="1" w:styleId="Style1153132">
    <w:name w:val="Style1153132"/>
    <w:rsid w:val="00384329"/>
  </w:style>
  <w:style w:type="numbering" w:customStyle="1" w:styleId="Style115415">
    <w:name w:val="Style115415"/>
    <w:rsid w:val="00384329"/>
  </w:style>
  <w:style w:type="numbering" w:customStyle="1" w:styleId="Style1142">
    <w:name w:val="Style1142"/>
    <w:rsid w:val="00E249DD"/>
  </w:style>
  <w:style w:type="numbering" w:customStyle="1" w:styleId="Style1143">
    <w:name w:val="Style1143"/>
    <w:rsid w:val="00E249DD"/>
  </w:style>
  <w:style w:type="numbering" w:customStyle="1" w:styleId="Style1153121">
    <w:name w:val="Style1153121"/>
    <w:rsid w:val="00E57A17"/>
  </w:style>
  <w:style w:type="numbering" w:customStyle="1" w:styleId="Style1153122">
    <w:name w:val="Style1153122"/>
    <w:rsid w:val="00E57A17"/>
  </w:style>
  <w:style w:type="numbering" w:customStyle="1" w:styleId="Style115317">
    <w:name w:val="Style115317"/>
    <w:rsid w:val="00EF455A"/>
  </w:style>
  <w:style w:type="numbering" w:customStyle="1" w:styleId="Style115318">
    <w:name w:val="Style115318"/>
    <w:rsid w:val="00654D98"/>
  </w:style>
  <w:style w:type="numbering" w:customStyle="1" w:styleId="Style1151181">
    <w:name w:val="Style1151181"/>
    <w:rsid w:val="00E127EE"/>
  </w:style>
  <w:style w:type="paragraph" w:customStyle="1" w:styleId="Carf2">
    <w:name w:val="Car"/>
    <w:basedOn w:val="Normal"/>
    <w:semiHidden/>
    <w:rsid w:val="00964046"/>
    <w:pPr>
      <w:spacing w:after="160" w:line="240" w:lineRule="exact"/>
      <w:ind w:left="539" w:firstLine="578"/>
    </w:pPr>
    <w:rPr>
      <w:rFonts w:ascii="Verdana" w:eastAsia="Times New Roman" w:hAnsi="Verdana" w:cs="Times New Roman"/>
      <w:sz w:val="20"/>
      <w:szCs w:val="20"/>
      <w:lang w:val="en-US"/>
    </w:rPr>
  </w:style>
  <w:style w:type="paragraph" w:customStyle="1" w:styleId="Carf3">
    <w:name w:val="Car"/>
    <w:basedOn w:val="Normal"/>
    <w:semiHidden/>
    <w:rsid w:val="002A7FC9"/>
    <w:pPr>
      <w:spacing w:after="160" w:line="240" w:lineRule="exact"/>
      <w:ind w:left="539" w:firstLine="578"/>
    </w:pPr>
    <w:rPr>
      <w:rFonts w:ascii="Verdana" w:eastAsia="Times New Roman" w:hAnsi="Verdana" w:cs="Times New Roman"/>
      <w:sz w:val="20"/>
      <w:szCs w:val="20"/>
      <w:lang w:val="en-US"/>
    </w:rPr>
  </w:style>
  <w:style w:type="paragraph" w:customStyle="1" w:styleId="Carf4">
    <w:name w:val="Car"/>
    <w:basedOn w:val="Normal"/>
    <w:semiHidden/>
    <w:rsid w:val="00695A35"/>
    <w:pPr>
      <w:spacing w:after="160" w:line="240" w:lineRule="exact"/>
      <w:ind w:left="539" w:firstLine="578"/>
    </w:pPr>
    <w:rPr>
      <w:rFonts w:ascii="Verdana" w:eastAsia="Times New Roman" w:hAnsi="Verdana" w:cs="Times New Roman"/>
      <w:sz w:val="20"/>
      <w:szCs w:val="20"/>
      <w:lang w:val="en-US"/>
    </w:rPr>
  </w:style>
  <w:style w:type="paragraph" w:customStyle="1" w:styleId="Carf5">
    <w:name w:val="Car"/>
    <w:basedOn w:val="Normal"/>
    <w:semiHidden/>
    <w:rsid w:val="006E04BB"/>
    <w:pPr>
      <w:spacing w:after="160" w:line="240" w:lineRule="exact"/>
      <w:ind w:left="539" w:firstLine="578"/>
    </w:pPr>
    <w:rPr>
      <w:rFonts w:ascii="Verdana" w:eastAsia="Times New Roman" w:hAnsi="Verdana" w:cs="Times New Roman"/>
      <w:sz w:val="20"/>
      <w:szCs w:val="20"/>
      <w:lang w:val="en-US"/>
    </w:rPr>
  </w:style>
  <w:style w:type="paragraph" w:customStyle="1" w:styleId="Carf6">
    <w:name w:val="Car"/>
    <w:basedOn w:val="Normal"/>
    <w:semiHidden/>
    <w:rsid w:val="00770C69"/>
    <w:pPr>
      <w:spacing w:after="160" w:line="240" w:lineRule="exact"/>
      <w:ind w:left="539" w:firstLine="578"/>
    </w:pPr>
    <w:rPr>
      <w:rFonts w:ascii="Verdana" w:eastAsia="Times New Roman" w:hAnsi="Verdana" w:cs="Times New Roman"/>
      <w:sz w:val="20"/>
      <w:szCs w:val="20"/>
      <w:lang w:val="en-US"/>
    </w:rPr>
  </w:style>
  <w:style w:type="numbering" w:customStyle="1" w:styleId="Style115333">
    <w:name w:val="Style115333"/>
    <w:rsid w:val="003C63C6"/>
  </w:style>
  <w:style w:type="paragraph" w:customStyle="1" w:styleId="Carf7">
    <w:name w:val="Car"/>
    <w:basedOn w:val="Normal"/>
    <w:semiHidden/>
    <w:rsid w:val="009A1C82"/>
    <w:pPr>
      <w:spacing w:after="160" w:line="240" w:lineRule="exact"/>
      <w:ind w:left="539" w:firstLine="578"/>
    </w:pPr>
    <w:rPr>
      <w:rFonts w:ascii="Verdana" w:eastAsia="Times New Roman" w:hAnsi="Verdana" w:cs="Times New Roman"/>
      <w:sz w:val="20"/>
      <w:szCs w:val="20"/>
      <w:lang w:val="en-US"/>
    </w:rPr>
  </w:style>
  <w:style w:type="numbering" w:customStyle="1" w:styleId="Style1153211">
    <w:name w:val="Style1153211"/>
    <w:rsid w:val="00AB6C68"/>
  </w:style>
  <w:style w:type="numbering" w:customStyle="1" w:styleId="Style1153212">
    <w:name w:val="Style1153212"/>
    <w:rsid w:val="006E7377"/>
  </w:style>
  <w:style w:type="numbering" w:customStyle="1" w:styleId="Style1144">
    <w:name w:val="Style1144"/>
    <w:rsid w:val="00E96074"/>
  </w:style>
  <w:style w:type="numbering" w:customStyle="1" w:styleId="Style1145">
    <w:name w:val="Style1145"/>
    <w:rsid w:val="00C33179"/>
  </w:style>
  <w:style w:type="numbering" w:customStyle="1" w:styleId="Style1153123">
    <w:name w:val="Style1153123"/>
    <w:rsid w:val="0067239F"/>
  </w:style>
  <w:style w:type="numbering" w:customStyle="1" w:styleId="Style1146">
    <w:name w:val="Style1146"/>
    <w:rsid w:val="009B5857"/>
  </w:style>
  <w:style w:type="numbering" w:customStyle="1" w:styleId="Style1153213">
    <w:name w:val="Style1153213"/>
    <w:rsid w:val="00627F57"/>
  </w:style>
  <w:style w:type="numbering" w:customStyle="1" w:styleId="Style1153214">
    <w:name w:val="Style1153214"/>
    <w:rsid w:val="00E00D21"/>
  </w:style>
  <w:style w:type="numbering" w:customStyle="1" w:styleId="Style1153311">
    <w:name w:val="Style1153311"/>
    <w:rsid w:val="000D636A"/>
  </w:style>
  <w:style w:type="numbering" w:customStyle="1" w:styleId="Style1153152">
    <w:name w:val="Style1153152"/>
    <w:rsid w:val="000D636A"/>
  </w:style>
  <w:style w:type="numbering" w:customStyle="1" w:styleId="Style1151182">
    <w:name w:val="Style1151182"/>
    <w:rsid w:val="002F6D82"/>
  </w:style>
  <w:style w:type="numbering" w:customStyle="1" w:styleId="Style1153215">
    <w:name w:val="Style1153215"/>
    <w:rsid w:val="009621F1"/>
  </w:style>
  <w:style w:type="numbering" w:customStyle="1" w:styleId="Style1153273">
    <w:name w:val="Style1153273"/>
    <w:rsid w:val="009621F1"/>
  </w:style>
  <w:style w:type="numbering" w:customStyle="1" w:styleId="Style1153133">
    <w:name w:val="Style1153133"/>
    <w:rsid w:val="005D7B80"/>
  </w:style>
  <w:style w:type="paragraph" w:customStyle="1" w:styleId="Carf8">
    <w:name w:val="Car"/>
    <w:basedOn w:val="Normal"/>
    <w:semiHidden/>
    <w:rsid w:val="005D7B80"/>
    <w:pPr>
      <w:spacing w:after="160" w:line="240" w:lineRule="exact"/>
      <w:ind w:left="539" w:firstLine="578"/>
    </w:pPr>
    <w:rPr>
      <w:rFonts w:ascii="Verdana" w:eastAsia="Times New Roman" w:hAnsi="Verdana" w:cs="Times New Roman"/>
      <w:sz w:val="20"/>
      <w:szCs w:val="20"/>
      <w:lang w:val="en-US"/>
    </w:rPr>
  </w:style>
  <w:style w:type="numbering" w:customStyle="1" w:styleId="Style1153153">
    <w:name w:val="Style1153153"/>
    <w:rsid w:val="009B7B15"/>
  </w:style>
  <w:style w:type="numbering" w:customStyle="1" w:styleId="Style1153216">
    <w:name w:val="Style1153216"/>
    <w:rsid w:val="00353DB9"/>
  </w:style>
  <w:style w:type="numbering" w:customStyle="1" w:styleId="Style1153134">
    <w:name w:val="Style1153134"/>
    <w:rsid w:val="00623F26"/>
  </w:style>
  <w:style w:type="table" w:customStyle="1" w:styleId="Grilledutableau71">
    <w:name w:val="Grille du tableau71"/>
    <w:basedOn w:val="TableauNormal"/>
    <w:next w:val="Grilledutableau"/>
    <w:uiPriority w:val="59"/>
    <w:rsid w:val="0062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19">
    <w:name w:val="Style115319"/>
    <w:rsid w:val="003B019C"/>
  </w:style>
  <w:style w:type="paragraph" w:customStyle="1" w:styleId="Standard">
    <w:name w:val="Standard"/>
    <w:rsid w:val="003B019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genename1">
    <w:name w:val="gene_name1"/>
    <w:rsid w:val="00E60035"/>
    <w:rPr>
      <w:b/>
      <w:bCs/>
      <w:i w:val="0"/>
      <w:iCs w:val="0"/>
      <w:color w:val="980D0D"/>
    </w:rPr>
  </w:style>
  <w:style w:type="paragraph" w:customStyle="1" w:styleId="Carf9">
    <w:name w:val="Car"/>
    <w:basedOn w:val="Normal"/>
    <w:semiHidden/>
    <w:rsid w:val="004318C4"/>
    <w:pPr>
      <w:spacing w:after="160" w:line="240" w:lineRule="exact"/>
      <w:ind w:left="539" w:firstLine="578"/>
    </w:pPr>
    <w:rPr>
      <w:rFonts w:ascii="Verdana" w:eastAsia="Times New Roman" w:hAnsi="Verdana" w:cs="Times New Roman"/>
      <w:sz w:val="20"/>
      <w:szCs w:val="20"/>
      <w:lang w:val="en-US"/>
    </w:rPr>
  </w:style>
  <w:style w:type="paragraph" w:styleId="TM2">
    <w:name w:val="toc 2"/>
    <w:basedOn w:val="Normal"/>
    <w:next w:val="Normal"/>
    <w:autoRedefine/>
    <w:uiPriority w:val="39"/>
    <w:unhideWhenUsed/>
    <w:rsid w:val="00502FC9"/>
    <w:pPr>
      <w:spacing w:after="100"/>
      <w:ind w:left="220"/>
    </w:pPr>
  </w:style>
  <w:style w:type="numbering" w:customStyle="1" w:styleId="Style11532141">
    <w:name w:val="Style11532141"/>
    <w:rsid w:val="00A04398"/>
  </w:style>
  <w:style w:type="numbering" w:customStyle="1" w:styleId="Style1151183">
    <w:name w:val="Style1151183"/>
    <w:rsid w:val="00807A31"/>
  </w:style>
  <w:style w:type="numbering" w:customStyle="1" w:styleId="Style115334">
    <w:name w:val="Style115334"/>
    <w:rsid w:val="00587C13"/>
  </w:style>
  <w:style w:type="numbering" w:customStyle="1" w:styleId="Style1151184">
    <w:name w:val="Style1151184"/>
    <w:rsid w:val="00952477"/>
  </w:style>
  <w:style w:type="paragraph" w:customStyle="1" w:styleId="Carfa">
    <w:name w:val="Car"/>
    <w:basedOn w:val="Normal"/>
    <w:semiHidden/>
    <w:rsid w:val="00686467"/>
    <w:pPr>
      <w:spacing w:after="160" w:line="240" w:lineRule="exact"/>
      <w:ind w:left="539" w:firstLine="578"/>
    </w:pPr>
    <w:rPr>
      <w:rFonts w:ascii="Verdana" w:eastAsia="Times New Roman" w:hAnsi="Verdana" w:cs="Times New Roman"/>
      <w:sz w:val="20"/>
      <w:szCs w:val="20"/>
      <w:lang w:val="en-US"/>
    </w:rPr>
  </w:style>
  <w:style w:type="numbering" w:customStyle="1" w:styleId="Style1153217">
    <w:name w:val="Style1153217"/>
    <w:rsid w:val="00FD0CF0"/>
  </w:style>
  <w:style w:type="numbering" w:customStyle="1" w:styleId="Style1153191">
    <w:name w:val="Style1153191"/>
    <w:rsid w:val="00FD0CF0"/>
  </w:style>
  <w:style w:type="paragraph" w:customStyle="1" w:styleId="Carfb">
    <w:name w:val="Car"/>
    <w:basedOn w:val="Normal"/>
    <w:semiHidden/>
    <w:rsid w:val="001B08B4"/>
    <w:pPr>
      <w:spacing w:after="160" w:line="240" w:lineRule="exact"/>
      <w:ind w:left="539" w:firstLine="578"/>
    </w:pPr>
    <w:rPr>
      <w:rFonts w:ascii="Verdana" w:eastAsia="Times New Roman" w:hAnsi="Verdana" w:cs="Times New Roman"/>
      <w:sz w:val="20"/>
      <w:szCs w:val="20"/>
      <w:lang w:val="en-US"/>
    </w:rPr>
  </w:style>
  <w:style w:type="numbering" w:customStyle="1" w:styleId="Style1153218">
    <w:name w:val="Style1153218"/>
    <w:rsid w:val="007C193D"/>
  </w:style>
  <w:style w:type="numbering" w:customStyle="1" w:styleId="Style1151185">
    <w:name w:val="Style1151185"/>
    <w:rsid w:val="00DA0FB2"/>
  </w:style>
  <w:style w:type="numbering" w:customStyle="1" w:styleId="WW8Num2">
    <w:name w:val="WW8Num2"/>
    <w:basedOn w:val="Aucuneliste"/>
    <w:rsid w:val="00DF73F0"/>
  </w:style>
  <w:style w:type="numbering" w:customStyle="1" w:styleId="WW8Num3">
    <w:name w:val="WW8Num3"/>
    <w:basedOn w:val="Aucuneliste"/>
    <w:rsid w:val="00DF73F0"/>
  </w:style>
  <w:style w:type="numbering" w:customStyle="1" w:styleId="WW8Num10">
    <w:name w:val="WW8Num10"/>
    <w:basedOn w:val="Aucuneliste"/>
    <w:rsid w:val="00DF73F0"/>
  </w:style>
  <w:style w:type="character" w:customStyle="1" w:styleId="ParagraphedelisteCar">
    <w:name w:val="Paragraphe de liste Car"/>
    <w:basedOn w:val="Policepardfaut"/>
    <w:link w:val="Paragraphedeliste"/>
    <w:uiPriority w:val="99"/>
    <w:locked/>
    <w:rsid w:val="00BE0742"/>
    <w:rPr>
      <w:rFonts w:ascii="Verdana" w:eastAsia="PMingLiU" w:hAnsi="Verdana" w:cs="Verdana"/>
      <w:sz w:val="18"/>
      <w:szCs w:val="18"/>
      <w:lang w:eastAsia="zh-TW"/>
    </w:rPr>
  </w:style>
  <w:style w:type="numbering" w:customStyle="1" w:styleId="Style1147">
    <w:name w:val="Style1147"/>
    <w:rsid w:val="00995721"/>
  </w:style>
  <w:style w:type="numbering" w:customStyle="1" w:styleId="Style1148">
    <w:name w:val="Style1148"/>
    <w:rsid w:val="00C36A70"/>
  </w:style>
  <w:style w:type="numbering" w:customStyle="1" w:styleId="Style1153219">
    <w:name w:val="Style1153219"/>
    <w:rsid w:val="00C36A70"/>
  </w:style>
  <w:style w:type="numbering" w:customStyle="1" w:styleId="WW8Num21">
    <w:name w:val="WW8Num21"/>
    <w:basedOn w:val="Aucuneliste"/>
    <w:rsid w:val="00C36A70"/>
  </w:style>
  <w:style w:type="numbering" w:customStyle="1" w:styleId="WW8Num31">
    <w:name w:val="WW8Num31"/>
    <w:basedOn w:val="Aucuneliste"/>
    <w:rsid w:val="00C36A70"/>
  </w:style>
  <w:style w:type="numbering" w:customStyle="1" w:styleId="WW8Num101">
    <w:name w:val="WW8Num101"/>
    <w:basedOn w:val="Aucuneliste"/>
    <w:rsid w:val="00C36A70"/>
  </w:style>
  <w:style w:type="numbering" w:customStyle="1" w:styleId="Style1149">
    <w:name w:val="Style1149"/>
    <w:rsid w:val="00C772DE"/>
  </w:style>
  <w:style w:type="numbering" w:customStyle="1" w:styleId="Style1153220">
    <w:name w:val="Style1153220"/>
    <w:rsid w:val="00F948FA"/>
  </w:style>
  <w:style w:type="paragraph" w:customStyle="1" w:styleId="Carfc">
    <w:name w:val="Car"/>
    <w:basedOn w:val="Normal"/>
    <w:semiHidden/>
    <w:rsid w:val="00A16BE1"/>
    <w:pPr>
      <w:spacing w:after="160" w:line="240" w:lineRule="exact"/>
      <w:ind w:left="539" w:firstLine="578"/>
    </w:pPr>
    <w:rPr>
      <w:rFonts w:ascii="Verdana" w:eastAsia="Times New Roman" w:hAnsi="Verdana" w:cs="Times New Roman"/>
      <w:sz w:val="20"/>
      <w:szCs w:val="20"/>
      <w:lang w:val="en-US"/>
    </w:rPr>
  </w:style>
  <w:style w:type="numbering" w:customStyle="1" w:styleId="Style1153154">
    <w:name w:val="Style1153154"/>
    <w:rsid w:val="00997BAD"/>
  </w:style>
  <w:style w:type="numbering" w:customStyle="1" w:styleId="Style11532142">
    <w:name w:val="Style11532142"/>
    <w:rsid w:val="00525064"/>
  </w:style>
  <w:style w:type="numbering" w:customStyle="1" w:styleId="Style11410">
    <w:name w:val="Style11410"/>
    <w:rsid w:val="00A653C2"/>
  </w:style>
  <w:style w:type="numbering" w:customStyle="1" w:styleId="WW8Num22">
    <w:name w:val="WW8Num22"/>
    <w:basedOn w:val="Aucuneliste"/>
    <w:rsid w:val="00BD1B50"/>
  </w:style>
  <w:style w:type="numbering" w:customStyle="1" w:styleId="WW8Num32">
    <w:name w:val="WW8Num32"/>
    <w:basedOn w:val="Aucuneliste"/>
    <w:rsid w:val="00BD1B50"/>
  </w:style>
  <w:style w:type="numbering" w:customStyle="1" w:styleId="WW8Num102">
    <w:name w:val="WW8Num102"/>
    <w:basedOn w:val="Aucuneliste"/>
    <w:rsid w:val="00BD1B50"/>
  </w:style>
  <w:style w:type="numbering" w:customStyle="1" w:styleId="Style1153312">
    <w:name w:val="Style1153312"/>
    <w:rsid w:val="00B00F68"/>
  </w:style>
  <w:style w:type="numbering" w:customStyle="1" w:styleId="Style1153313">
    <w:name w:val="Style1153313"/>
    <w:rsid w:val="004440A3"/>
  </w:style>
  <w:style w:type="numbering" w:customStyle="1" w:styleId="Style1153314">
    <w:name w:val="Style1153314"/>
    <w:rsid w:val="00BF05D6"/>
  </w:style>
  <w:style w:type="numbering" w:customStyle="1" w:styleId="Style11532111">
    <w:name w:val="Style11532111"/>
    <w:rsid w:val="00BF05D6"/>
  </w:style>
  <w:style w:type="numbering" w:customStyle="1" w:styleId="Style1153331">
    <w:name w:val="Style1153331"/>
    <w:rsid w:val="006B23C5"/>
  </w:style>
  <w:style w:type="numbering" w:customStyle="1" w:styleId="Style1153315">
    <w:name w:val="Style1153315"/>
    <w:rsid w:val="006B23C5"/>
  </w:style>
  <w:style w:type="numbering" w:customStyle="1" w:styleId="Style1151186">
    <w:name w:val="Style1151186"/>
    <w:rsid w:val="003519CE"/>
  </w:style>
  <w:style w:type="paragraph" w:customStyle="1" w:styleId="Normal1">
    <w:name w:val="Normal1"/>
    <w:rsid w:val="00306CFD"/>
    <w:pPr>
      <w:widowControl w:val="0"/>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paragraph" w:customStyle="1" w:styleId="Carfd">
    <w:name w:val="Car"/>
    <w:basedOn w:val="Normal"/>
    <w:semiHidden/>
    <w:rsid w:val="003F23A6"/>
    <w:pPr>
      <w:spacing w:after="160" w:line="240" w:lineRule="exact"/>
      <w:ind w:left="539" w:firstLine="578"/>
    </w:pPr>
    <w:rPr>
      <w:rFonts w:ascii="Verdana" w:eastAsia="Times New Roman" w:hAnsi="Verdana" w:cs="Times New Roman"/>
      <w:sz w:val="20"/>
      <w:szCs w:val="20"/>
      <w:lang w:val="en-US"/>
    </w:rPr>
  </w:style>
  <w:style w:type="numbering" w:customStyle="1" w:styleId="Style1153316">
    <w:name w:val="Style1153316"/>
    <w:rsid w:val="008F6863"/>
  </w:style>
  <w:style w:type="numbering" w:customStyle="1" w:styleId="Style116">
    <w:name w:val="Style116"/>
    <w:rsid w:val="001C0194"/>
  </w:style>
  <w:style w:type="numbering" w:customStyle="1" w:styleId="Style1153221">
    <w:name w:val="Style1153221"/>
    <w:rsid w:val="004D664A"/>
  </w:style>
  <w:style w:type="numbering" w:customStyle="1" w:styleId="Style1153317">
    <w:name w:val="Style1153317"/>
    <w:rsid w:val="007E28C4"/>
  </w:style>
  <w:style w:type="numbering" w:customStyle="1" w:styleId="Style11532143">
    <w:name w:val="Style11532143"/>
    <w:rsid w:val="000C0D4A"/>
  </w:style>
  <w:style w:type="numbering" w:customStyle="1" w:styleId="Style1153318">
    <w:name w:val="Style1153318"/>
    <w:rsid w:val="006B6A6A"/>
  </w:style>
  <w:style w:type="numbering" w:customStyle="1" w:styleId="Style1153319">
    <w:name w:val="Style1153319"/>
    <w:rsid w:val="00391AD2"/>
  </w:style>
  <w:style w:type="table" w:customStyle="1" w:styleId="Grilledutableau61">
    <w:name w:val="Grille du tableau61"/>
    <w:basedOn w:val="TableauNormal"/>
    <w:next w:val="Grilledutableau"/>
    <w:rsid w:val="000242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ar"/>
    <w:uiPriority w:val="1"/>
    <w:qFormat/>
    <w:rsid w:val="00F85EB6"/>
    <w:pPr>
      <w:widowControl w:val="0"/>
      <w:autoSpaceDE w:val="0"/>
      <w:autoSpaceDN w:val="0"/>
      <w:spacing w:after="0" w:line="240" w:lineRule="auto"/>
    </w:pPr>
    <w:rPr>
      <w:rFonts w:ascii="Calibri" w:eastAsia="Calibri" w:hAnsi="Calibri" w:cs="Calibri"/>
      <w:lang w:val="en-US"/>
    </w:rPr>
  </w:style>
  <w:style w:type="character" w:customStyle="1" w:styleId="TableParagraphCar">
    <w:name w:val="Table Paragraph Car"/>
    <w:basedOn w:val="Policepardfaut"/>
    <w:link w:val="TableParagraph"/>
    <w:uiPriority w:val="1"/>
    <w:rsid w:val="00F85EB6"/>
    <w:rPr>
      <w:rFonts w:ascii="Calibri" w:eastAsia="Calibri" w:hAnsi="Calibri" w:cs="Calibri"/>
      <w:lang w:val="en-US"/>
    </w:rPr>
  </w:style>
  <w:style w:type="numbering" w:customStyle="1" w:styleId="Style117">
    <w:name w:val="Style117"/>
    <w:rsid w:val="008931CD"/>
  </w:style>
  <w:style w:type="numbering" w:customStyle="1" w:styleId="Style11411">
    <w:name w:val="Style11411"/>
    <w:rsid w:val="008931CD"/>
  </w:style>
  <w:style w:type="numbering" w:customStyle="1" w:styleId="Style11533110">
    <w:name w:val="Style11533110"/>
    <w:rsid w:val="008931CD"/>
  </w:style>
  <w:style w:type="numbering" w:customStyle="1" w:styleId="Style1154121">
    <w:name w:val="Style1154121"/>
    <w:rsid w:val="008931CD"/>
  </w:style>
  <w:style w:type="numbering" w:customStyle="1" w:styleId="Style1153332">
    <w:name w:val="Style1153332"/>
    <w:rsid w:val="008931CD"/>
  </w:style>
  <w:style w:type="numbering" w:customStyle="1" w:styleId="Style11532144">
    <w:name w:val="Style11532144"/>
    <w:rsid w:val="008931CD"/>
  </w:style>
  <w:style w:type="numbering" w:customStyle="1" w:styleId="Style115116111">
    <w:name w:val="Style115116111"/>
    <w:rsid w:val="00124FD5"/>
  </w:style>
  <w:style w:type="numbering" w:customStyle="1" w:styleId="Style1153341">
    <w:name w:val="Style1153341"/>
    <w:rsid w:val="00B47A6C"/>
  </w:style>
  <w:style w:type="paragraph" w:customStyle="1" w:styleId="Carfe">
    <w:name w:val="Car"/>
    <w:basedOn w:val="Normal"/>
    <w:semiHidden/>
    <w:rsid w:val="00703E6C"/>
    <w:pPr>
      <w:spacing w:after="160" w:line="240" w:lineRule="exact"/>
      <w:ind w:left="539" w:firstLine="578"/>
    </w:pPr>
    <w:rPr>
      <w:rFonts w:ascii="Verdana" w:eastAsia="Times New Roman" w:hAnsi="Verdana" w:cs="Times New Roman"/>
      <w:sz w:val="20"/>
      <w:szCs w:val="20"/>
      <w:lang w:val="en-US"/>
    </w:rPr>
  </w:style>
  <w:style w:type="numbering" w:customStyle="1" w:styleId="Style1153222">
    <w:name w:val="Style1153222"/>
    <w:rsid w:val="00703E6C"/>
  </w:style>
  <w:style w:type="numbering" w:customStyle="1" w:styleId="Style11533111">
    <w:name w:val="Style11533111"/>
    <w:rsid w:val="00687622"/>
  </w:style>
  <w:style w:type="table" w:customStyle="1" w:styleId="TableNormal">
    <w:name w:val="Table Normal"/>
    <w:uiPriority w:val="2"/>
    <w:semiHidden/>
    <w:unhideWhenUsed/>
    <w:qFormat/>
    <w:rsid w:val="00992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1AXE">
    <w:name w:val="Titre 1 AXE"/>
    <w:basedOn w:val="TableParagraph"/>
    <w:link w:val="Titre1AXECar"/>
    <w:uiPriority w:val="1"/>
    <w:qFormat/>
    <w:rsid w:val="00992D9E"/>
    <w:pPr>
      <w:spacing w:before="40" w:after="40"/>
      <w:ind w:left="3041" w:right="3029"/>
      <w:jc w:val="center"/>
    </w:pPr>
    <w:rPr>
      <w:rFonts w:cstheme="minorHAnsi"/>
      <w:b/>
      <w:szCs w:val="20"/>
    </w:rPr>
  </w:style>
  <w:style w:type="paragraph" w:customStyle="1" w:styleId="Titre2Action">
    <w:name w:val="Titre 2 Action"/>
    <w:basedOn w:val="TableParagraph"/>
    <w:link w:val="Titre2ActionCar"/>
    <w:uiPriority w:val="1"/>
    <w:qFormat/>
    <w:rsid w:val="00992D9E"/>
    <w:pPr>
      <w:spacing w:before="40" w:after="40"/>
      <w:jc w:val="center"/>
    </w:pPr>
    <w:rPr>
      <w:rFonts w:cstheme="minorHAnsi"/>
      <w:b/>
      <w:sz w:val="20"/>
      <w:szCs w:val="20"/>
    </w:rPr>
  </w:style>
  <w:style w:type="character" w:customStyle="1" w:styleId="Titre1AXECar">
    <w:name w:val="Titre 1 AXE Car"/>
    <w:basedOn w:val="TableParagraphCar"/>
    <w:link w:val="Titre1AXE"/>
    <w:uiPriority w:val="1"/>
    <w:rsid w:val="00992D9E"/>
    <w:rPr>
      <w:rFonts w:ascii="Calibri" w:eastAsia="Calibri" w:hAnsi="Calibri" w:cstheme="minorHAnsi"/>
      <w:b/>
      <w:szCs w:val="20"/>
      <w:lang w:val="en-US"/>
    </w:rPr>
  </w:style>
  <w:style w:type="character" w:customStyle="1" w:styleId="Titre2ActionCar">
    <w:name w:val="Titre 2 Action Car"/>
    <w:basedOn w:val="TableParagraphCar"/>
    <w:link w:val="Titre2Action"/>
    <w:uiPriority w:val="1"/>
    <w:rsid w:val="00992D9E"/>
    <w:rPr>
      <w:rFonts w:ascii="Calibri" w:eastAsia="Calibri" w:hAnsi="Calibri" w:cstheme="minorHAnsi"/>
      <w:b/>
      <w:sz w:val="20"/>
      <w:szCs w:val="20"/>
      <w:lang w:val="en-US"/>
    </w:rPr>
  </w:style>
  <w:style w:type="numbering" w:customStyle="1" w:styleId="Style11532145">
    <w:name w:val="Style11532145"/>
    <w:rsid w:val="00223D94"/>
  </w:style>
  <w:style w:type="numbering" w:customStyle="1" w:styleId="Style1153124">
    <w:name w:val="Style1153124"/>
    <w:rsid w:val="005C26FD"/>
  </w:style>
  <w:style w:type="numbering" w:customStyle="1" w:styleId="Style115116112">
    <w:name w:val="Style115116112"/>
    <w:rsid w:val="00440433"/>
  </w:style>
  <w:style w:type="numbering" w:customStyle="1" w:styleId="Style115116113">
    <w:name w:val="Style115116113"/>
    <w:rsid w:val="004F283A"/>
  </w:style>
  <w:style w:type="numbering" w:customStyle="1" w:styleId="Style11533171">
    <w:name w:val="Style11533171"/>
    <w:rsid w:val="00B347CC"/>
  </w:style>
  <w:style w:type="numbering" w:customStyle="1" w:styleId="Style1153342">
    <w:name w:val="Style1153342"/>
    <w:rsid w:val="000E0CA1"/>
  </w:style>
  <w:style w:type="numbering" w:customStyle="1" w:styleId="Style11532146">
    <w:name w:val="Style11532146"/>
    <w:rsid w:val="00D6292B"/>
  </w:style>
  <w:style w:type="numbering" w:customStyle="1" w:styleId="Style11541211">
    <w:name w:val="Style11541211"/>
    <w:rsid w:val="006B6AAF"/>
  </w:style>
  <w:style w:type="numbering" w:customStyle="1" w:styleId="Style11532147">
    <w:name w:val="Style11532147"/>
    <w:rsid w:val="00CB4EC8"/>
  </w:style>
  <w:style w:type="numbering" w:customStyle="1" w:styleId="Style11532721">
    <w:name w:val="Style11532721"/>
    <w:rsid w:val="005632C8"/>
  </w:style>
  <w:style w:type="numbering" w:customStyle="1" w:styleId="Style1153125">
    <w:name w:val="Style1153125"/>
    <w:rsid w:val="00EC24FD"/>
  </w:style>
  <w:style w:type="numbering" w:customStyle="1" w:styleId="Style11532101">
    <w:name w:val="Style11532101"/>
    <w:rsid w:val="003C65A0"/>
    <w:pPr>
      <w:numPr>
        <w:numId w:val="22"/>
      </w:numPr>
    </w:pPr>
  </w:style>
  <w:style w:type="character" w:customStyle="1" w:styleId="Titre9Car">
    <w:name w:val="Titre 9 Car"/>
    <w:basedOn w:val="Policepardfaut"/>
    <w:link w:val="Titre9"/>
    <w:uiPriority w:val="9"/>
    <w:semiHidden/>
    <w:rsid w:val="00EC66BD"/>
    <w:rPr>
      <w:rFonts w:asciiTheme="majorHAnsi" w:eastAsiaTheme="majorEastAsia" w:hAnsiTheme="majorHAnsi" w:cstheme="majorBidi"/>
      <w:i/>
      <w:iCs/>
      <w:color w:val="404040" w:themeColor="text1" w:themeTint="BF"/>
      <w:sz w:val="20"/>
      <w:szCs w:val="20"/>
    </w:rPr>
  </w:style>
  <w:style w:type="paragraph" w:customStyle="1" w:styleId="Carff">
    <w:name w:val="Car"/>
    <w:basedOn w:val="Normal"/>
    <w:semiHidden/>
    <w:rsid w:val="009E1DF5"/>
    <w:pPr>
      <w:spacing w:after="160" w:line="240" w:lineRule="exact"/>
      <w:ind w:left="539" w:firstLine="578"/>
    </w:pPr>
    <w:rPr>
      <w:rFonts w:ascii="Verdana" w:eastAsia="Times New Roman" w:hAnsi="Verdana" w:cs="Times New Roman"/>
      <w:sz w:val="20"/>
      <w:szCs w:val="20"/>
      <w:lang w:val="en-US"/>
    </w:rPr>
  </w:style>
  <w:style w:type="numbering" w:customStyle="1" w:styleId="Style11532148">
    <w:name w:val="Style11532148"/>
    <w:rsid w:val="00DB1E0C"/>
  </w:style>
  <w:style w:type="numbering" w:customStyle="1" w:styleId="Style11412">
    <w:name w:val="Style11412"/>
    <w:rsid w:val="009F00EB"/>
  </w:style>
  <w:style w:type="numbering" w:customStyle="1" w:styleId="Style11413">
    <w:name w:val="Style11413"/>
    <w:rsid w:val="009F00EB"/>
  </w:style>
  <w:style w:type="table" w:customStyle="1" w:styleId="Grilledutableau8">
    <w:name w:val="Grille du tableau8"/>
    <w:basedOn w:val="TableauNormal"/>
    <w:next w:val="Grilledutableau"/>
    <w:rsid w:val="009F00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2149">
    <w:name w:val="Style11532149"/>
    <w:rsid w:val="009F00EB"/>
  </w:style>
  <w:style w:type="numbering" w:customStyle="1" w:styleId="WW8Num23">
    <w:name w:val="WW8Num23"/>
    <w:basedOn w:val="Aucuneliste"/>
    <w:rsid w:val="009F00EB"/>
  </w:style>
  <w:style w:type="numbering" w:customStyle="1" w:styleId="WW8Num33">
    <w:name w:val="WW8Num33"/>
    <w:basedOn w:val="Aucuneliste"/>
    <w:rsid w:val="009F00EB"/>
  </w:style>
  <w:style w:type="numbering" w:customStyle="1" w:styleId="WW8Num103">
    <w:name w:val="WW8Num103"/>
    <w:basedOn w:val="Aucuneliste"/>
    <w:rsid w:val="009F00EB"/>
  </w:style>
  <w:style w:type="numbering" w:customStyle="1" w:styleId="Aucuneliste3">
    <w:name w:val="Aucune liste3"/>
    <w:next w:val="Aucuneliste"/>
    <w:uiPriority w:val="99"/>
    <w:semiHidden/>
    <w:unhideWhenUsed/>
    <w:rsid w:val="001250E2"/>
  </w:style>
  <w:style w:type="paragraph" w:customStyle="1" w:styleId="Style3srdeii">
    <w:name w:val="Style3srdeii"/>
    <w:basedOn w:val="Paragraphedeliste"/>
    <w:link w:val="Style3srdeiiCar"/>
    <w:qFormat/>
    <w:rsid w:val="001250E2"/>
    <w:pPr>
      <w:numPr>
        <w:numId w:val="23"/>
      </w:numPr>
      <w:contextualSpacing/>
      <w:jc w:val="both"/>
    </w:pPr>
    <w:rPr>
      <w:rFonts w:eastAsiaTheme="minorHAnsi" w:cstheme="minorBidi"/>
      <w:b/>
      <w:sz w:val="20"/>
      <w:szCs w:val="22"/>
      <w:lang w:eastAsia="en-US"/>
    </w:rPr>
  </w:style>
  <w:style w:type="character" w:customStyle="1" w:styleId="Style3srdeiiCar">
    <w:name w:val="Style3srdeii Car"/>
    <w:basedOn w:val="Policepardfaut"/>
    <w:link w:val="Style3srdeii"/>
    <w:rsid w:val="001250E2"/>
    <w:rPr>
      <w:rFonts w:ascii="Verdana" w:hAnsi="Verdana"/>
      <w:b/>
      <w:sz w:val="20"/>
    </w:rPr>
  </w:style>
  <w:style w:type="table" w:customStyle="1" w:styleId="Grilledutableau9">
    <w:name w:val="Grille du tableau9"/>
    <w:basedOn w:val="TableauNormal"/>
    <w:next w:val="Grilledutableau"/>
    <w:rsid w:val="001250E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rsid w:val="001250E2"/>
    <w:pPr>
      <w:tabs>
        <w:tab w:val="left" w:pos="4395"/>
        <w:tab w:val="right" w:leader="dot" w:pos="9289"/>
      </w:tabs>
      <w:spacing w:after="100" w:line="240" w:lineRule="auto"/>
      <w:ind w:left="400"/>
    </w:pPr>
    <w:rPr>
      <w:rFonts w:ascii="Times New Roman" w:eastAsia="Times New Roman" w:hAnsi="Times New Roman" w:cs="Times New Roman"/>
      <w:sz w:val="20"/>
      <w:szCs w:val="20"/>
      <w:lang w:eastAsia="zh-TW"/>
    </w:rPr>
  </w:style>
  <w:style w:type="paragraph" w:styleId="NormalWeb">
    <w:name w:val="Normal (Web)"/>
    <w:basedOn w:val="Normal"/>
    <w:uiPriority w:val="99"/>
    <w:unhideWhenUsed/>
    <w:rsid w:val="001250E2"/>
    <w:pPr>
      <w:spacing w:before="100" w:beforeAutospacing="1" w:after="100" w:afterAutospacing="1" w:line="240" w:lineRule="auto"/>
    </w:pPr>
    <w:rPr>
      <w:rFonts w:ascii="Times New Roman" w:hAnsi="Times New Roman" w:cs="Times New Roman"/>
      <w:sz w:val="24"/>
      <w:szCs w:val="24"/>
      <w:lang w:eastAsia="fr-FR"/>
    </w:rPr>
  </w:style>
  <w:style w:type="numbering" w:customStyle="1" w:styleId="Aucuneliste11">
    <w:name w:val="Aucune liste11"/>
    <w:next w:val="Aucuneliste"/>
    <w:uiPriority w:val="99"/>
    <w:semiHidden/>
    <w:unhideWhenUsed/>
    <w:rsid w:val="001250E2"/>
  </w:style>
  <w:style w:type="numbering" w:customStyle="1" w:styleId="Style11491">
    <w:name w:val="Style11491"/>
    <w:rsid w:val="007D461E"/>
  </w:style>
  <w:style w:type="numbering" w:customStyle="1" w:styleId="Style115321410">
    <w:name w:val="Style115321410"/>
    <w:rsid w:val="00E70816"/>
  </w:style>
  <w:style w:type="paragraph" w:customStyle="1" w:styleId="Carff0">
    <w:name w:val="Car"/>
    <w:basedOn w:val="Normal"/>
    <w:semiHidden/>
    <w:rsid w:val="0030474D"/>
    <w:pPr>
      <w:spacing w:after="160" w:line="240" w:lineRule="exact"/>
      <w:ind w:left="539" w:firstLine="578"/>
    </w:pPr>
    <w:rPr>
      <w:rFonts w:ascii="Verdana" w:eastAsia="Times New Roman" w:hAnsi="Verdana" w:cs="Times New Roman"/>
      <w:sz w:val="20"/>
      <w:szCs w:val="20"/>
      <w:lang w:val="en-US"/>
    </w:rPr>
  </w:style>
  <w:style w:type="character" w:customStyle="1" w:styleId="WW8Num87z0">
    <w:name w:val="WW8Num87z0"/>
    <w:rsid w:val="00160ED2"/>
    <w:rPr>
      <w:rFonts w:ascii="Arial" w:hAnsi="Arial"/>
      <w:color w:val="000000"/>
    </w:rPr>
  </w:style>
  <w:style w:type="numbering" w:customStyle="1" w:styleId="Style115321411">
    <w:name w:val="Style115321411"/>
    <w:rsid w:val="0008749C"/>
  </w:style>
  <w:style w:type="numbering" w:customStyle="1" w:styleId="Style11492">
    <w:name w:val="Style11492"/>
    <w:rsid w:val="0008749C"/>
  </w:style>
  <w:style w:type="numbering" w:customStyle="1" w:styleId="Style115321481">
    <w:name w:val="Style115321481"/>
    <w:rsid w:val="006C2591"/>
  </w:style>
  <w:style w:type="numbering" w:customStyle="1" w:styleId="Style11533172">
    <w:name w:val="Style11533172"/>
    <w:rsid w:val="004F01D2"/>
  </w:style>
  <w:style w:type="numbering" w:customStyle="1" w:styleId="Style1153155">
    <w:name w:val="Style1153155"/>
    <w:rsid w:val="00140B5C"/>
  </w:style>
  <w:style w:type="numbering" w:customStyle="1" w:styleId="Style115416">
    <w:name w:val="Style115416"/>
    <w:rsid w:val="00BB7292"/>
  </w:style>
  <w:style w:type="numbering" w:customStyle="1" w:styleId="Style1153156">
    <w:name w:val="Style1153156"/>
    <w:rsid w:val="00BB7292"/>
  </w:style>
  <w:style w:type="numbering" w:customStyle="1" w:styleId="Style115417">
    <w:name w:val="Style115417"/>
    <w:rsid w:val="00ED2B03"/>
    <w:pPr>
      <w:numPr>
        <w:numId w:val="2"/>
      </w:numPr>
    </w:pPr>
  </w:style>
  <w:style w:type="numbering" w:customStyle="1" w:styleId="Style1153157">
    <w:name w:val="Style1153157"/>
    <w:rsid w:val="00ED2B03"/>
    <w:pPr>
      <w:numPr>
        <w:numId w:val="26"/>
      </w:numPr>
    </w:pPr>
  </w:style>
  <w:style w:type="numbering" w:customStyle="1" w:styleId="Style1153126">
    <w:name w:val="Style1153126"/>
    <w:rsid w:val="00ED2B03"/>
    <w:pPr>
      <w:numPr>
        <w:numId w:val="14"/>
      </w:numPr>
    </w:pPr>
  </w:style>
  <w:style w:type="numbering" w:customStyle="1" w:styleId="Style1153192">
    <w:name w:val="Style1153192"/>
    <w:rsid w:val="00ED2B03"/>
    <w:pPr>
      <w:numPr>
        <w:numId w:val="16"/>
      </w:numPr>
    </w:pPr>
  </w:style>
  <w:style w:type="numbering" w:customStyle="1" w:styleId="WW8Num24">
    <w:name w:val="WW8Num24"/>
    <w:basedOn w:val="Aucuneliste"/>
    <w:rsid w:val="00ED2B03"/>
    <w:pPr>
      <w:numPr>
        <w:numId w:val="17"/>
      </w:numPr>
    </w:pPr>
  </w:style>
  <w:style w:type="numbering" w:customStyle="1" w:styleId="WW8Num34">
    <w:name w:val="WW8Num34"/>
    <w:basedOn w:val="Aucuneliste"/>
    <w:rsid w:val="00ED2B03"/>
    <w:pPr>
      <w:numPr>
        <w:numId w:val="18"/>
      </w:numPr>
    </w:pPr>
  </w:style>
  <w:style w:type="numbering" w:customStyle="1" w:styleId="WW8Num104">
    <w:name w:val="WW8Num104"/>
    <w:basedOn w:val="Aucuneliste"/>
    <w:rsid w:val="00ED2B03"/>
    <w:pPr>
      <w:numPr>
        <w:numId w:val="19"/>
      </w:numPr>
    </w:pPr>
  </w:style>
  <w:style w:type="numbering" w:customStyle="1" w:styleId="Style11532201">
    <w:name w:val="Style11532201"/>
    <w:rsid w:val="00ED2B03"/>
    <w:pPr>
      <w:numPr>
        <w:numId w:val="9"/>
      </w:numPr>
    </w:pPr>
  </w:style>
  <w:style w:type="numbering" w:customStyle="1" w:styleId="Style11533321">
    <w:name w:val="Style11533321"/>
    <w:rsid w:val="00ED2B03"/>
  </w:style>
  <w:style w:type="numbering" w:customStyle="1" w:styleId="Style115321441">
    <w:name w:val="Style115321441"/>
    <w:rsid w:val="00ED2B03"/>
  </w:style>
  <w:style w:type="numbering" w:customStyle="1" w:styleId="Style11533421">
    <w:name w:val="Style11533421"/>
    <w:rsid w:val="00ED2B03"/>
  </w:style>
  <w:style w:type="numbering" w:customStyle="1" w:styleId="Style115321011">
    <w:name w:val="Style115321011"/>
    <w:rsid w:val="00ED2B03"/>
    <w:pPr>
      <w:numPr>
        <w:numId w:val="21"/>
      </w:numPr>
    </w:pPr>
  </w:style>
  <w:style w:type="numbering" w:customStyle="1" w:styleId="Style114131">
    <w:name w:val="Style114131"/>
    <w:rsid w:val="00ED2B03"/>
    <w:pPr>
      <w:numPr>
        <w:numId w:val="4"/>
      </w:numPr>
    </w:pPr>
  </w:style>
  <w:style w:type="numbering" w:customStyle="1" w:styleId="Style115321491">
    <w:name w:val="Style115321491"/>
    <w:rsid w:val="00ED2B03"/>
    <w:pPr>
      <w:numPr>
        <w:numId w:val="5"/>
      </w:numPr>
    </w:pPr>
  </w:style>
  <w:style w:type="numbering" w:customStyle="1" w:styleId="WW8Num231">
    <w:name w:val="WW8Num231"/>
    <w:basedOn w:val="Aucuneliste"/>
    <w:rsid w:val="00ED2B03"/>
    <w:pPr>
      <w:numPr>
        <w:numId w:val="6"/>
      </w:numPr>
    </w:pPr>
  </w:style>
  <w:style w:type="numbering" w:customStyle="1" w:styleId="WW8Num331">
    <w:name w:val="WW8Num331"/>
    <w:basedOn w:val="Aucuneliste"/>
    <w:rsid w:val="00ED2B03"/>
    <w:pPr>
      <w:numPr>
        <w:numId w:val="7"/>
      </w:numPr>
    </w:pPr>
  </w:style>
  <w:style w:type="numbering" w:customStyle="1" w:styleId="WW8Num1031">
    <w:name w:val="WW8Num1031"/>
    <w:basedOn w:val="Aucuneliste"/>
    <w:rsid w:val="00ED2B03"/>
    <w:pPr>
      <w:numPr>
        <w:numId w:val="8"/>
      </w:numPr>
    </w:pPr>
  </w:style>
  <w:style w:type="numbering" w:customStyle="1" w:styleId="Style114921">
    <w:name w:val="Style114921"/>
    <w:rsid w:val="00ED2B03"/>
    <w:pPr>
      <w:numPr>
        <w:numId w:val="3"/>
      </w:numPr>
    </w:pPr>
  </w:style>
  <w:style w:type="numbering" w:customStyle="1" w:styleId="Style11531551">
    <w:name w:val="Style11531551"/>
    <w:rsid w:val="00ED2B03"/>
    <w:pPr>
      <w:numPr>
        <w:numId w:val="10"/>
      </w:numPr>
    </w:pPr>
  </w:style>
  <w:style w:type="numbering" w:customStyle="1" w:styleId="Style115331111">
    <w:name w:val="Style115331111"/>
    <w:rsid w:val="00D83DCC"/>
  </w:style>
  <w:style w:type="numbering" w:customStyle="1" w:styleId="Style115418">
    <w:name w:val="Style115418"/>
    <w:rsid w:val="00A709AC"/>
    <w:pPr>
      <w:numPr>
        <w:numId w:val="1"/>
      </w:numPr>
    </w:pPr>
  </w:style>
  <w:style w:type="numbering" w:customStyle="1" w:styleId="Style1153127">
    <w:name w:val="Style1153127"/>
    <w:rsid w:val="00A709AC"/>
    <w:pPr>
      <w:numPr>
        <w:numId w:val="12"/>
      </w:numPr>
    </w:pPr>
  </w:style>
  <w:style w:type="numbering" w:customStyle="1" w:styleId="Style115321412">
    <w:name w:val="Style115321412"/>
    <w:rsid w:val="00A709AC"/>
    <w:pPr>
      <w:numPr>
        <w:numId w:val="11"/>
      </w:numPr>
    </w:pPr>
  </w:style>
  <w:style w:type="numbering" w:customStyle="1" w:styleId="Style11414">
    <w:name w:val="Style11414"/>
    <w:rsid w:val="00A709AC"/>
    <w:pPr>
      <w:numPr>
        <w:numId w:val="13"/>
      </w:numPr>
    </w:pPr>
  </w:style>
  <w:style w:type="numbering" w:customStyle="1" w:styleId="Style1153128">
    <w:name w:val="Style1153128"/>
    <w:rsid w:val="0018098F"/>
  </w:style>
  <w:style w:type="numbering" w:customStyle="1" w:styleId="Style115321413">
    <w:name w:val="Style115321413"/>
    <w:rsid w:val="0018098F"/>
  </w:style>
  <w:style w:type="numbering" w:customStyle="1" w:styleId="Style1153158">
    <w:name w:val="Style1153158"/>
    <w:rsid w:val="00421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5"/>
  </w:style>
  <w:style w:type="paragraph" w:styleId="Titre1">
    <w:name w:val="heading 1"/>
    <w:basedOn w:val="Normal"/>
    <w:next w:val="Normal"/>
    <w:link w:val="Titre1Car"/>
    <w:qFormat/>
    <w:rsid w:val="00100617"/>
    <w:pPr>
      <w:keepNext/>
      <w:spacing w:before="240" w:after="60" w:line="240" w:lineRule="auto"/>
      <w:outlineLvl w:val="0"/>
    </w:pPr>
    <w:rPr>
      <w:rFonts w:ascii="Cambria" w:eastAsia="PMingLiU" w:hAnsi="Cambria" w:cs="Cambria"/>
      <w:b/>
      <w:bCs/>
      <w:kern w:val="32"/>
      <w:sz w:val="32"/>
      <w:szCs w:val="32"/>
      <w:lang w:val="x-none" w:eastAsia="zh-TW"/>
    </w:rPr>
  </w:style>
  <w:style w:type="paragraph" w:styleId="Titre2">
    <w:name w:val="heading 2"/>
    <w:basedOn w:val="Normal"/>
    <w:next w:val="Normal"/>
    <w:link w:val="Titre2Car"/>
    <w:qFormat/>
    <w:rsid w:val="00100617"/>
    <w:pPr>
      <w:keepNext/>
      <w:spacing w:before="160" w:after="160" w:line="240" w:lineRule="auto"/>
      <w:outlineLvl w:val="1"/>
    </w:pPr>
    <w:rPr>
      <w:rFonts w:ascii="Arial" w:eastAsia="PMingLiU" w:hAnsi="Arial" w:cs="Arial"/>
      <w:b/>
      <w:bCs/>
      <w:iCs/>
      <w:sz w:val="18"/>
      <w:szCs w:val="28"/>
      <w:lang w:eastAsia="zh-TW"/>
    </w:rPr>
  </w:style>
  <w:style w:type="paragraph" w:styleId="Titre3">
    <w:name w:val="heading 3"/>
    <w:basedOn w:val="Normal"/>
    <w:next w:val="Normal"/>
    <w:link w:val="Titre3Car"/>
    <w:autoRedefine/>
    <w:qFormat/>
    <w:rsid w:val="00100617"/>
    <w:pPr>
      <w:keepNext/>
      <w:spacing w:before="240" w:after="60" w:line="240" w:lineRule="auto"/>
      <w:outlineLvl w:val="2"/>
    </w:pPr>
    <w:rPr>
      <w:rFonts w:ascii="Verdana" w:eastAsia="PMingLiU" w:hAnsi="Verdana" w:cs="Arial"/>
      <w:b/>
      <w:bCs/>
      <w:color w:val="0000FF"/>
      <w:sz w:val="20"/>
      <w:szCs w:val="26"/>
      <w:lang w:eastAsia="zh-TW"/>
    </w:rPr>
  </w:style>
  <w:style w:type="paragraph" w:styleId="Titre4">
    <w:name w:val="heading 4"/>
    <w:basedOn w:val="Normal"/>
    <w:next w:val="Normal"/>
    <w:link w:val="Titre4Car"/>
    <w:qFormat/>
    <w:rsid w:val="00100617"/>
    <w:pPr>
      <w:keepNext/>
      <w:spacing w:before="240" w:after="60" w:line="240" w:lineRule="auto"/>
      <w:outlineLvl w:val="3"/>
    </w:pPr>
    <w:rPr>
      <w:rFonts w:ascii="Calibri" w:eastAsia="PMingLiU" w:hAnsi="Calibri" w:cs="Calibri"/>
      <w:b/>
      <w:bCs/>
      <w:sz w:val="28"/>
      <w:szCs w:val="28"/>
      <w:lang w:val="x-none" w:eastAsia="zh-TW"/>
    </w:rPr>
  </w:style>
  <w:style w:type="paragraph" w:styleId="Titre5">
    <w:name w:val="heading 5"/>
    <w:basedOn w:val="Normal"/>
    <w:next w:val="Normal"/>
    <w:link w:val="Titre5Car"/>
    <w:qFormat/>
    <w:rsid w:val="00100617"/>
    <w:pPr>
      <w:spacing w:before="240" w:after="60" w:line="240" w:lineRule="auto"/>
      <w:outlineLvl w:val="4"/>
    </w:pPr>
    <w:rPr>
      <w:rFonts w:ascii="Calibri" w:eastAsia="PMingLiU" w:hAnsi="Calibri" w:cs="Calibri"/>
      <w:b/>
      <w:bCs/>
      <w:i/>
      <w:iCs/>
      <w:sz w:val="26"/>
      <w:szCs w:val="26"/>
      <w:lang w:val="x-none" w:eastAsia="zh-TW"/>
    </w:rPr>
  </w:style>
  <w:style w:type="paragraph" w:styleId="Titre6">
    <w:name w:val="heading 6"/>
    <w:basedOn w:val="Normal"/>
    <w:next w:val="Normal"/>
    <w:link w:val="Titre6Car"/>
    <w:uiPriority w:val="9"/>
    <w:qFormat/>
    <w:rsid w:val="00100617"/>
    <w:pPr>
      <w:spacing w:before="240" w:after="60" w:line="240" w:lineRule="auto"/>
      <w:outlineLvl w:val="5"/>
    </w:pPr>
    <w:rPr>
      <w:rFonts w:ascii="Calibri" w:eastAsia="Times New Roman" w:hAnsi="Calibri" w:cs="Times New Roman"/>
      <w:b/>
      <w:bCs/>
      <w:lang w:eastAsia="zh-TW"/>
    </w:rPr>
  </w:style>
  <w:style w:type="paragraph" w:styleId="Titre7">
    <w:name w:val="heading 7"/>
    <w:basedOn w:val="Normal"/>
    <w:next w:val="Normal"/>
    <w:link w:val="Titre7Car"/>
    <w:qFormat/>
    <w:rsid w:val="00100617"/>
    <w:pPr>
      <w:spacing w:before="240" w:after="60" w:line="240" w:lineRule="auto"/>
      <w:outlineLvl w:val="6"/>
    </w:pPr>
    <w:rPr>
      <w:rFonts w:ascii="Calibri" w:eastAsia="PMingLiU" w:hAnsi="Calibri" w:cs="Calibri"/>
      <w:sz w:val="24"/>
      <w:szCs w:val="24"/>
      <w:lang w:val="x-none" w:eastAsia="zh-TW"/>
    </w:rPr>
  </w:style>
  <w:style w:type="paragraph" w:styleId="Titre8">
    <w:name w:val="heading 8"/>
    <w:basedOn w:val="Normal"/>
    <w:next w:val="Normal"/>
    <w:link w:val="Titre8Car"/>
    <w:qFormat/>
    <w:rsid w:val="00100617"/>
    <w:pPr>
      <w:spacing w:before="240" w:after="60" w:line="240" w:lineRule="auto"/>
      <w:outlineLvl w:val="7"/>
    </w:pPr>
    <w:rPr>
      <w:rFonts w:ascii="Times New Roman" w:eastAsia="PMingLiU" w:hAnsi="Times New Roman" w:cs="Times New Roman"/>
      <w:i/>
      <w:iCs/>
      <w:sz w:val="24"/>
      <w:szCs w:val="24"/>
      <w:lang w:eastAsia="zh-TW"/>
    </w:rPr>
  </w:style>
  <w:style w:type="paragraph" w:styleId="Titre9">
    <w:name w:val="heading 9"/>
    <w:basedOn w:val="Normal"/>
    <w:next w:val="Normal"/>
    <w:link w:val="Titre9Car"/>
    <w:uiPriority w:val="9"/>
    <w:semiHidden/>
    <w:unhideWhenUsed/>
    <w:qFormat/>
    <w:rsid w:val="00EC66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0617"/>
    <w:rPr>
      <w:rFonts w:ascii="Cambria" w:eastAsia="PMingLiU" w:hAnsi="Cambria" w:cs="Cambria"/>
      <w:b/>
      <w:bCs/>
      <w:kern w:val="32"/>
      <w:sz w:val="32"/>
      <w:szCs w:val="32"/>
      <w:lang w:val="x-none" w:eastAsia="zh-TW"/>
    </w:rPr>
  </w:style>
  <w:style w:type="character" w:customStyle="1" w:styleId="Titre2Car">
    <w:name w:val="Titre 2 Car"/>
    <w:basedOn w:val="Policepardfaut"/>
    <w:link w:val="Titre2"/>
    <w:rsid w:val="00100617"/>
    <w:rPr>
      <w:rFonts w:ascii="Arial" w:eastAsia="PMingLiU" w:hAnsi="Arial" w:cs="Arial"/>
      <w:b/>
      <w:bCs/>
      <w:iCs/>
      <w:sz w:val="18"/>
      <w:szCs w:val="28"/>
      <w:lang w:eastAsia="zh-TW"/>
    </w:rPr>
  </w:style>
  <w:style w:type="character" w:customStyle="1" w:styleId="Titre3Car">
    <w:name w:val="Titre 3 Car"/>
    <w:basedOn w:val="Policepardfaut"/>
    <w:link w:val="Titre3"/>
    <w:rsid w:val="00100617"/>
    <w:rPr>
      <w:rFonts w:ascii="Verdana" w:eastAsia="PMingLiU" w:hAnsi="Verdana" w:cs="Arial"/>
      <w:b/>
      <w:bCs/>
      <w:color w:val="0000FF"/>
      <w:sz w:val="20"/>
      <w:szCs w:val="26"/>
      <w:lang w:eastAsia="zh-TW"/>
    </w:rPr>
  </w:style>
  <w:style w:type="character" w:customStyle="1" w:styleId="Titre4Car">
    <w:name w:val="Titre 4 Car"/>
    <w:basedOn w:val="Policepardfaut"/>
    <w:link w:val="Titre4"/>
    <w:rsid w:val="00100617"/>
    <w:rPr>
      <w:rFonts w:ascii="Calibri" w:eastAsia="PMingLiU" w:hAnsi="Calibri" w:cs="Calibri"/>
      <w:b/>
      <w:bCs/>
      <w:sz w:val="28"/>
      <w:szCs w:val="28"/>
      <w:lang w:val="x-none" w:eastAsia="zh-TW"/>
    </w:rPr>
  </w:style>
  <w:style w:type="character" w:customStyle="1" w:styleId="Titre5Car">
    <w:name w:val="Titre 5 Car"/>
    <w:basedOn w:val="Policepardfaut"/>
    <w:link w:val="Titre5"/>
    <w:rsid w:val="00100617"/>
    <w:rPr>
      <w:rFonts w:ascii="Calibri" w:eastAsia="PMingLiU" w:hAnsi="Calibri" w:cs="Calibri"/>
      <w:b/>
      <w:bCs/>
      <w:i/>
      <w:iCs/>
      <w:sz w:val="26"/>
      <w:szCs w:val="26"/>
      <w:lang w:val="x-none" w:eastAsia="zh-TW"/>
    </w:rPr>
  </w:style>
  <w:style w:type="character" w:customStyle="1" w:styleId="Titre6Car">
    <w:name w:val="Titre 6 Car"/>
    <w:basedOn w:val="Policepardfaut"/>
    <w:link w:val="Titre6"/>
    <w:uiPriority w:val="9"/>
    <w:rsid w:val="00100617"/>
    <w:rPr>
      <w:rFonts w:ascii="Calibri" w:eastAsia="Times New Roman" w:hAnsi="Calibri" w:cs="Times New Roman"/>
      <w:b/>
      <w:bCs/>
      <w:lang w:eastAsia="zh-TW"/>
    </w:rPr>
  </w:style>
  <w:style w:type="character" w:customStyle="1" w:styleId="Titre7Car">
    <w:name w:val="Titre 7 Car"/>
    <w:basedOn w:val="Policepardfaut"/>
    <w:link w:val="Titre7"/>
    <w:rsid w:val="00100617"/>
    <w:rPr>
      <w:rFonts w:ascii="Calibri" w:eastAsia="PMingLiU" w:hAnsi="Calibri" w:cs="Calibri"/>
      <w:sz w:val="24"/>
      <w:szCs w:val="24"/>
      <w:lang w:val="x-none" w:eastAsia="zh-TW"/>
    </w:rPr>
  </w:style>
  <w:style w:type="character" w:customStyle="1" w:styleId="Titre8Car">
    <w:name w:val="Titre 8 Car"/>
    <w:basedOn w:val="Policepardfaut"/>
    <w:link w:val="Titre8"/>
    <w:rsid w:val="00100617"/>
    <w:rPr>
      <w:rFonts w:ascii="Times New Roman" w:eastAsia="PMingLiU" w:hAnsi="Times New Roman" w:cs="Times New Roman"/>
      <w:i/>
      <w:iCs/>
      <w:sz w:val="24"/>
      <w:szCs w:val="24"/>
      <w:lang w:eastAsia="zh-TW"/>
    </w:rPr>
  </w:style>
  <w:style w:type="numbering" w:customStyle="1" w:styleId="Aucuneliste1">
    <w:name w:val="Aucune liste1"/>
    <w:next w:val="Aucuneliste"/>
    <w:semiHidden/>
    <w:rsid w:val="00100617"/>
  </w:style>
  <w:style w:type="paragraph" w:customStyle="1" w:styleId="CarCar15">
    <w:name w:val="Car Car1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styleId="Pieddepage">
    <w:name w:val="footer"/>
    <w:basedOn w:val="Normal"/>
    <w:link w:val="PieddepageCar"/>
    <w:uiPriority w:val="99"/>
    <w:rsid w:val="00100617"/>
    <w:pPr>
      <w:tabs>
        <w:tab w:val="center" w:pos="4536"/>
        <w:tab w:val="right" w:pos="9072"/>
      </w:tabs>
      <w:spacing w:after="0" w:line="240" w:lineRule="auto"/>
    </w:pPr>
    <w:rPr>
      <w:rFonts w:ascii="Verdana" w:eastAsia="PMingLiU" w:hAnsi="Verdana" w:cs="Verdana"/>
      <w:sz w:val="18"/>
      <w:szCs w:val="18"/>
      <w:lang w:val="x-none" w:eastAsia="zh-TW"/>
    </w:rPr>
  </w:style>
  <w:style w:type="character" w:customStyle="1" w:styleId="PieddepageCar">
    <w:name w:val="Pied de page Car"/>
    <w:basedOn w:val="Policepardfaut"/>
    <w:link w:val="Pieddepage"/>
    <w:uiPriority w:val="99"/>
    <w:rsid w:val="00100617"/>
    <w:rPr>
      <w:rFonts w:ascii="Verdana" w:eastAsia="PMingLiU" w:hAnsi="Verdana" w:cs="Verdana"/>
      <w:sz w:val="18"/>
      <w:szCs w:val="18"/>
      <w:lang w:val="x-none" w:eastAsia="zh-TW"/>
    </w:rPr>
  </w:style>
  <w:style w:type="paragraph" w:styleId="Index2">
    <w:name w:val="index 2"/>
    <w:basedOn w:val="Normal"/>
    <w:next w:val="Normal"/>
    <w:autoRedefine/>
    <w:semiHidden/>
    <w:rsid w:val="00100617"/>
    <w:pPr>
      <w:spacing w:after="0" w:line="240" w:lineRule="auto"/>
      <w:ind w:left="2520"/>
    </w:pPr>
    <w:rPr>
      <w:rFonts w:ascii="Verdana" w:eastAsia="Times New Roman" w:hAnsi="Verdana" w:cs="Verdana"/>
      <w:b/>
      <w:bCs/>
      <w:i/>
      <w:sz w:val="20"/>
      <w:szCs w:val="20"/>
      <w:lang w:eastAsia="zh-TW"/>
    </w:rPr>
  </w:style>
  <w:style w:type="paragraph" w:styleId="Corpsdetexte">
    <w:name w:val="Body Text"/>
    <w:basedOn w:val="Normal"/>
    <w:link w:val="CorpsdetexteCar"/>
    <w:rsid w:val="00100617"/>
    <w:pPr>
      <w:spacing w:before="100" w:after="100" w:line="240" w:lineRule="auto"/>
      <w:jc w:val="both"/>
    </w:pPr>
    <w:rPr>
      <w:rFonts w:ascii="Verdana" w:eastAsia="PMingLiU" w:hAnsi="Verdana" w:cs="Verdana"/>
      <w:sz w:val="18"/>
      <w:szCs w:val="18"/>
      <w:lang w:val="x-none" w:eastAsia="zh-TW"/>
    </w:rPr>
  </w:style>
  <w:style w:type="character" w:customStyle="1" w:styleId="CorpsdetexteCar">
    <w:name w:val="Corps de texte Car"/>
    <w:basedOn w:val="Policepardfaut"/>
    <w:link w:val="Corpsdetexte"/>
    <w:rsid w:val="00100617"/>
    <w:rPr>
      <w:rFonts w:ascii="Verdana" w:eastAsia="PMingLiU" w:hAnsi="Verdana" w:cs="Verdana"/>
      <w:sz w:val="18"/>
      <w:szCs w:val="18"/>
      <w:lang w:val="x-none" w:eastAsia="zh-TW"/>
    </w:rPr>
  </w:style>
  <w:style w:type="paragraph" w:customStyle="1" w:styleId="BodyTextIndent1">
    <w:name w:val="Body Text Indent1"/>
    <w:basedOn w:val="Normal"/>
    <w:link w:val="BodyTextIndentChar"/>
    <w:rsid w:val="00100617"/>
    <w:pPr>
      <w:spacing w:after="120" w:line="240" w:lineRule="auto"/>
      <w:ind w:left="283"/>
    </w:pPr>
    <w:rPr>
      <w:rFonts w:ascii="Verdana" w:eastAsia="PMingLiU" w:hAnsi="Verdana" w:cs="Verdana"/>
      <w:sz w:val="18"/>
      <w:szCs w:val="18"/>
      <w:lang w:val="x-none" w:eastAsia="zh-TW"/>
    </w:rPr>
  </w:style>
  <w:style w:type="character" w:customStyle="1" w:styleId="BodyTextIndentChar">
    <w:name w:val="Body Text Indent Char"/>
    <w:link w:val="BodyTextIndent1"/>
    <w:rsid w:val="00100617"/>
    <w:rPr>
      <w:rFonts w:ascii="Verdana" w:eastAsia="PMingLiU" w:hAnsi="Verdana" w:cs="Verdana"/>
      <w:sz w:val="18"/>
      <w:szCs w:val="18"/>
      <w:lang w:val="x-none" w:eastAsia="zh-TW"/>
    </w:rPr>
  </w:style>
  <w:style w:type="paragraph" w:styleId="En-tte">
    <w:name w:val="header"/>
    <w:basedOn w:val="Normal"/>
    <w:link w:val="En-tteCar"/>
    <w:autoRedefine/>
    <w:uiPriority w:val="99"/>
    <w:rsid w:val="00CA365A"/>
    <w:pPr>
      <w:spacing w:after="0" w:line="240" w:lineRule="auto"/>
      <w:ind w:right="68"/>
      <w:jc w:val="right"/>
    </w:pPr>
    <w:rPr>
      <w:rFonts w:ascii="Verdana" w:eastAsia="PMingLiU" w:hAnsi="Verdana" w:cs="Verdana"/>
      <w:snapToGrid w:val="0"/>
      <w:sz w:val="20"/>
      <w:szCs w:val="20"/>
      <w:lang w:eastAsia="fr-FR"/>
    </w:rPr>
  </w:style>
  <w:style w:type="character" w:customStyle="1" w:styleId="En-tteCar">
    <w:name w:val="En-tête Car"/>
    <w:basedOn w:val="Policepardfaut"/>
    <w:link w:val="En-tte"/>
    <w:uiPriority w:val="99"/>
    <w:rsid w:val="00CA365A"/>
    <w:rPr>
      <w:rFonts w:ascii="Verdana" w:eastAsia="PMingLiU" w:hAnsi="Verdana" w:cs="Verdana"/>
      <w:snapToGrid w:val="0"/>
      <w:sz w:val="20"/>
      <w:szCs w:val="20"/>
      <w:lang w:eastAsia="fr-FR"/>
    </w:rPr>
  </w:style>
  <w:style w:type="character" w:styleId="lev">
    <w:name w:val="Strong"/>
    <w:qFormat/>
    <w:rsid w:val="00100617"/>
    <w:rPr>
      <w:rFonts w:cs="Times New Roman"/>
      <w:b/>
      <w:bCs/>
    </w:rPr>
  </w:style>
  <w:style w:type="character" w:styleId="Numrodepage">
    <w:name w:val="page number"/>
    <w:rsid w:val="00100617"/>
    <w:rPr>
      <w:rFonts w:cs="Times New Roman"/>
    </w:rPr>
  </w:style>
  <w:style w:type="paragraph" w:styleId="Retraitcorpsdetexte">
    <w:name w:val="Body Text Indent"/>
    <w:basedOn w:val="Normal"/>
    <w:link w:val="RetraitcorpsdetexteCar"/>
    <w:rsid w:val="00100617"/>
    <w:pPr>
      <w:spacing w:after="120" w:line="480" w:lineRule="auto"/>
    </w:pPr>
    <w:rPr>
      <w:rFonts w:ascii="Verdana" w:eastAsia="PMingLiU" w:hAnsi="Verdana" w:cs="Verdana"/>
      <w:sz w:val="18"/>
      <w:szCs w:val="18"/>
      <w:lang w:val="x-none" w:eastAsia="zh-TW"/>
    </w:rPr>
  </w:style>
  <w:style w:type="character" w:customStyle="1" w:styleId="RetraitcorpsdetexteCar">
    <w:name w:val="Retrait corps de texte Car"/>
    <w:basedOn w:val="Policepardfaut"/>
    <w:link w:val="Retraitcorpsdetexte"/>
    <w:rsid w:val="00100617"/>
    <w:rPr>
      <w:rFonts w:ascii="Verdana" w:eastAsia="PMingLiU" w:hAnsi="Verdana" w:cs="Verdana"/>
      <w:sz w:val="18"/>
      <w:szCs w:val="18"/>
      <w:lang w:val="x-none" w:eastAsia="zh-TW"/>
    </w:rPr>
  </w:style>
  <w:style w:type="paragraph" w:customStyle="1" w:styleId="Corpsdetexte21">
    <w:name w:val="Corps de texte 21"/>
    <w:basedOn w:val="Normal"/>
    <w:rsid w:val="00100617"/>
    <w:pPr>
      <w:suppressAutoHyphens/>
      <w:spacing w:after="120" w:line="480" w:lineRule="auto"/>
    </w:pPr>
    <w:rPr>
      <w:rFonts w:ascii="Arial" w:eastAsia="Times New Roman" w:hAnsi="Arial" w:cs="Arial"/>
      <w:sz w:val="24"/>
      <w:szCs w:val="24"/>
      <w:lang w:eastAsia="ar-SA"/>
    </w:rPr>
  </w:style>
  <w:style w:type="table" w:styleId="Grilledutableau">
    <w:name w:val="Table Grid"/>
    <w:basedOn w:val="TableauNormal"/>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00617"/>
    <w:pPr>
      <w:spacing w:after="120" w:line="240" w:lineRule="auto"/>
    </w:pPr>
    <w:rPr>
      <w:rFonts w:ascii="Verdana" w:eastAsia="PMingLiU" w:hAnsi="Verdana" w:cs="Verdana"/>
      <w:sz w:val="16"/>
      <w:szCs w:val="16"/>
      <w:lang w:val="x-none" w:eastAsia="zh-TW"/>
    </w:rPr>
  </w:style>
  <w:style w:type="character" w:customStyle="1" w:styleId="Corpsdetexte3Car">
    <w:name w:val="Corps de texte 3 Car"/>
    <w:basedOn w:val="Policepardfaut"/>
    <w:link w:val="Corpsdetexte3"/>
    <w:rsid w:val="00100617"/>
    <w:rPr>
      <w:rFonts w:ascii="Verdana" w:eastAsia="PMingLiU" w:hAnsi="Verdana" w:cs="Verdana"/>
      <w:sz w:val="16"/>
      <w:szCs w:val="16"/>
      <w:lang w:val="x-none" w:eastAsia="zh-TW"/>
    </w:rPr>
  </w:style>
  <w:style w:type="paragraph" w:styleId="Commentaire">
    <w:name w:val="annotation text"/>
    <w:basedOn w:val="Normal"/>
    <w:link w:val="CommentaireCar"/>
    <w:semiHidden/>
    <w:rsid w:val="00100617"/>
    <w:pPr>
      <w:spacing w:after="0" w:line="240" w:lineRule="auto"/>
    </w:pPr>
    <w:rPr>
      <w:rFonts w:ascii="Verdana" w:eastAsia="PMingLiU" w:hAnsi="Verdana" w:cs="Verdana"/>
      <w:sz w:val="16"/>
      <w:szCs w:val="18"/>
      <w:lang w:eastAsia="zh-TW"/>
    </w:rPr>
  </w:style>
  <w:style w:type="character" w:customStyle="1" w:styleId="CommentaireCar">
    <w:name w:val="Commentaire Car"/>
    <w:basedOn w:val="Policepardfaut"/>
    <w:link w:val="Commentaire"/>
    <w:semiHidden/>
    <w:rsid w:val="00100617"/>
    <w:rPr>
      <w:rFonts w:ascii="Verdana" w:eastAsia="PMingLiU" w:hAnsi="Verdana" w:cs="Verdana"/>
      <w:sz w:val="16"/>
      <w:szCs w:val="18"/>
      <w:lang w:eastAsia="zh-TW"/>
    </w:rPr>
  </w:style>
  <w:style w:type="paragraph" w:styleId="Index1">
    <w:name w:val="index 1"/>
    <w:basedOn w:val="Normal"/>
    <w:next w:val="Normal"/>
    <w:autoRedefine/>
    <w:semiHidden/>
    <w:rsid w:val="00100617"/>
    <w:pPr>
      <w:framePr w:hSpace="141" w:wrap="around" w:vAnchor="text" w:hAnchor="margin" w:xAlign="right" w:y="57"/>
      <w:spacing w:after="100" w:line="240" w:lineRule="auto"/>
      <w:ind w:left="10" w:right="89"/>
    </w:pPr>
    <w:rPr>
      <w:rFonts w:ascii="Verdana" w:eastAsia="Times New Roman" w:hAnsi="Verdana" w:cs="Times New Roman"/>
      <w:b/>
      <w:sz w:val="20"/>
      <w:szCs w:val="20"/>
      <w:lang w:eastAsia="zh-TW"/>
    </w:rPr>
  </w:style>
  <w:style w:type="paragraph" w:styleId="Signature">
    <w:name w:val="Signature"/>
    <w:basedOn w:val="Normal"/>
    <w:link w:val="SignatureCar"/>
    <w:autoRedefine/>
    <w:rsid w:val="00100617"/>
    <w:pPr>
      <w:spacing w:after="0" w:line="240" w:lineRule="auto"/>
      <w:ind w:left="180"/>
    </w:pPr>
    <w:rPr>
      <w:rFonts w:ascii="Verdana" w:eastAsia="PMingLiU" w:hAnsi="Verdana" w:cs="Verdana"/>
      <w:b/>
      <w:sz w:val="20"/>
      <w:szCs w:val="20"/>
      <w:lang w:eastAsia="zh-TW"/>
    </w:rPr>
  </w:style>
  <w:style w:type="character" w:customStyle="1" w:styleId="SignatureCar">
    <w:name w:val="Signature Car"/>
    <w:basedOn w:val="Policepardfaut"/>
    <w:link w:val="Signature"/>
    <w:rsid w:val="00100617"/>
    <w:rPr>
      <w:rFonts w:ascii="Verdana" w:eastAsia="PMingLiU" w:hAnsi="Verdana" w:cs="Verdana"/>
      <w:b/>
      <w:sz w:val="20"/>
      <w:szCs w:val="20"/>
      <w:lang w:eastAsia="zh-TW"/>
    </w:rPr>
  </w:style>
  <w:style w:type="paragraph" w:styleId="Retraitcorpsdetexte2">
    <w:name w:val="Body Text Indent 2"/>
    <w:basedOn w:val="Normal"/>
    <w:link w:val="Retraitcorpsdetexte2Car"/>
    <w:rsid w:val="00100617"/>
    <w:pPr>
      <w:spacing w:after="120" w:line="480" w:lineRule="auto"/>
      <w:ind w:left="283"/>
    </w:pPr>
    <w:rPr>
      <w:rFonts w:ascii="Verdana" w:eastAsia="PMingLiU" w:hAnsi="Verdana" w:cs="Verdana"/>
      <w:sz w:val="18"/>
      <w:szCs w:val="18"/>
      <w:lang w:eastAsia="zh-TW"/>
    </w:rPr>
  </w:style>
  <w:style w:type="character" w:customStyle="1" w:styleId="Retraitcorpsdetexte2Car">
    <w:name w:val="Retrait corps de texte 2 Car"/>
    <w:basedOn w:val="Policepardfaut"/>
    <w:link w:val="Retraitcorpsdetexte2"/>
    <w:rsid w:val="00100617"/>
    <w:rPr>
      <w:rFonts w:ascii="Verdana" w:eastAsia="PMingLiU" w:hAnsi="Verdana" w:cs="Verdana"/>
      <w:sz w:val="18"/>
      <w:szCs w:val="18"/>
      <w:lang w:eastAsia="zh-TW"/>
    </w:rPr>
  </w:style>
  <w:style w:type="paragraph" w:styleId="Retraitcorpsdetexte3">
    <w:name w:val="Body Text Indent 3"/>
    <w:basedOn w:val="Normal"/>
    <w:link w:val="Retraitcorpsdetexte3Car"/>
    <w:rsid w:val="00100617"/>
    <w:pPr>
      <w:spacing w:after="120" w:line="240" w:lineRule="auto"/>
      <w:ind w:left="283"/>
    </w:pPr>
    <w:rPr>
      <w:rFonts w:ascii="Verdana" w:eastAsia="PMingLiU" w:hAnsi="Verdana" w:cs="Verdana"/>
      <w:sz w:val="16"/>
      <w:szCs w:val="16"/>
      <w:lang w:eastAsia="zh-TW"/>
    </w:rPr>
  </w:style>
  <w:style w:type="character" w:customStyle="1" w:styleId="Retraitcorpsdetexte3Car">
    <w:name w:val="Retrait corps de texte 3 Car"/>
    <w:basedOn w:val="Policepardfaut"/>
    <w:link w:val="Retraitcorpsdetexte3"/>
    <w:rsid w:val="00100617"/>
    <w:rPr>
      <w:rFonts w:ascii="Verdana" w:eastAsia="PMingLiU" w:hAnsi="Verdana" w:cs="Verdana"/>
      <w:sz w:val="16"/>
      <w:szCs w:val="16"/>
      <w:lang w:eastAsia="zh-TW"/>
    </w:rPr>
  </w:style>
  <w:style w:type="paragraph" w:customStyle="1" w:styleId="Retraitcorpsdetexte1">
    <w:name w:val="Retrait corps de texte1"/>
    <w:basedOn w:val="Normal"/>
    <w:link w:val="BodyTextIndentChar1"/>
    <w:rsid w:val="00100617"/>
    <w:pPr>
      <w:spacing w:after="120" w:line="480" w:lineRule="auto"/>
    </w:pPr>
    <w:rPr>
      <w:rFonts w:ascii="Verdana" w:eastAsia="PMingLiU" w:hAnsi="Verdana" w:cs="Verdana"/>
      <w:sz w:val="18"/>
      <w:szCs w:val="18"/>
      <w:lang w:val="x-none" w:eastAsia="zh-TW"/>
    </w:rPr>
  </w:style>
  <w:style w:type="character" w:customStyle="1" w:styleId="BodyTextIndentChar1">
    <w:name w:val="Body Text Indent Char1"/>
    <w:link w:val="Retraitcorpsdetexte1"/>
    <w:rsid w:val="00100617"/>
    <w:rPr>
      <w:rFonts w:ascii="Verdana" w:eastAsia="PMingLiU" w:hAnsi="Verdana" w:cs="Verdana"/>
      <w:sz w:val="18"/>
      <w:szCs w:val="18"/>
      <w:lang w:val="x-none" w:eastAsia="zh-TW"/>
    </w:rPr>
  </w:style>
  <w:style w:type="paragraph" w:styleId="Notedebasdepage">
    <w:name w:val="footnote text"/>
    <w:basedOn w:val="Normal"/>
    <w:link w:val="NotedebasdepageCar"/>
    <w:semiHidden/>
    <w:rsid w:val="00100617"/>
    <w:pPr>
      <w:spacing w:before="100" w:beforeAutospacing="1" w:after="100" w:afterAutospacing="1" w:line="240" w:lineRule="auto"/>
    </w:pPr>
    <w:rPr>
      <w:rFonts w:ascii="Verdana" w:eastAsia="PMingLiU" w:hAnsi="Verdana" w:cs="Verdana"/>
      <w:sz w:val="18"/>
      <w:szCs w:val="18"/>
      <w:lang w:val="x-none" w:eastAsia="zh-TW"/>
    </w:rPr>
  </w:style>
  <w:style w:type="character" w:customStyle="1" w:styleId="NotedebasdepageCar">
    <w:name w:val="Note de bas de page Car"/>
    <w:basedOn w:val="Policepardfaut"/>
    <w:link w:val="Notedebasdepage"/>
    <w:semiHidden/>
    <w:rsid w:val="00100617"/>
    <w:rPr>
      <w:rFonts w:ascii="Verdana" w:eastAsia="PMingLiU" w:hAnsi="Verdana" w:cs="Verdana"/>
      <w:sz w:val="18"/>
      <w:szCs w:val="18"/>
      <w:lang w:val="x-none" w:eastAsia="zh-TW"/>
    </w:rPr>
  </w:style>
  <w:style w:type="paragraph" w:styleId="Textedebulles">
    <w:name w:val="Balloon Text"/>
    <w:basedOn w:val="Normal"/>
    <w:link w:val="TextedebullesCar"/>
    <w:semiHidden/>
    <w:rsid w:val="00100617"/>
    <w:pPr>
      <w:spacing w:after="0" w:line="240" w:lineRule="auto"/>
    </w:pPr>
    <w:rPr>
      <w:rFonts w:ascii="Verdana" w:eastAsia="PMingLiU" w:hAnsi="Verdana" w:cs="Verdana"/>
      <w:sz w:val="2"/>
      <w:szCs w:val="2"/>
      <w:lang w:val="x-none" w:eastAsia="zh-TW"/>
    </w:rPr>
  </w:style>
  <w:style w:type="character" w:customStyle="1" w:styleId="TextedebullesCar">
    <w:name w:val="Texte de bulles Car"/>
    <w:basedOn w:val="Policepardfaut"/>
    <w:link w:val="Textedebulles"/>
    <w:semiHidden/>
    <w:rsid w:val="00100617"/>
    <w:rPr>
      <w:rFonts w:ascii="Verdana" w:eastAsia="PMingLiU" w:hAnsi="Verdana" w:cs="Verdana"/>
      <w:sz w:val="2"/>
      <w:szCs w:val="2"/>
      <w:lang w:val="x-none" w:eastAsia="zh-TW"/>
    </w:rPr>
  </w:style>
  <w:style w:type="paragraph" w:styleId="Explorateurdedocuments">
    <w:name w:val="Document Map"/>
    <w:basedOn w:val="Normal"/>
    <w:link w:val="ExplorateurdedocumentsCar"/>
    <w:semiHidden/>
    <w:rsid w:val="00100617"/>
    <w:pPr>
      <w:shd w:val="clear" w:color="auto" w:fill="000080"/>
      <w:spacing w:after="0" w:line="240" w:lineRule="auto"/>
    </w:pPr>
    <w:rPr>
      <w:rFonts w:ascii="Verdana" w:eastAsia="PMingLiU" w:hAnsi="Verdana" w:cs="Verdana"/>
      <w:sz w:val="2"/>
      <w:szCs w:val="2"/>
      <w:lang w:val="x-none" w:eastAsia="zh-TW"/>
    </w:rPr>
  </w:style>
  <w:style w:type="character" w:customStyle="1" w:styleId="ExplorateurdedocumentsCar">
    <w:name w:val="Explorateur de documents Car"/>
    <w:basedOn w:val="Policepardfaut"/>
    <w:link w:val="Explorateurdedocuments"/>
    <w:semiHidden/>
    <w:rsid w:val="00100617"/>
    <w:rPr>
      <w:rFonts w:ascii="Verdana" w:eastAsia="PMingLiU" w:hAnsi="Verdana" w:cs="Verdana"/>
      <w:sz w:val="2"/>
      <w:szCs w:val="2"/>
      <w:shd w:val="clear" w:color="auto" w:fill="000080"/>
      <w:lang w:val="x-none" w:eastAsia="zh-TW"/>
    </w:rPr>
  </w:style>
  <w:style w:type="paragraph" w:customStyle="1" w:styleId="Retraitcorpsdetexte21">
    <w:name w:val="Retrait corps de texte 21"/>
    <w:basedOn w:val="Normal"/>
    <w:rsid w:val="00100617"/>
    <w:pPr>
      <w:suppressAutoHyphens/>
      <w:spacing w:after="120" w:line="480" w:lineRule="auto"/>
      <w:ind w:left="283"/>
    </w:pPr>
    <w:rPr>
      <w:rFonts w:ascii="Verdana" w:eastAsia="Times New Roman" w:hAnsi="Verdana" w:cs="Times New Roman"/>
      <w:sz w:val="20"/>
      <w:szCs w:val="20"/>
      <w:lang w:eastAsia="ar-SA"/>
    </w:rPr>
  </w:style>
  <w:style w:type="paragraph" w:customStyle="1" w:styleId="CarCar">
    <w:name w:val="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styleId="Lienhypertexte">
    <w:name w:val="Hyperlink"/>
    <w:rsid w:val="00100617"/>
    <w:rPr>
      <w:rFonts w:cs="Times New Roman"/>
      <w:color w:val="0000FF"/>
      <w:u w:val="single"/>
    </w:rPr>
  </w:style>
  <w:style w:type="paragraph" w:styleId="Corpsdetexte2">
    <w:name w:val="Body Text 2"/>
    <w:basedOn w:val="Normal"/>
    <w:link w:val="Corpsdetexte2Car"/>
    <w:rsid w:val="00100617"/>
    <w:pPr>
      <w:spacing w:after="120" w:line="480" w:lineRule="auto"/>
    </w:pPr>
    <w:rPr>
      <w:rFonts w:ascii="Verdana" w:eastAsia="PMingLiU" w:hAnsi="Verdana" w:cs="Verdana"/>
      <w:sz w:val="18"/>
      <w:szCs w:val="18"/>
      <w:lang w:eastAsia="zh-TW"/>
    </w:rPr>
  </w:style>
  <w:style w:type="character" w:customStyle="1" w:styleId="Corpsdetexte2Car">
    <w:name w:val="Corps de texte 2 Car"/>
    <w:basedOn w:val="Policepardfaut"/>
    <w:link w:val="Corpsdetexte2"/>
    <w:rsid w:val="00100617"/>
    <w:rPr>
      <w:rFonts w:ascii="Verdana" w:eastAsia="PMingLiU" w:hAnsi="Verdana" w:cs="Verdana"/>
      <w:sz w:val="18"/>
      <w:szCs w:val="18"/>
      <w:lang w:eastAsia="zh-TW"/>
    </w:rPr>
  </w:style>
  <w:style w:type="paragraph" w:customStyle="1" w:styleId="CarCar5">
    <w:name w:val="Car Car5"/>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
    <w:name w:val="Car Car4"/>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
    <w:name w:val="Car"/>
    <w:basedOn w:val="Normal"/>
    <w:semiHidden/>
    <w:rsid w:val="00100617"/>
    <w:pPr>
      <w:spacing w:after="160" w:line="240" w:lineRule="exact"/>
      <w:ind w:left="539" w:firstLine="578"/>
    </w:pPr>
    <w:rPr>
      <w:rFonts w:ascii="Verdana" w:eastAsia="Times New Roman" w:hAnsi="Verdana" w:cs="Verdana"/>
      <w:sz w:val="20"/>
      <w:szCs w:val="20"/>
      <w:lang w:val="en-US"/>
    </w:rPr>
  </w:style>
  <w:style w:type="character" w:customStyle="1" w:styleId="BodyTextChar">
    <w:name w:val="Body Text Char"/>
    <w:semiHidden/>
    <w:rsid w:val="00100617"/>
    <w:rPr>
      <w:rFonts w:ascii="Verdana" w:eastAsia="PMingLiU" w:hAnsi="Verdana" w:cs="Verdana"/>
      <w:sz w:val="18"/>
      <w:szCs w:val="18"/>
      <w:lang w:val="x-none" w:eastAsia="zh-TW" w:bidi="ar-SA"/>
    </w:rPr>
  </w:style>
  <w:style w:type="character" w:customStyle="1" w:styleId="BalloonTextChar">
    <w:name w:val="Balloon Text Char"/>
    <w:semiHidden/>
    <w:rsid w:val="00100617"/>
    <w:rPr>
      <w:rFonts w:ascii="Verdana" w:eastAsia="PMingLiU" w:hAnsi="Verdana" w:cs="Verdana"/>
      <w:sz w:val="2"/>
      <w:szCs w:val="2"/>
      <w:lang w:val="x-none" w:eastAsia="zh-TW" w:bidi="ar-SA"/>
    </w:rPr>
  </w:style>
  <w:style w:type="character" w:customStyle="1" w:styleId="Heading1Char">
    <w:name w:val="Heading 1 Char"/>
    <w:rsid w:val="00100617"/>
    <w:rPr>
      <w:rFonts w:ascii="Cambria" w:eastAsia="PMingLiU" w:hAnsi="Cambria" w:cs="Cambria"/>
      <w:b/>
      <w:bCs/>
      <w:kern w:val="32"/>
      <w:sz w:val="32"/>
      <w:szCs w:val="32"/>
      <w:lang w:val="x-none" w:eastAsia="zh-TW" w:bidi="ar-SA"/>
    </w:rPr>
  </w:style>
  <w:style w:type="character" w:customStyle="1" w:styleId="Heading5Char">
    <w:name w:val="Heading 5 Char"/>
    <w:semiHidden/>
    <w:rsid w:val="00100617"/>
    <w:rPr>
      <w:rFonts w:ascii="Calibri" w:eastAsia="PMingLiU" w:hAnsi="Calibri" w:cs="Calibri"/>
      <w:b/>
      <w:bCs/>
      <w:i/>
      <w:iCs/>
      <w:sz w:val="26"/>
      <w:szCs w:val="26"/>
      <w:lang w:val="x-none" w:eastAsia="zh-TW" w:bidi="ar-SA"/>
    </w:rPr>
  </w:style>
  <w:style w:type="character" w:customStyle="1" w:styleId="Heading7Char">
    <w:name w:val="Heading 7 Char"/>
    <w:semiHidden/>
    <w:rsid w:val="00100617"/>
    <w:rPr>
      <w:rFonts w:ascii="Calibri" w:eastAsia="PMingLiU" w:hAnsi="Calibri" w:cs="Calibri"/>
      <w:sz w:val="24"/>
      <w:szCs w:val="24"/>
      <w:lang w:val="x-none" w:eastAsia="zh-TW" w:bidi="ar-SA"/>
    </w:rPr>
  </w:style>
  <w:style w:type="character" w:customStyle="1" w:styleId="FooterChar">
    <w:name w:val="Footer Char"/>
    <w:semiHidden/>
    <w:rsid w:val="00100617"/>
    <w:rPr>
      <w:rFonts w:ascii="Verdana" w:eastAsia="PMingLiU" w:hAnsi="Verdana" w:cs="Verdana"/>
      <w:sz w:val="18"/>
      <w:szCs w:val="18"/>
      <w:lang w:val="x-none" w:eastAsia="zh-TW" w:bidi="ar-SA"/>
    </w:rPr>
  </w:style>
  <w:style w:type="character" w:customStyle="1" w:styleId="HeaderChar">
    <w:name w:val="Header Char"/>
    <w:semiHidden/>
    <w:rsid w:val="00100617"/>
    <w:rPr>
      <w:rFonts w:ascii="Verdana" w:eastAsia="PMingLiU" w:hAnsi="Verdana" w:cs="Verdana"/>
      <w:snapToGrid w:val="0"/>
      <w:sz w:val="18"/>
      <w:szCs w:val="18"/>
      <w:lang w:val="fr-FR" w:eastAsia="fr-FR" w:bidi="ar-SA"/>
    </w:rPr>
  </w:style>
  <w:style w:type="character" w:customStyle="1" w:styleId="BodyText2Char">
    <w:name w:val="Body Text 2 Char"/>
    <w:semiHidden/>
    <w:rsid w:val="00100617"/>
    <w:rPr>
      <w:rFonts w:ascii="Verdana" w:eastAsia="PMingLiU" w:hAnsi="Verdana" w:cs="Verdana"/>
      <w:sz w:val="18"/>
      <w:szCs w:val="18"/>
      <w:lang w:val="x-none" w:eastAsia="zh-TW" w:bidi="ar-SA"/>
    </w:rPr>
  </w:style>
  <w:style w:type="character" w:customStyle="1" w:styleId="BodyTextIndent3Char">
    <w:name w:val="Body Text Indent 3 Char"/>
    <w:semiHidden/>
    <w:rsid w:val="00100617"/>
    <w:rPr>
      <w:rFonts w:ascii="Verdana" w:eastAsia="PMingLiU" w:hAnsi="Verdana" w:cs="Verdana"/>
      <w:sz w:val="16"/>
      <w:szCs w:val="16"/>
      <w:lang w:val="fr-FR" w:eastAsia="zh-TW" w:bidi="ar-SA"/>
    </w:rPr>
  </w:style>
  <w:style w:type="paragraph" w:customStyle="1" w:styleId="Texteprformat">
    <w:name w:val="Texte préformaté"/>
    <w:basedOn w:val="Normal"/>
    <w:rsid w:val="00100617"/>
    <w:pPr>
      <w:suppressAutoHyphens/>
      <w:spacing w:after="0" w:line="240" w:lineRule="auto"/>
    </w:pPr>
    <w:rPr>
      <w:rFonts w:ascii="Courier New" w:eastAsia="Courier New" w:hAnsi="Courier New" w:cs="Courier New"/>
      <w:sz w:val="20"/>
      <w:szCs w:val="20"/>
      <w:lang w:eastAsia="ar-SA"/>
    </w:rPr>
  </w:style>
  <w:style w:type="paragraph" w:customStyle="1" w:styleId="CarCarCarCarCar">
    <w:name w:val="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4CarCarCar">
    <w:name w:val="Car Car4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harChar1CarCarCarCarCarCarCarCarCar">
    <w:name w:val="Car Char Char1 Car Car Car Car Car Car Car Car Car"/>
    <w:basedOn w:val="Normal"/>
    <w:rsid w:val="00100617"/>
    <w:pPr>
      <w:spacing w:after="160" w:line="240" w:lineRule="exact"/>
    </w:pPr>
    <w:rPr>
      <w:rFonts w:ascii="Arial" w:eastAsia="Times New Roman" w:hAnsi="Arial" w:cs="Arial"/>
      <w:sz w:val="20"/>
      <w:szCs w:val="20"/>
      <w:lang w:val="en-US"/>
    </w:rPr>
  </w:style>
  <w:style w:type="character" w:customStyle="1" w:styleId="SignatureChar">
    <w:name w:val="Signature Char"/>
    <w:semiHidden/>
    <w:rsid w:val="00100617"/>
    <w:rPr>
      <w:rFonts w:ascii="Verdana" w:hAnsi="Verdana"/>
      <w:lang w:val="fr-FR" w:eastAsia="zh-TW" w:bidi="ar-SA"/>
    </w:rPr>
  </w:style>
  <w:style w:type="paragraph" w:customStyle="1" w:styleId="Style2">
    <w:name w:val="Style2"/>
    <w:basedOn w:val="Normal"/>
    <w:rsid w:val="00100617"/>
    <w:pPr>
      <w:numPr>
        <w:numId w:val="5"/>
      </w:numPr>
      <w:spacing w:after="0" w:line="240" w:lineRule="auto"/>
    </w:pPr>
    <w:rPr>
      <w:rFonts w:ascii="Verdana" w:eastAsia="Times New Roman" w:hAnsi="Verdana" w:cs="Times New Roman"/>
      <w:sz w:val="20"/>
      <w:szCs w:val="20"/>
      <w:lang w:eastAsia="zh-TW"/>
    </w:rPr>
  </w:style>
  <w:style w:type="paragraph" w:styleId="Paragraphedeliste">
    <w:name w:val="List Paragraph"/>
    <w:basedOn w:val="Normal"/>
    <w:link w:val="ParagraphedelisteCar"/>
    <w:uiPriority w:val="34"/>
    <w:qFormat/>
    <w:rsid w:val="00100617"/>
    <w:pPr>
      <w:spacing w:after="0" w:line="240" w:lineRule="auto"/>
      <w:ind w:left="708"/>
    </w:pPr>
    <w:rPr>
      <w:rFonts w:ascii="Verdana" w:eastAsia="PMingLiU" w:hAnsi="Verdana" w:cs="Verdana"/>
      <w:sz w:val="18"/>
      <w:szCs w:val="18"/>
      <w:lang w:eastAsia="zh-TW"/>
    </w:rPr>
  </w:style>
  <w:style w:type="paragraph" w:customStyle="1" w:styleId="CarCar15CarCarCar">
    <w:name w:val="Car Car15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6">
    <w:name w:val="Car Car6"/>
    <w:basedOn w:val="Normal"/>
    <w:rsid w:val="00100617"/>
    <w:pPr>
      <w:spacing w:after="160" w:line="240" w:lineRule="exact"/>
    </w:pPr>
    <w:rPr>
      <w:rFonts w:ascii="Arial" w:eastAsia="Times New Roman" w:hAnsi="Arial" w:cs="Arial"/>
      <w:sz w:val="20"/>
      <w:szCs w:val="20"/>
      <w:lang w:val="en-US"/>
    </w:rPr>
  </w:style>
  <w:style w:type="paragraph" w:customStyle="1" w:styleId="Contenudetableau">
    <w:name w:val="Contenu de tableau"/>
    <w:basedOn w:val="Normal"/>
    <w:rsid w:val="00100617"/>
    <w:pPr>
      <w:suppressLineNumbers/>
      <w:suppressAutoHyphens/>
      <w:spacing w:after="0" w:line="240" w:lineRule="auto"/>
    </w:pPr>
    <w:rPr>
      <w:rFonts w:ascii="Verdana" w:eastAsia="Times New Roman" w:hAnsi="Verdana" w:cs="Times New Roman"/>
      <w:sz w:val="20"/>
      <w:szCs w:val="20"/>
      <w:lang w:eastAsia="ar-SA"/>
    </w:rPr>
  </w:style>
  <w:style w:type="paragraph" w:customStyle="1" w:styleId="action">
    <w:name w:val="action"/>
    <w:basedOn w:val="Normal"/>
    <w:autoRedefine/>
    <w:rsid w:val="00100617"/>
    <w:pPr>
      <w:framePr w:w="10605" w:wrap="around" w:vAnchor="text" w:hAnchor="page" w:x="720" w:y="461"/>
      <w:pBdr>
        <w:top w:val="double" w:sz="4" w:space="1" w:color="auto"/>
        <w:left w:val="double" w:sz="4" w:space="4" w:color="auto"/>
        <w:bottom w:val="double" w:sz="4" w:space="1" w:color="auto"/>
        <w:right w:val="double" w:sz="4" w:space="4" w:color="auto"/>
      </w:pBdr>
      <w:shd w:val="pct20" w:color="auto" w:fill="auto"/>
      <w:spacing w:after="0" w:line="240" w:lineRule="auto"/>
      <w:ind w:right="345"/>
      <w:jc w:val="center"/>
    </w:pPr>
    <w:rPr>
      <w:rFonts w:ascii="Times New Roman" w:eastAsia="Times New Roman" w:hAnsi="Times New Roman" w:cs="Times New Roman"/>
      <w:b/>
      <w:bCs/>
      <w:caps/>
      <w:sz w:val="24"/>
      <w:szCs w:val="24"/>
      <w:lang w:eastAsia="fr-FR"/>
    </w:rPr>
  </w:style>
  <w:style w:type="character" w:customStyle="1" w:styleId="valeur">
    <w:name w:val="valeur"/>
    <w:basedOn w:val="Policepardfaut"/>
    <w:rsid w:val="00100617"/>
  </w:style>
  <w:style w:type="paragraph" w:customStyle="1" w:styleId="CarCar2CarCarCarCarCarCarCarCarCarCarCarCarCarCar">
    <w:name w:val="Car Car2 Car Car Car Car Car Car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BodyText3Char">
    <w:name w:val="Body Text 3 Char"/>
    <w:semiHidden/>
    <w:rsid w:val="00100617"/>
    <w:rPr>
      <w:rFonts w:ascii="Verdana" w:eastAsia="PMingLiU" w:hAnsi="Verdana" w:cs="Verdana"/>
      <w:sz w:val="16"/>
      <w:szCs w:val="16"/>
      <w:lang w:val="x-none" w:eastAsia="zh-TW" w:bidi="ar-SA"/>
    </w:rPr>
  </w:style>
  <w:style w:type="paragraph" w:customStyle="1" w:styleId="CarCar4CarCarCarCarCarCar">
    <w:name w:val="Car Car4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character" w:customStyle="1" w:styleId="Heading4Char">
    <w:name w:val="Heading 4 Char"/>
    <w:semiHidden/>
    <w:rsid w:val="00100617"/>
    <w:rPr>
      <w:rFonts w:ascii="Calibri" w:eastAsia="PMingLiU" w:hAnsi="Calibri" w:cs="Calibri"/>
      <w:b/>
      <w:bCs/>
      <w:sz w:val="28"/>
      <w:szCs w:val="28"/>
      <w:lang w:val="x-none" w:eastAsia="zh-TW" w:bidi="ar-SA"/>
    </w:rPr>
  </w:style>
  <w:style w:type="paragraph" w:customStyle="1" w:styleId="normalformulaire">
    <w:name w:val="normal formulaire"/>
    <w:basedOn w:val="Normal"/>
    <w:rsid w:val="00100617"/>
    <w:pPr>
      <w:spacing w:after="0" w:line="240" w:lineRule="auto"/>
      <w:jc w:val="both"/>
    </w:pPr>
    <w:rPr>
      <w:rFonts w:ascii="Tahoma" w:eastAsia="Times New Roman" w:hAnsi="Tahoma" w:cs="Times New Roman"/>
      <w:sz w:val="16"/>
      <w:szCs w:val="24"/>
      <w:lang w:eastAsia="fr-FR"/>
    </w:rPr>
  </w:style>
  <w:style w:type="character" w:styleId="Appelnotedebasdep">
    <w:name w:val="footnote reference"/>
    <w:semiHidden/>
    <w:rsid w:val="00100617"/>
    <w:rPr>
      <w:vertAlign w:val="superscript"/>
    </w:rPr>
  </w:style>
  <w:style w:type="paragraph" w:customStyle="1" w:styleId="CarCar2CarCarCar">
    <w:name w:val="Car Car2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Default">
    <w:name w:val="Default"/>
    <w:rsid w:val="00100617"/>
    <w:pPr>
      <w:widowControl w:val="0"/>
      <w:autoSpaceDE w:val="0"/>
      <w:autoSpaceDN w:val="0"/>
      <w:adjustRightInd w:val="0"/>
      <w:spacing w:after="0" w:line="240" w:lineRule="auto"/>
    </w:pPr>
    <w:rPr>
      <w:rFonts w:ascii="Interstate" w:eastAsia="Times New Roman" w:hAnsi="Interstate" w:cs="Interstate"/>
      <w:color w:val="000000"/>
      <w:sz w:val="24"/>
      <w:szCs w:val="24"/>
      <w:lang w:eastAsia="fr-FR"/>
    </w:rPr>
  </w:style>
  <w:style w:type="paragraph" w:styleId="Normalcentr">
    <w:name w:val="Block Text"/>
    <w:basedOn w:val="Normal"/>
    <w:rsid w:val="00100617"/>
    <w:pPr>
      <w:spacing w:after="0" w:line="240" w:lineRule="auto"/>
      <w:ind w:left="397" w:right="110" w:hanging="180"/>
      <w:jc w:val="both"/>
    </w:pPr>
    <w:rPr>
      <w:rFonts w:ascii="Arial" w:eastAsia="Times New Roman" w:hAnsi="Arial" w:cs="Arial"/>
      <w:szCs w:val="24"/>
      <w:lang w:eastAsia="fr-FR"/>
    </w:rPr>
  </w:style>
  <w:style w:type="paragraph" w:customStyle="1" w:styleId="CarCar4CarCarCarCarCarCarCarCar">
    <w:name w:val="Car Car4 Car Car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action2">
    <w:name w:val="action2"/>
    <w:basedOn w:val="action"/>
    <w:qFormat/>
    <w:rsid w:val="00100617"/>
    <w:pPr>
      <w:framePr w:w="0" w:wrap="around" w:vAnchor="margin" w:hAnchor="text" w:xAlign="left" w:y="1"/>
      <w:numPr>
        <w:numId w:val="6"/>
      </w:numPr>
      <w:pBdr>
        <w:top w:val="single" w:sz="12" w:space="1" w:color="215868"/>
        <w:left w:val="single" w:sz="12" w:space="4" w:color="215868"/>
        <w:bottom w:val="single" w:sz="12" w:space="1" w:color="215868"/>
        <w:right w:val="single" w:sz="12" w:space="4" w:color="215868"/>
      </w:pBdr>
      <w:shd w:val="clear" w:color="auto" w:fill="B6DDE8"/>
      <w:ind w:right="0" w:firstLine="1514"/>
    </w:pPr>
    <w:rPr>
      <w:rFonts w:ascii="Garamond" w:eastAsia="Arial Unicode MS" w:hAnsi="Garamond"/>
      <w:color w:val="215868"/>
    </w:rPr>
  </w:style>
  <w:style w:type="numbering" w:customStyle="1" w:styleId="Style1">
    <w:name w:val="Style1"/>
    <w:rsid w:val="00100617"/>
  </w:style>
  <w:style w:type="paragraph" w:styleId="Sous-titre">
    <w:name w:val="Subtitle"/>
    <w:basedOn w:val="Normal"/>
    <w:link w:val="Sous-titreCar"/>
    <w:qFormat/>
    <w:rsid w:val="00100617"/>
    <w:pPr>
      <w:spacing w:after="0" w:line="240" w:lineRule="auto"/>
      <w:jc w:val="center"/>
    </w:pPr>
    <w:rPr>
      <w:rFonts w:ascii="Times New Roman" w:eastAsia="Times New Roman" w:hAnsi="Times New Roman" w:cs="Times New Roman"/>
      <w:sz w:val="24"/>
      <w:szCs w:val="24"/>
      <w:u w:val="single"/>
      <w:lang w:eastAsia="fr-FR"/>
    </w:rPr>
  </w:style>
  <w:style w:type="character" w:customStyle="1" w:styleId="Sous-titreCar">
    <w:name w:val="Sous-titre Car"/>
    <w:basedOn w:val="Policepardfaut"/>
    <w:link w:val="Sous-titre"/>
    <w:rsid w:val="00100617"/>
    <w:rPr>
      <w:rFonts w:ascii="Times New Roman" w:eastAsia="Times New Roman" w:hAnsi="Times New Roman" w:cs="Times New Roman"/>
      <w:sz w:val="24"/>
      <w:szCs w:val="24"/>
      <w:u w:val="single"/>
      <w:lang w:eastAsia="fr-FR"/>
    </w:rPr>
  </w:style>
  <w:style w:type="paragraph" w:customStyle="1" w:styleId="ELO2">
    <w:name w:val="ELO 2"/>
    <w:basedOn w:val="Normal"/>
    <w:autoRedefine/>
    <w:rsid w:val="00100617"/>
    <w:pPr>
      <w:tabs>
        <w:tab w:val="left" w:pos="8280"/>
      </w:tabs>
      <w:suppressAutoHyphens/>
      <w:spacing w:after="0" w:line="240" w:lineRule="auto"/>
      <w:ind w:left="284"/>
      <w:jc w:val="both"/>
    </w:pPr>
    <w:rPr>
      <w:rFonts w:ascii="Garamond" w:eastAsia="Times New Roman" w:hAnsi="Garamond" w:cs="Times New Roman"/>
      <w:b/>
      <w:noProof/>
      <w:sz w:val="16"/>
      <w:szCs w:val="16"/>
      <w:u w:val="single"/>
      <w:lang w:eastAsia="fr-FR"/>
    </w:rPr>
  </w:style>
  <w:style w:type="character" w:customStyle="1" w:styleId="cit-print-date">
    <w:name w:val="cit-print-date"/>
    <w:basedOn w:val="Policepardfaut"/>
    <w:rsid w:val="00100617"/>
  </w:style>
  <w:style w:type="character" w:customStyle="1" w:styleId="cit-vol">
    <w:name w:val="cit-vol"/>
    <w:basedOn w:val="Policepardfaut"/>
    <w:rsid w:val="00100617"/>
  </w:style>
  <w:style w:type="character" w:customStyle="1" w:styleId="cit-sep2">
    <w:name w:val="cit-sep2"/>
    <w:basedOn w:val="Policepardfaut"/>
    <w:rsid w:val="00100617"/>
  </w:style>
  <w:style w:type="character" w:customStyle="1" w:styleId="cit-first-page">
    <w:name w:val="cit-first-page"/>
    <w:basedOn w:val="Policepardfaut"/>
    <w:rsid w:val="00100617"/>
  </w:style>
  <w:style w:type="character" w:customStyle="1" w:styleId="cit-last-page2">
    <w:name w:val="cit-last-page2"/>
    <w:basedOn w:val="Policepardfaut"/>
    <w:rsid w:val="00100617"/>
  </w:style>
  <w:style w:type="paragraph" w:customStyle="1" w:styleId="CarCar1">
    <w:name w:val="Car Car1"/>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
    <w:name w:val="Car Car2"/>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CarCar15CarCarCarCarCarCar">
    <w:name w:val="Car Car15 Car Car Car Car Car 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paragraph" w:customStyle="1" w:styleId="-PAGE-">
    <w:name w:val="- PAGE -"/>
    <w:rsid w:val="00100617"/>
    <w:pPr>
      <w:spacing w:after="0" w:line="240" w:lineRule="auto"/>
    </w:pPr>
    <w:rPr>
      <w:rFonts w:ascii="Times New Roman" w:eastAsia="Times New Roman" w:hAnsi="Times New Roman" w:cs="Times New Roman"/>
      <w:sz w:val="20"/>
      <w:szCs w:val="20"/>
      <w:lang w:eastAsia="fr-FR"/>
    </w:rPr>
  </w:style>
  <w:style w:type="paragraph" w:customStyle="1" w:styleId="Car0">
    <w:name w:val="Car"/>
    <w:basedOn w:val="Normal"/>
    <w:semiHidden/>
    <w:rsid w:val="00100617"/>
    <w:pPr>
      <w:spacing w:after="160" w:line="240" w:lineRule="exact"/>
      <w:ind w:left="539" w:firstLine="578"/>
    </w:pPr>
    <w:rPr>
      <w:rFonts w:ascii="Verdana" w:eastAsia="Times New Roman" w:hAnsi="Verdana" w:cs="Times New Roman"/>
      <w:sz w:val="20"/>
      <w:szCs w:val="20"/>
      <w:lang w:val="en-US"/>
    </w:rPr>
  </w:style>
  <w:style w:type="numbering" w:customStyle="1" w:styleId="Style11">
    <w:name w:val="Style11"/>
    <w:rsid w:val="00100617"/>
  </w:style>
  <w:style w:type="paragraph" w:styleId="Sansinterligne">
    <w:name w:val="No Spacing"/>
    <w:uiPriority w:val="1"/>
    <w:qFormat/>
    <w:rsid w:val="00100617"/>
    <w:pPr>
      <w:spacing w:after="0" w:line="240" w:lineRule="auto"/>
    </w:pPr>
    <w:rPr>
      <w:rFonts w:ascii="Calibri" w:eastAsia="Calibri" w:hAnsi="Calibri" w:cs="Times New Roman"/>
      <w:sz w:val="20"/>
    </w:rPr>
  </w:style>
  <w:style w:type="table" w:customStyle="1" w:styleId="Grilledutableau1">
    <w:name w:val="Grille du tableau1"/>
    <w:basedOn w:val="TableauNormal"/>
    <w:next w:val="Grilledutableau"/>
    <w:uiPriority w:val="59"/>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006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eur1">
    <w:name w:val="valeur1"/>
    <w:rsid w:val="00100617"/>
    <w:rPr>
      <w:rFonts w:ascii="Georgia" w:hAnsi="Georgia" w:hint="default"/>
      <w:color w:val="000000"/>
    </w:rPr>
  </w:style>
  <w:style w:type="table" w:customStyle="1" w:styleId="Grilledutableau3">
    <w:name w:val="Grille du tableau3"/>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100617"/>
    <w:pPr>
      <w:widowControl w:val="0"/>
      <w:suppressAutoHyphens/>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
    <w:name w:val="Car"/>
    <w:basedOn w:val="Normal"/>
    <w:semiHidden/>
    <w:rsid w:val="0028163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0">
    <w:name w:val="Car Car2 Car Car Car Car Car Car"/>
    <w:basedOn w:val="Normal"/>
    <w:semiHidden/>
    <w:rsid w:val="00FC3AEA"/>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
    <w:name w:val="Car Car1 Car Car Car Car Car Car Car Car Car Car Car Car Car Car Car Car Car Car Car Car Car Car Car Car Car Car Car Car Car Car Car Car Car Car Car Car"/>
    <w:basedOn w:val="Normal"/>
    <w:semiHidden/>
    <w:rsid w:val="0064238A"/>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1">
    <w:name w:val="Car Car2 Car Car Car Car Car Car"/>
    <w:basedOn w:val="Normal"/>
    <w:semiHidden/>
    <w:rsid w:val="0099167B"/>
    <w:pPr>
      <w:spacing w:after="160" w:line="240" w:lineRule="exact"/>
      <w:ind w:left="539" w:firstLine="578"/>
    </w:pPr>
    <w:rPr>
      <w:rFonts w:ascii="Verdana" w:eastAsia="Times New Roman" w:hAnsi="Verdana" w:cs="Times New Roman"/>
      <w:sz w:val="20"/>
      <w:szCs w:val="20"/>
      <w:lang w:val="en-US"/>
    </w:rPr>
  </w:style>
  <w:style w:type="paragraph" w:customStyle="1" w:styleId="CarCarCarCarCarCarCarCarCarCarCar1CarCarCarCarCarCar">
    <w:name w:val="Car Car Car Car Car Car Car Car Car Car Car1 Car Car Car Car Car Car"/>
    <w:basedOn w:val="Normal"/>
    <w:semiHidden/>
    <w:rsid w:val="00A65C8A"/>
    <w:pPr>
      <w:spacing w:after="160" w:line="240" w:lineRule="exact"/>
      <w:ind w:left="539" w:firstLine="578"/>
    </w:pPr>
    <w:rPr>
      <w:rFonts w:ascii="Verdana" w:eastAsia="Times New Roman" w:hAnsi="Verdana" w:cs="Times New Roman"/>
      <w:sz w:val="20"/>
      <w:szCs w:val="20"/>
      <w:lang w:val="en-US"/>
    </w:rPr>
  </w:style>
  <w:style w:type="numbering" w:customStyle="1" w:styleId="Style111">
    <w:name w:val="Style111"/>
    <w:rsid w:val="0093471E"/>
  </w:style>
  <w:style w:type="numbering" w:customStyle="1" w:styleId="Style112">
    <w:name w:val="Style112"/>
    <w:rsid w:val="00AE27C1"/>
  </w:style>
  <w:style w:type="paragraph" w:customStyle="1" w:styleId="CarCar1CarCarCarCarCarCarCarCarCarCarCarCarCarCarCarCarCarCarCarCarCarCarCarCarCarCarCarCarCarCarCarCarCarCarCarCar0">
    <w:name w:val="Car Car1 Car Car Car Car Car Car Car Car Car Car Car Car Car Car Car Car Car Car Car Car Car Car Car Car Car Car Car Car Car Car Car Car Car Car Car Car"/>
    <w:basedOn w:val="Normal"/>
    <w:semiHidden/>
    <w:rsid w:val="00A37410"/>
    <w:pPr>
      <w:spacing w:after="160" w:line="240" w:lineRule="exact"/>
      <w:ind w:left="539" w:firstLine="578"/>
    </w:pPr>
    <w:rPr>
      <w:rFonts w:ascii="Verdana" w:eastAsia="Times New Roman" w:hAnsi="Verdana" w:cs="Times New Roman"/>
      <w:sz w:val="20"/>
      <w:szCs w:val="20"/>
      <w:lang w:val="en-US"/>
    </w:rPr>
  </w:style>
  <w:style w:type="numbering" w:customStyle="1" w:styleId="Style113">
    <w:name w:val="Style113"/>
    <w:rsid w:val="00F63847"/>
  </w:style>
  <w:style w:type="paragraph" w:customStyle="1" w:styleId="Car2">
    <w:name w:val="Car"/>
    <w:basedOn w:val="Normal"/>
    <w:semiHidden/>
    <w:rsid w:val="00C6763E"/>
    <w:pPr>
      <w:spacing w:after="160" w:line="240" w:lineRule="exact"/>
      <w:ind w:left="539" w:firstLine="578"/>
    </w:pPr>
    <w:rPr>
      <w:rFonts w:ascii="Verdana" w:eastAsia="Times New Roman" w:hAnsi="Verdana" w:cs="Times New Roman"/>
      <w:sz w:val="20"/>
      <w:szCs w:val="20"/>
      <w:lang w:val="en-US"/>
    </w:rPr>
  </w:style>
  <w:style w:type="numbering" w:customStyle="1" w:styleId="Style114">
    <w:name w:val="Style114"/>
    <w:rsid w:val="004A4B27"/>
  </w:style>
  <w:style w:type="paragraph" w:customStyle="1" w:styleId="CarCarCarCarCar0">
    <w:name w:val="Car Car Car Car Car"/>
    <w:basedOn w:val="Normal"/>
    <w:semiHidden/>
    <w:rsid w:val="00367B0F"/>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2">
    <w:name w:val="Car Car2 Car Car Car Car Car Car"/>
    <w:basedOn w:val="Normal"/>
    <w:semiHidden/>
    <w:rsid w:val="004465FF"/>
    <w:pPr>
      <w:spacing w:after="160" w:line="240" w:lineRule="exact"/>
      <w:ind w:left="539" w:firstLine="578"/>
    </w:pPr>
    <w:rPr>
      <w:rFonts w:ascii="Verdana" w:eastAsia="Times New Roman" w:hAnsi="Verdana" w:cs="Times New Roman"/>
      <w:sz w:val="20"/>
      <w:szCs w:val="20"/>
      <w:lang w:val="en-US"/>
    </w:rPr>
  </w:style>
  <w:style w:type="paragraph" w:customStyle="1" w:styleId="Car3">
    <w:name w:val="Car"/>
    <w:basedOn w:val="Normal"/>
    <w:semiHidden/>
    <w:rsid w:val="00E34BC2"/>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3">
    <w:name w:val="Car Car2 Car Car Car Car Car Car"/>
    <w:basedOn w:val="Normal"/>
    <w:semiHidden/>
    <w:rsid w:val="00D37D9B"/>
    <w:pPr>
      <w:spacing w:after="160" w:line="240" w:lineRule="exact"/>
      <w:ind w:left="539" w:firstLine="578"/>
    </w:pPr>
    <w:rPr>
      <w:rFonts w:ascii="Verdana" w:eastAsia="Times New Roman" w:hAnsi="Verdana" w:cs="Times New Roman"/>
      <w:sz w:val="20"/>
      <w:szCs w:val="20"/>
      <w:lang w:val="en-US"/>
    </w:rPr>
  </w:style>
  <w:style w:type="paragraph" w:customStyle="1" w:styleId="CarCarCarCarCar1">
    <w:name w:val="Car Car Car Car Car"/>
    <w:basedOn w:val="Normal"/>
    <w:semiHidden/>
    <w:rsid w:val="004B0E7F"/>
    <w:pPr>
      <w:spacing w:after="160" w:line="240" w:lineRule="exact"/>
      <w:ind w:left="539" w:firstLine="578"/>
    </w:pPr>
    <w:rPr>
      <w:rFonts w:ascii="Verdana" w:eastAsia="Times New Roman" w:hAnsi="Verdana" w:cs="Times New Roman"/>
      <w:sz w:val="20"/>
      <w:szCs w:val="20"/>
      <w:lang w:val="en-US"/>
    </w:rPr>
  </w:style>
  <w:style w:type="paragraph" w:customStyle="1" w:styleId="Car4">
    <w:name w:val="Car"/>
    <w:basedOn w:val="Normal"/>
    <w:semiHidden/>
    <w:rsid w:val="00712A95"/>
    <w:pPr>
      <w:spacing w:after="160" w:line="240" w:lineRule="exact"/>
      <w:ind w:left="539" w:firstLine="578"/>
    </w:pPr>
    <w:rPr>
      <w:rFonts w:ascii="Verdana" w:eastAsia="Times New Roman" w:hAnsi="Verdana" w:cs="Times New Roman"/>
      <w:sz w:val="20"/>
      <w:szCs w:val="20"/>
      <w:lang w:val="en-US"/>
    </w:rPr>
  </w:style>
  <w:style w:type="paragraph" w:customStyle="1" w:styleId="Car5">
    <w:name w:val="Car"/>
    <w:basedOn w:val="Normal"/>
    <w:semiHidden/>
    <w:rsid w:val="001C7CD0"/>
    <w:pPr>
      <w:spacing w:after="160" w:line="240" w:lineRule="exact"/>
      <w:ind w:left="539" w:firstLine="578"/>
    </w:pPr>
    <w:rPr>
      <w:rFonts w:ascii="Verdana" w:eastAsia="Times New Roman" w:hAnsi="Verdana" w:cs="Times New Roman"/>
      <w:sz w:val="20"/>
      <w:szCs w:val="20"/>
      <w:lang w:val="en-US"/>
    </w:rPr>
  </w:style>
  <w:style w:type="numbering" w:customStyle="1" w:styleId="Style115">
    <w:name w:val="Style115"/>
    <w:rsid w:val="007804FF"/>
  </w:style>
  <w:style w:type="paragraph" w:customStyle="1" w:styleId="CarCarCarCarCar2">
    <w:name w:val="Car Car Car Car Car"/>
    <w:basedOn w:val="Normal"/>
    <w:semiHidden/>
    <w:rsid w:val="00CC5C33"/>
    <w:pPr>
      <w:spacing w:after="160" w:line="240" w:lineRule="exact"/>
      <w:ind w:left="539" w:firstLine="578"/>
    </w:pPr>
    <w:rPr>
      <w:rFonts w:ascii="Verdana" w:eastAsia="Times New Roman" w:hAnsi="Verdana" w:cs="Times New Roman"/>
      <w:sz w:val="20"/>
      <w:szCs w:val="20"/>
      <w:lang w:val="en-US"/>
    </w:rPr>
  </w:style>
  <w:style w:type="paragraph" w:customStyle="1" w:styleId="Car6">
    <w:name w:val="Car"/>
    <w:basedOn w:val="Normal"/>
    <w:semiHidden/>
    <w:rsid w:val="005711E4"/>
    <w:pPr>
      <w:spacing w:after="160" w:line="240" w:lineRule="exact"/>
      <w:ind w:left="539" w:firstLine="578"/>
    </w:pPr>
    <w:rPr>
      <w:rFonts w:ascii="Verdana" w:eastAsia="Times New Roman" w:hAnsi="Verdana" w:cs="Times New Roman"/>
      <w:sz w:val="20"/>
      <w:szCs w:val="20"/>
      <w:lang w:val="en-US"/>
    </w:rPr>
  </w:style>
  <w:style w:type="paragraph" w:customStyle="1" w:styleId="Car7">
    <w:name w:val="Car"/>
    <w:basedOn w:val="Normal"/>
    <w:semiHidden/>
    <w:rsid w:val="00910C2E"/>
    <w:pPr>
      <w:spacing w:after="160" w:line="240" w:lineRule="exact"/>
      <w:ind w:left="539" w:firstLine="578"/>
    </w:pPr>
    <w:rPr>
      <w:rFonts w:ascii="Verdana" w:eastAsia="Times New Roman" w:hAnsi="Verdana" w:cs="Times New Roman"/>
      <w:sz w:val="20"/>
      <w:szCs w:val="20"/>
      <w:lang w:val="en-US"/>
    </w:rPr>
  </w:style>
  <w:style w:type="paragraph" w:customStyle="1" w:styleId="Car8">
    <w:name w:val="Car"/>
    <w:basedOn w:val="Normal"/>
    <w:semiHidden/>
    <w:rsid w:val="00D322CA"/>
    <w:pPr>
      <w:spacing w:after="160" w:line="240" w:lineRule="exact"/>
      <w:ind w:left="539" w:firstLine="578"/>
    </w:pPr>
    <w:rPr>
      <w:rFonts w:ascii="Verdana" w:eastAsia="Times New Roman" w:hAnsi="Verdana" w:cs="Times New Roman"/>
      <w:sz w:val="20"/>
      <w:szCs w:val="20"/>
      <w:lang w:val="en-US"/>
    </w:rPr>
  </w:style>
  <w:style w:type="paragraph" w:customStyle="1" w:styleId="Car9">
    <w:name w:val="Car"/>
    <w:basedOn w:val="Normal"/>
    <w:semiHidden/>
    <w:rsid w:val="00EE681C"/>
    <w:pPr>
      <w:spacing w:after="160" w:line="240" w:lineRule="exact"/>
      <w:ind w:left="539" w:firstLine="578"/>
    </w:pPr>
    <w:rPr>
      <w:rFonts w:ascii="Verdana" w:eastAsia="Times New Roman" w:hAnsi="Verdana" w:cs="Times New Roman"/>
      <w:sz w:val="20"/>
      <w:szCs w:val="20"/>
      <w:lang w:val="en-US"/>
    </w:rPr>
  </w:style>
  <w:style w:type="paragraph" w:customStyle="1" w:styleId="CarCar1CarCarCarCarCarCarCarCarCarCarCarCarCarCarCarCarCarCarCarCarCarCarCarCarCarCarCarCarCarCarCarCarCarCarCarCar1">
    <w:name w:val="Car Car1 Car Car Car Car Car Car Car Car Car Car Car Car Car Car Car Car Car Car Car Car Car Car Car Car Car Car Car Car Car Car Car Car Car Car Car Car"/>
    <w:basedOn w:val="Normal"/>
    <w:semiHidden/>
    <w:rsid w:val="005A7E92"/>
    <w:pPr>
      <w:spacing w:after="160" w:line="240" w:lineRule="exact"/>
      <w:ind w:left="539" w:firstLine="578"/>
    </w:pPr>
    <w:rPr>
      <w:rFonts w:ascii="Verdana" w:eastAsia="Times New Roman" w:hAnsi="Verdana" w:cs="Times New Roman"/>
      <w:sz w:val="20"/>
      <w:szCs w:val="20"/>
      <w:lang w:val="en-US"/>
    </w:rPr>
  </w:style>
  <w:style w:type="paragraph" w:customStyle="1" w:styleId="Cara">
    <w:name w:val="Car"/>
    <w:basedOn w:val="Normal"/>
    <w:semiHidden/>
    <w:rsid w:val="000671C7"/>
    <w:pPr>
      <w:spacing w:after="160" w:line="240" w:lineRule="exact"/>
      <w:ind w:left="539" w:firstLine="578"/>
    </w:pPr>
    <w:rPr>
      <w:rFonts w:ascii="Verdana" w:eastAsia="Times New Roman" w:hAnsi="Verdana" w:cs="Times New Roman"/>
      <w:sz w:val="20"/>
      <w:szCs w:val="20"/>
      <w:lang w:val="en-US"/>
    </w:rPr>
  </w:style>
  <w:style w:type="numbering" w:customStyle="1" w:styleId="Style1151">
    <w:name w:val="Style1151"/>
    <w:rsid w:val="00293FD2"/>
  </w:style>
  <w:style w:type="paragraph" w:customStyle="1" w:styleId="CarCar4CarCarCarCarCarCarCarCar0">
    <w:name w:val="Car Car4 Car Car Car Car Car Car Car Car"/>
    <w:basedOn w:val="Normal"/>
    <w:semiHidden/>
    <w:rsid w:val="00393BEC"/>
    <w:pPr>
      <w:spacing w:after="160" w:line="240" w:lineRule="exact"/>
      <w:ind w:left="539" w:firstLine="578"/>
    </w:pPr>
    <w:rPr>
      <w:rFonts w:ascii="Verdana" w:eastAsia="Times New Roman" w:hAnsi="Verdana" w:cs="Times New Roman"/>
      <w:sz w:val="20"/>
      <w:szCs w:val="20"/>
      <w:lang w:val="en-US"/>
    </w:rPr>
  </w:style>
  <w:style w:type="numbering" w:customStyle="1" w:styleId="Style1152">
    <w:name w:val="Style1152"/>
    <w:rsid w:val="000D489D"/>
  </w:style>
  <w:style w:type="numbering" w:customStyle="1" w:styleId="Style1153">
    <w:name w:val="Style1153"/>
    <w:rsid w:val="001A2C38"/>
  </w:style>
  <w:style w:type="paragraph" w:customStyle="1" w:styleId="Carb">
    <w:name w:val="Car"/>
    <w:basedOn w:val="Normal"/>
    <w:semiHidden/>
    <w:rsid w:val="009C1FB3"/>
    <w:pPr>
      <w:spacing w:after="160" w:line="240" w:lineRule="exact"/>
      <w:ind w:left="539" w:firstLine="578"/>
    </w:pPr>
    <w:rPr>
      <w:rFonts w:ascii="Verdana" w:eastAsia="Times New Roman" w:hAnsi="Verdana" w:cs="Times New Roman"/>
      <w:sz w:val="20"/>
      <w:szCs w:val="20"/>
      <w:lang w:val="en-US"/>
    </w:rPr>
  </w:style>
  <w:style w:type="paragraph" w:customStyle="1" w:styleId="Carc">
    <w:name w:val="Car"/>
    <w:basedOn w:val="Normal"/>
    <w:semiHidden/>
    <w:rsid w:val="00BD6223"/>
    <w:pPr>
      <w:spacing w:after="160" w:line="240" w:lineRule="exact"/>
      <w:ind w:left="539" w:firstLine="578"/>
    </w:pPr>
    <w:rPr>
      <w:rFonts w:ascii="Verdana" w:eastAsia="Times New Roman" w:hAnsi="Verdana" w:cs="Times New Roman"/>
      <w:sz w:val="20"/>
      <w:szCs w:val="20"/>
      <w:lang w:val="en-US"/>
    </w:rPr>
  </w:style>
  <w:style w:type="paragraph" w:customStyle="1" w:styleId="Paragraphedeliste2">
    <w:name w:val="Paragraphe de liste2"/>
    <w:basedOn w:val="Normal"/>
    <w:rsid w:val="00876F6F"/>
    <w:pPr>
      <w:spacing w:after="0" w:line="240" w:lineRule="auto"/>
      <w:ind w:left="720"/>
      <w:contextualSpacing/>
    </w:pPr>
    <w:rPr>
      <w:rFonts w:ascii="Times New Roman" w:eastAsia="Calibri" w:hAnsi="Times New Roman" w:cs="Times New Roman"/>
      <w:sz w:val="24"/>
      <w:szCs w:val="24"/>
      <w:lang w:eastAsia="fr-FR"/>
    </w:rPr>
  </w:style>
  <w:style w:type="numbering" w:customStyle="1" w:styleId="Style11511">
    <w:name w:val="Style11511"/>
    <w:rsid w:val="00755D6A"/>
  </w:style>
  <w:style w:type="paragraph" w:customStyle="1" w:styleId="CarCar15CarCarCar0">
    <w:name w:val="Car Car15 Car Car Car"/>
    <w:basedOn w:val="Normal"/>
    <w:semiHidden/>
    <w:rsid w:val="002A2EAD"/>
    <w:pPr>
      <w:spacing w:after="160" w:line="240" w:lineRule="exact"/>
      <w:ind w:left="539" w:firstLine="578"/>
    </w:pPr>
    <w:rPr>
      <w:rFonts w:ascii="Verdana" w:eastAsia="Times New Roman" w:hAnsi="Verdana" w:cs="Times New Roman"/>
      <w:sz w:val="20"/>
      <w:szCs w:val="20"/>
      <w:lang w:val="en-US"/>
    </w:rPr>
  </w:style>
  <w:style w:type="numbering" w:customStyle="1" w:styleId="Style11531">
    <w:name w:val="Style11531"/>
    <w:rsid w:val="00235539"/>
  </w:style>
  <w:style w:type="paragraph" w:customStyle="1" w:styleId="CarCar2CarCarCarCarCarCar4">
    <w:name w:val="Car Car2 Car Car Car Car Car Car"/>
    <w:basedOn w:val="Normal"/>
    <w:semiHidden/>
    <w:rsid w:val="00817761"/>
    <w:pPr>
      <w:spacing w:after="160" w:line="240" w:lineRule="exact"/>
      <w:ind w:left="539" w:firstLine="578"/>
    </w:pPr>
    <w:rPr>
      <w:rFonts w:ascii="Verdana" w:eastAsia="Times New Roman" w:hAnsi="Verdana" w:cs="Times New Roman"/>
      <w:sz w:val="20"/>
      <w:szCs w:val="20"/>
      <w:lang w:val="en-US"/>
    </w:rPr>
  </w:style>
  <w:style w:type="paragraph" w:customStyle="1" w:styleId="Card">
    <w:name w:val="Car"/>
    <w:basedOn w:val="Normal"/>
    <w:semiHidden/>
    <w:rsid w:val="002D6C5F"/>
    <w:pPr>
      <w:spacing w:after="160" w:line="240" w:lineRule="exact"/>
      <w:ind w:left="539" w:firstLine="578"/>
    </w:pPr>
    <w:rPr>
      <w:rFonts w:ascii="Verdana" w:eastAsia="Times New Roman" w:hAnsi="Verdana" w:cs="Times New Roman"/>
      <w:sz w:val="20"/>
      <w:szCs w:val="20"/>
      <w:lang w:val="en-US"/>
    </w:rPr>
  </w:style>
  <w:style w:type="numbering" w:customStyle="1" w:styleId="Style1141">
    <w:name w:val="Style1141"/>
    <w:rsid w:val="005464F0"/>
  </w:style>
  <w:style w:type="numbering" w:customStyle="1" w:styleId="Style11532">
    <w:name w:val="Style11532"/>
    <w:rsid w:val="00B40071"/>
  </w:style>
  <w:style w:type="numbering" w:customStyle="1" w:styleId="Style115111">
    <w:name w:val="Style115111"/>
    <w:rsid w:val="00E90B0E"/>
  </w:style>
  <w:style w:type="numbering" w:customStyle="1" w:styleId="Style115112">
    <w:name w:val="Style115112"/>
    <w:rsid w:val="00E90B0E"/>
  </w:style>
  <w:style w:type="character" w:customStyle="1" w:styleId="apple-converted-space">
    <w:name w:val="apple-converted-space"/>
    <w:basedOn w:val="Policepardfaut"/>
    <w:rsid w:val="00CE359D"/>
  </w:style>
  <w:style w:type="paragraph" w:customStyle="1" w:styleId="CarCarCarCarCar3">
    <w:name w:val="Car Car Car Car Car"/>
    <w:basedOn w:val="Normal"/>
    <w:semiHidden/>
    <w:rsid w:val="00E810AB"/>
    <w:pPr>
      <w:spacing w:after="160" w:line="240" w:lineRule="exact"/>
      <w:ind w:left="539" w:firstLine="578"/>
    </w:pPr>
    <w:rPr>
      <w:rFonts w:ascii="Verdana" w:eastAsia="Times New Roman" w:hAnsi="Verdana" w:cs="Times New Roman"/>
      <w:sz w:val="20"/>
      <w:szCs w:val="20"/>
      <w:lang w:val="en-US"/>
    </w:rPr>
  </w:style>
  <w:style w:type="numbering" w:customStyle="1" w:styleId="Style115311">
    <w:name w:val="Style115311"/>
    <w:rsid w:val="003A0085"/>
  </w:style>
  <w:style w:type="numbering" w:customStyle="1" w:styleId="Style1154">
    <w:name w:val="Style1154"/>
    <w:rsid w:val="006A41BF"/>
  </w:style>
  <w:style w:type="paragraph" w:customStyle="1" w:styleId="Care">
    <w:name w:val="Car"/>
    <w:basedOn w:val="Normal"/>
    <w:semiHidden/>
    <w:rsid w:val="003D7BE1"/>
    <w:pPr>
      <w:spacing w:after="160" w:line="240" w:lineRule="exact"/>
      <w:ind w:left="539" w:firstLine="578"/>
    </w:pPr>
    <w:rPr>
      <w:rFonts w:ascii="Verdana" w:eastAsia="Times New Roman" w:hAnsi="Verdana" w:cs="Times New Roman"/>
      <w:sz w:val="20"/>
      <w:szCs w:val="20"/>
      <w:lang w:val="en-US"/>
    </w:rPr>
  </w:style>
  <w:style w:type="paragraph" w:customStyle="1" w:styleId="CarCarCarCarCar4">
    <w:name w:val="Car Car Car Car Car"/>
    <w:basedOn w:val="Normal"/>
    <w:semiHidden/>
    <w:rsid w:val="009B0E81"/>
    <w:pPr>
      <w:spacing w:after="160" w:line="240" w:lineRule="exact"/>
      <w:ind w:left="539" w:firstLine="578"/>
    </w:pPr>
    <w:rPr>
      <w:rFonts w:ascii="Verdana" w:eastAsia="Times New Roman" w:hAnsi="Verdana" w:cs="Times New Roman"/>
      <w:sz w:val="20"/>
      <w:szCs w:val="20"/>
      <w:lang w:val="en-US"/>
    </w:rPr>
  </w:style>
  <w:style w:type="paragraph" w:customStyle="1" w:styleId="Carf">
    <w:name w:val="Car"/>
    <w:basedOn w:val="Normal"/>
    <w:semiHidden/>
    <w:rsid w:val="00C22664"/>
    <w:pPr>
      <w:spacing w:after="160" w:line="240" w:lineRule="exact"/>
      <w:ind w:left="539" w:firstLine="578"/>
    </w:pPr>
    <w:rPr>
      <w:rFonts w:ascii="Verdana" w:eastAsia="Times New Roman" w:hAnsi="Verdana" w:cs="Times New Roman"/>
      <w:sz w:val="20"/>
      <w:szCs w:val="20"/>
      <w:lang w:val="en-US"/>
    </w:rPr>
  </w:style>
  <w:style w:type="paragraph" w:customStyle="1" w:styleId="Carf0">
    <w:name w:val="Car"/>
    <w:basedOn w:val="Normal"/>
    <w:semiHidden/>
    <w:rsid w:val="00B06DEF"/>
    <w:pPr>
      <w:spacing w:after="160" w:line="240" w:lineRule="exact"/>
      <w:ind w:left="539" w:firstLine="578"/>
    </w:pPr>
    <w:rPr>
      <w:rFonts w:ascii="Verdana" w:eastAsia="Times New Roman" w:hAnsi="Verdana" w:cs="Times New Roman"/>
      <w:sz w:val="20"/>
      <w:szCs w:val="20"/>
      <w:lang w:val="en-US"/>
    </w:rPr>
  </w:style>
  <w:style w:type="paragraph" w:customStyle="1" w:styleId="CarCar10">
    <w:name w:val="Car Car1"/>
    <w:basedOn w:val="Normal"/>
    <w:semiHidden/>
    <w:rsid w:val="00760D73"/>
    <w:pPr>
      <w:spacing w:after="160" w:line="240" w:lineRule="exact"/>
      <w:ind w:left="539" w:firstLine="578"/>
    </w:pPr>
    <w:rPr>
      <w:rFonts w:ascii="Verdana" w:eastAsia="Times New Roman" w:hAnsi="Verdana" w:cs="Times New Roman"/>
      <w:sz w:val="20"/>
      <w:szCs w:val="20"/>
      <w:lang w:val="en-US"/>
    </w:rPr>
  </w:style>
  <w:style w:type="numbering" w:customStyle="1" w:styleId="Style11512">
    <w:name w:val="Style11512"/>
    <w:rsid w:val="00592230"/>
  </w:style>
  <w:style w:type="numbering" w:customStyle="1" w:styleId="Style11533">
    <w:name w:val="Style11533"/>
    <w:rsid w:val="002E17C7"/>
  </w:style>
  <w:style w:type="numbering" w:customStyle="1" w:styleId="Style115113">
    <w:name w:val="Style115113"/>
    <w:rsid w:val="00ED6FD3"/>
  </w:style>
  <w:style w:type="numbering" w:customStyle="1" w:styleId="Style115114">
    <w:name w:val="Style115114"/>
    <w:rsid w:val="001901CB"/>
  </w:style>
  <w:style w:type="paragraph" w:customStyle="1" w:styleId="Carf1">
    <w:name w:val="Car"/>
    <w:basedOn w:val="Normal"/>
    <w:semiHidden/>
    <w:rsid w:val="0038138C"/>
    <w:pPr>
      <w:spacing w:after="160" w:line="240" w:lineRule="exact"/>
      <w:ind w:left="539" w:firstLine="578"/>
    </w:pPr>
    <w:rPr>
      <w:rFonts w:ascii="Verdana" w:eastAsia="Times New Roman" w:hAnsi="Verdana" w:cs="Times New Roman"/>
      <w:sz w:val="20"/>
      <w:szCs w:val="20"/>
      <w:lang w:val="en-US"/>
    </w:rPr>
  </w:style>
  <w:style w:type="numbering" w:customStyle="1" w:styleId="Style115321">
    <w:name w:val="Style115321"/>
    <w:rsid w:val="00037817"/>
  </w:style>
  <w:style w:type="numbering" w:customStyle="1" w:styleId="Style115322">
    <w:name w:val="Style115322"/>
    <w:rsid w:val="00037817"/>
  </w:style>
  <w:style w:type="numbering" w:customStyle="1" w:styleId="Style115323">
    <w:name w:val="Style115323"/>
    <w:rsid w:val="007C6825"/>
  </w:style>
  <w:style w:type="numbering" w:customStyle="1" w:styleId="Style115331">
    <w:name w:val="Style115331"/>
    <w:rsid w:val="001E002D"/>
  </w:style>
  <w:style w:type="table" w:customStyle="1" w:styleId="Grilledutableau5">
    <w:name w:val="Grille du tableau5"/>
    <w:basedOn w:val="TableauNormal"/>
    <w:next w:val="Grilledutableau"/>
    <w:rsid w:val="00DB48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B817D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115">
    <w:name w:val="Style115115"/>
    <w:rsid w:val="00913D5E"/>
  </w:style>
  <w:style w:type="numbering" w:customStyle="1" w:styleId="Style115116">
    <w:name w:val="Style115116"/>
    <w:rsid w:val="004605F0"/>
  </w:style>
  <w:style w:type="numbering" w:customStyle="1" w:styleId="Style115313">
    <w:name w:val="Style115313"/>
    <w:rsid w:val="00724E33"/>
  </w:style>
  <w:style w:type="numbering" w:customStyle="1" w:styleId="Style115324">
    <w:name w:val="Style115324"/>
    <w:rsid w:val="00CA4ECA"/>
  </w:style>
  <w:style w:type="numbering" w:customStyle="1" w:styleId="Style115325">
    <w:name w:val="Style115325"/>
    <w:rsid w:val="00CA4ECA"/>
  </w:style>
  <w:style w:type="numbering" w:customStyle="1" w:styleId="Style11541">
    <w:name w:val="Style11541"/>
    <w:rsid w:val="00DD390C"/>
  </w:style>
  <w:style w:type="numbering" w:customStyle="1" w:styleId="Style115411">
    <w:name w:val="Style115411"/>
    <w:rsid w:val="00DD390C"/>
  </w:style>
  <w:style w:type="numbering" w:customStyle="1" w:styleId="Style115326">
    <w:name w:val="Style115326"/>
    <w:rsid w:val="00DD390C"/>
  </w:style>
  <w:style w:type="numbering" w:customStyle="1" w:styleId="Style115412">
    <w:name w:val="Style115412"/>
    <w:rsid w:val="00F72D11"/>
  </w:style>
  <w:style w:type="numbering" w:customStyle="1" w:styleId="Style115327">
    <w:name w:val="Style115327"/>
    <w:rsid w:val="00F72D11"/>
  </w:style>
  <w:style w:type="numbering" w:customStyle="1" w:styleId="Style1153131">
    <w:name w:val="Style1153131"/>
    <w:rsid w:val="006730FA"/>
  </w:style>
  <w:style w:type="numbering" w:customStyle="1" w:styleId="Style1151161">
    <w:name w:val="Style1151161"/>
    <w:rsid w:val="006730FA"/>
  </w:style>
  <w:style w:type="numbering" w:customStyle="1" w:styleId="Style115413">
    <w:name w:val="Style115413"/>
    <w:rsid w:val="00C13267"/>
  </w:style>
  <w:style w:type="numbering" w:customStyle="1" w:styleId="Style115328">
    <w:name w:val="Style115328"/>
    <w:rsid w:val="00070C89"/>
  </w:style>
  <w:style w:type="numbering" w:customStyle="1" w:styleId="Style115117">
    <w:name w:val="Style115117"/>
    <w:rsid w:val="00295AE1"/>
  </w:style>
  <w:style w:type="numbering" w:customStyle="1" w:styleId="Style115118">
    <w:name w:val="Style115118"/>
    <w:rsid w:val="00331920"/>
  </w:style>
  <w:style w:type="numbering" w:customStyle="1" w:styleId="Style115312">
    <w:name w:val="Style115312"/>
    <w:rsid w:val="000535BC"/>
  </w:style>
  <w:style w:type="numbering" w:customStyle="1" w:styleId="Style115314">
    <w:name w:val="Style115314"/>
    <w:rsid w:val="00C1246E"/>
  </w:style>
  <w:style w:type="numbering" w:customStyle="1" w:styleId="Style115315">
    <w:name w:val="Style115315"/>
    <w:rsid w:val="00570678"/>
  </w:style>
  <w:style w:type="numbering" w:customStyle="1" w:styleId="Style115414">
    <w:name w:val="Style115414"/>
    <w:rsid w:val="00C22258"/>
  </w:style>
  <w:style w:type="numbering" w:customStyle="1" w:styleId="Style115329">
    <w:name w:val="Style115329"/>
    <w:rsid w:val="00C22258"/>
  </w:style>
  <w:style w:type="numbering" w:customStyle="1" w:styleId="Style1153271">
    <w:name w:val="Style1153271"/>
    <w:rsid w:val="00C22258"/>
  </w:style>
  <w:style w:type="paragraph" w:customStyle="1" w:styleId="CarCar2CarCarCarCarCarCar5">
    <w:name w:val="Car Car2 Car Car Car Car Car Car"/>
    <w:basedOn w:val="Normal"/>
    <w:semiHidden/>
    <w:rsid w:val="00CA67B7"/>
    <w:pPr>
      <w:spacing w:after="160" w:line="240" w:lineRule="exact"/>
      <w:ind w:left="539" w:firstLine="578"/>
    </w:pPr>
    <w:rPr>
      <w:rFonts w:ascii="Verdana" w:eastAsia="Times New Roman" w:hAnsi="Verdana" w:cs="Times New Roman"/>
      <w:sz w:val="20"/>
      <w:szCs w:val="20"/>
      <w:lang w:val="en-US"/>
    </w:rPr>
  </w:style>
  <w:style w:type="numbering" w:customStyle="1" w:styleId="Style1153151">
    <w:name w:val="Style1153151"/>
    <w:rsid w:val="00D72D95"/>
  </w:style>
  <w:style w:type="numbering" w:customStyle="1" w:styleId="Style115332">
    <w:name w:val="Style115332"/>
    <w:rsid w:val="000D4F7B"/>
  </w:style>
  <w:style w:type="numbering" w:customStyle="1" w:styleId="Style1153272">
    <w:name w:val="Style1153272"/>
    <w:rsid w:val="00593137"/>
  </w:style>
  <w:style w:type="numbering" w:customStyle="1" w:styleId="Style115316">
    <w:name w:val="Style115316"/>
    <w:rsid w:val="006D23E8"/>
  </w:style>
  <w:style w:type="numbering" w:customStyle="1" w:styleId="Style1151162">
    <w:name w:val="Style1151162"/>
    <w:rsid w:val="00CA40DB"/>
  </w:style>
  <w:style w:type="numbering" w:customStyle="1" w:styleId="Style11534">
    <w:name w:val="Style11534"/>
    <w:rsid w:val="00797DCD"/>
  </w:style>
  <w:style w:type="numbering" w:customStyle="1" w:styleId="Style115119">
    <w:name w:val="Style115119"/>
    <w:rsid w:val="00EC24DE"/>
  </w:style>
  <w:style w:type="numbering" w:customStyle="1" w:styleId="Style11542">
    <w:name w:val="Style11542"/>
    <w:rsid w:val="005E4307"/>
  </w:style>
  <w:style w:type="numbering" w:customStyle="1" w:styleId="Aucuneliste2">
    <w:name w:val="Aucune liste2"/>
    <w:next w:val="Aucuneliste"/>
    <w:semiHidden/>
    <w:rsid w:val="00F16BBE"/>
  </w:style>
  <w:style w:type="character" w:styleId="Marquedecommentaire">
    <w:name w:val="annotation reference"/>
    <w:semiHidden/>
    <w:rsid w:val="00F16BBE"/>
    <w:rPr>
      <w:sz w:val="16"/>
      <w:szCs w:val="16"/>
    </w:rPr>
  </w:style>
  <w:style w:type="paragraph" w:styleId="Objetducommentaire">
    <w:name w:val="annotation subject"/>
    <w:basedOn w:val="Commentaire"/>
    <w:next w:val="Commentaire"/>
    <w:link w:val="ObjetducommentaireCar"/>
    <w:semiHidden/>
    <w:rsid w:val="00F16BBE"/>
    <w:rPr>
      <w:rFonts w:ascii="Arial" w:eastAsia="Times New Roman" w:hAnsi="Arial" w:cs="Times New Roman"/>
      <w:b/>
      <w:bCs/>
      <w:sz w:val="20"/>
      <w:szCs w:val="20"/>
      <w:lang w:eastAsia="fr-FR"/>
    </w:rPr>
  </w:style>
  <w:style w:type="character" w:customStyle="1" w:styleId="ObjetducommentaireCar">
    <w:name w:val="Objet du commentaire Car"/>
    <w:basedOn w:val="CommentaireCar"/>
    <w:link w:val="Objetducommentaire"/>
    <w:semiHidden/>
    <w:rsid w:val="00F16BBE"/>
    <w:rPr>
      <w:rFonts w:ascii="Arial" w:eastAsia="Times New Roman" w:hAnsi="Arial" w:cs="Times New Roman"/>
      <w:b/>
      <w:bCs/>
      <w:sz w:val="20"/>
      <w:szCs w:val="20"/>
      <w:lang w:eastAsia="fr-FR"/>
    </w:rPr>
  </w:style>
  <w:style w:type="paragraph" w:customStyle="1" w:styleId="Pa3">
    <w:name w:val="Pa3"/>
    <w:basedOn w:val="Default"/>
    <w:next w:val="Default"/>
    <w:rsid w:val="00F16BBE"/>
    <w:pPr>
      <w:widowControl/>
      <w:spacing w:line="241" w:lineRule="atLeast"/>
    </w:pPr>
    <w:rPr>
      <w:rFonts w:ascii="Calibri" w:hAnsi="Calibri" w:cs="Times New Roman"/>
      <w:color w:val="auto"/>
    </w:rPr>
  </w:style>
  <w:style w:type="character" w:customStyle="1" w:styleId="A5">
    <w:name w:val="A5"/>
    <w:rsid w:val="00F16BBE"/>
    <w:rPr>
      <w:rFonts w:cs="Calibri"/>
      <w:color w:val="000000"/>
      <w:sz w:val="22"/>
      <w:szCs w:val="22"/>
    </w:rPr>
  </w:style>
  <w:style w:type="character" w:customStyle="1" w:styleId="A3">
    <w:name w:val="A3"/>
    <w:rsid w:val="00F16BBE"/>
    <w:rPr>
      <w:rFonts w:cs="Calibri"/>
      <w:b/>
      <w:bCs/>
      <w:color w:val="000000"/>
    </w:rPr>
  </w:style>
  <w:style w:type="character" w:styleId="Accentuation">
    <w:name w:val="Emphasis"/>
    <w:qFormat/>
    <w:rsid w:val="00F16BBE"/>
    <w:rPr>
      <w:b/>
      <w:bCs/>
      <w:i w:val="0"/>
      <w:iCs w:val="0"/>
    </w:rPr>
  </w:style>
  <w:style w:type="paragraph" w:styleId="Liste">
    <w:name w:val="List"/>
    <w:basedOn w:val="Normal"/>
    <w:rsid w:val="00F16BBE"/>
    <w:pPr>
      <w:widowControl w:val="0"/>
      <w:suppressAutoHyphens/>
      <w:autoSpaceDE w:val="0"/>
      <w:spacing w:after="0" w:line="240" w:lineRule="auto"/>
      <w:jc w:val="center"/>
    </w:pPr>
    <w:rPr>
      <w:rFonts w:ascii="Arial" w:eastAsia="Times New Roman" w:hAnsi="Arial" w:cs="Tahoma"/>
      <w:sz w:val="24"/>
      <w:szCs w:val="24"/>
      <w:lang w:eastAsia="zh-CN"/>
    </w:rPr>
  </w:style>
  <w:style w:type="character" w:styleId="Lienhypertextesuivivisit">
    <w:name w:val="FollowedHyperlink"/>
    <w:rsid w:val="00F16BBE"/>
    <w:rPr>
      <w:color w:val="800080"/>
      <w:u w:val="single"/>
    </w:rPr>
  </w:style>
  <w:style w:type="paragraph" w:styleId="Listepuces">
    <w:name w:val="List Bullet"/>
    <w:basedOn w:val="Normal"/>
    <w:uiPriority w:val="99"/>
    <w:unhideWhenUsed/>
    <w:rsid w:val="00F16BBE"/>
    <w:pPr>
      <w:numPr>
        <w:numId w:val="15"/>
      </w:numPr>
      <w:spacing w:after="0" w:line="240" w:lineRule="auto"/>
      <w:contextualSpacing/>
    </w:pPr>
    <w:rPr>
      <w:rFonts w:ascii="Arial" w:eastAsia="Times New Roman" w:hAnsi="Arial" w:cs="Times New Roman"/>
      <w:sz w:val="24"/>
      <w:szCs w:val="24"/>
      <w:lang w:eastAsia="fr-FR"/>
    </w:rPr>
  </w:style>
  <w:style w:type="paragraph" w:styleId="En-ttedetabledesmatires">
    <w:name w:val="TOC Heading"/>
    <w:basedOn w:val="Titre1"/>
    <w:next w:val="Normal"/>
    <w:uiPriority w:val="39"/>
    <w:semiHidden/>
    <w:unhideWhenUsed/>
    <w:qFormat/>
    <w:rsid w:val="00F16BBE"/>
    <w:pPr>
      <w:keepLines/>
      <w:spacing w:before="480" w:after="0" w:line="276" w:lineRule="auto"/>
      <w:outlineLvl w:val="9"/>
    </w:pPr>
    <w:rPr>
      <w:rFonts w:eastAsia="Times New Roman" w:cs="Times New Roman"/>
      <w:color w:val="365F91"/>
      <w:kern w:val="0"/>
      <w:sz w:val="28"/>
      <w:szCs w:val="28"/>
      <w:lang w:val="fr-FR" w:eastAsia="en-US"/>
    </w:rPr>
  </w:style>
  <w:style w:type="paragraph" w:styleId="TM1">
    <w:name w:val="toc 1"/>
    <w:basedOn w:val="Normal"/>
    <w:next w:val="Normal"/>
    <w:autoRedefine/>
    <w:uiPriority w:val="39"/>
    <w:unhideWhenUsed/>
    <w:rsid w:val="00F16BBE"/>
    <w:pPr>
      <w:spacing w:after="0" w:line="240" w:lineRule="auto"/>
    </w:pPr>
    <w:rPr>
      <w:rFonts w:ascii="Arial" w:eastAsia="Times New Roman" w:hAnsi="Arial" w:cs="Times New Roman"/>
      <w:sz w:val="24"/>
      <w:szCs w:val="24"/>
      <w:lang w:eastAsia="fr-FR"/>
    </w:rPr>
  </w:style>
  <w:style w:type="table" w:styleId="Trameclaire-Accent5">
    <w:name w:val="Light Shading Accent 5"/>
    <w:basedOn w:val="TableauNormal"/>
    <w:uiPriority w:val="60"/>
    <w:rsid w:val="00F16BBE"/>
    <w:pPr>
      <w:spacing w:after="0" w:line="240" w:lineRule="auto"/>
    </w:pPr>
    <w:rPr>
      <w:rFonts w:ascii="Times New Roman" w:eastAsia="Times New Roman" w:hAnsi="Times New Roman"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3">
    <w:name w:val="Light List Accent 3"/>
    <w:basedOn w:val="TableauNormal"/>
    <w:uiPriority w:val="61"/>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3">
    <w:name w:val="Light Grid Accent 3"/>
    <w:basedOn w:val="TableauNormal"/>
    <w:uiPriority w:val="62"/>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itre">
    <w:name w:val="Title"/>
    <w:basedOn w:val="Normal"/>
    <w:next w:val="Normal"/>
    <w:link w:val="TitreCar"/>
    <w:qFormat/>
    <w:rsid w:val="00F16BBE"/>
    <w:pPr>
      <w:spacing w:before="240" w:after="60" w:line="240" w:lineRule="auto"/>
      <w:jc w:val="center"/>
      <w:outlineLvl w:val="0"/>
    </w:pPr>
    <w:rPr>
      <w:rFonts w:ascii="Cambria" w:eastAsia="Times New Roman" w:hAnsi="Cambria" w:cs="Times New Roman"/>
      <w:b/>
      <w:bCs/>
      <w:kern w:val="28"/>
      <w:sz w:val="28"/>
      <w:szCs w:val="32"/>
      <w:u w:val="single"/>
      <w:lang w:eastAsia="fr-FR"/>
    </w:rPr>
  </w:style>
  <w:style w:type="character" w:customStyle="1" w:styleId="TitreCar">
    <w:name w:val="Titre Car"/>
    <w:basedOn w:val="Policepardfaut"/>
    <w:link w:val="Titre"/>
    <w:rsid w:val="00F16BBE"/>
    <w:rPr>
      <w:rFonts w:ascii="Cambria" w:eastAsia="Times New Roman" w:hAnsi="Cambria" w:cs="Times New Roman"/>
      <w:b/>
      <w:bCs/>
      <w:kern w:val="28"/>
      <w:sz w:val="28"/>
      <w:szCs w:val="32"/>
      <w:u w:val="single"/>
      <w:lang w:eastAsia="fr-FR"/>
    </w:rPr>
  </w:style>
  <w:style w:type="paragraph" w:customStyle="1" w:styleId="Titretypeaction">
    <w:name w:val="Titre type action"/>
    <w:basedOn w:val="Titre"/>
    <w:qFormat/>
    <w:rsid w:val="00F16BBE"/>
    <w:pPr>
      <w:jc w:val="left"/>
    </w:pPr>
    <w:rPr>
      <w:i/>
    </w:rPr>
  </w:style>
  <w:style w:type="paragraph" w:customStyle="1" w:styleId="Introtableau">
    <w:name w:val="Intro tableau"/>
    <w:basedOn w:val="Normal"/>
    <w:qFormat/>
    <w:rsid w:val="00F16BBE"/>
    <w:pPr>
      <w:spacing w:before="60" w:after="60" w:line="240" w:lineRule="auto"/>
    </w:pPr>
    <w:rPr>
      <w:rFonts w:ascii="Arial" w:eastAsia="Times New Roman" w:hAnsi="Arial" w:cs="Arial"/>
      <w:bCs/>
      <w:sz w:val="18"/>
      <w:szCs w:val="18"/>
      <w:lang w:eastAsia="fr-FR"/>
    </w:rPr>
  </w:style>
  <w:style w:type="table" w:styleId="Grillemoyenne3-Accent3">
    <w:name w:val="Medium Grid 3 Accent 3"/>
    <w:basedOn w:val="TableauNormal"/>
    <w:uiPriority w:val="69"/>
    <w:rsid w:val="00F16BBE"/>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lledutableau7">
    <w:name w:val="Grille du tableau7"/>
    <w:basedOn w:val="TableauNormal"/>
    <w:next w:val="Grilledutableau"/>
    <w:uiPriority w:val="59"/>
    <w:rsid w:val="00F16BB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210">
    <w:name w:val="Style1153210"/>
    <w:rsid w:val="00A11656"/>
  </w:style>
  <w:style w:type="numbering" w:customStyle="1" w:styleId="Style11511611">
    <w:name w:val="Style11511611"/>
    <w:rsid w:val="00A11656"/>
  </w:style>
  <w:style w:type="numbering" w:customStyle="1" w:styleId="Style1153132">
    <w:name w:val="Style1153132"/>
    <w:rsid w:val="00384329"/>
  </w:style>
  <w:style w:type="numbering" w:customStyle="1" w:styleId="Style115415">
    <w:name w:val="Style115415"/>
    <w:rsid w:val="00384329"/>
  </w:style>
  <w:style w:type="numbering" w:customStyle="1" w:styleId="Style1142">
    <w:name w:val="Style1142"/>
    <w:rsid w:val="00E249DD"/>
  </w:style>
  <w:style w:type="numbering" w:customStyle="1" w:styleId="Style1143">
    <w:name w:val="Style1143"/>
    <w:rsid w:val="00E249DD"/>
  </w:style>
  <w:style w:type="numbering" w:customStyle="1" w:styleId="Style1153121">
    <w:name w:val="Style1153121"/>
    <w:rsid w:val="00E57A17"/>
  </w:style>
  <w:style w:type="numbering" w:customStyle="1" w:styleId="Style1153122">
    <w:name w:val="Style1153122"/>
    <w:rsid w:val="00E57A17"/>
  </w:style>
  <w:style w:type="numbering" w:customStyle="1" w:styleId="Style115317">
    <w:name w:val="Style115317"/>
    <w:rsid w:val="00EF455A"/>
  </w:style>
  <w:style w:type="numbering" w:customStyle="1" w:styleId="Style115318">
    <w:name w:val="Style115318"/>
    <w:rsid w:val="00654D98"/>
  </w:style>
  <w:style w:type="numbering" w:customStyle="1" w:styleId="Style1151181">
    <w:name w:val="Style1151181"/>
    <w:rsid w:val="00E127EE"/>
  </w:style>
  <w:style w:type="paragraph" w:customStyle="1" w:styleId="Carf2">
    <w:name w:val="Car"/>
    <w:basedOn w:val="Normal"/>
    <w:semiHidden/>
    <w:rsid w:val="00964046"/>
    <w:pPr>
      <w:spacing w:after="160" w:line="240" w:lineRule="exact"/>
      <w:ind w:left="539" w:firstLine="578"/>
    </w:pPr>
    <w:rPr>
      <w:rFonts w:ascii="Verdana" w:eastAsia="Times New Roman" w:hAnsi="Verdana" w:cs="Times New Roman"/>
      <w:sz w:val="20"/>
      <w:szCs w:val="20"/>
      <w:lang w:val="en-US"/>
    </w:rPr>
  </w:style>
  <w:style w:type="paragraph" w:customStyle="1" w:styleId="Carf3">
    <w:name w:val="Car"/>
    <w:basedOn w:val="Normal"/>
    <w:semiHidden/>
    <w:rsid w:val="002A7FC9"/>
    <w:pPr>
      <w:spacing w:after="160" w:line="240" w:lineRule="exact"/>
      <w:ind w:left="539" w:firstLine="578"/>
    </w:pPr>
    <w:rPr>
      <w:rFonts w:ascii="Verdana" w:eastAsia="Times New Roman" w:hAnsi="Verdana" w:cs="Times New Roman"/>
      <w:sz w:val="20"/>
      <w:szCs w:val="20"/>
      <w:lang w:val="en-US"/>
    </w:rPr>
  </w:style>
  <w:style w:type="paragraph" w:customStyle="1" w:styleId="Carf4">
    <w:name w:val="Car"/>
    <w:basedOn w:val="Normal"/>
    <w:semiHidden/>
    <w:rsid w:val="00695A35"/>
    <w:pPr>
      <w:spacing w:after="160" w:line="240" w:lineRule="exact"/>
      <w:ind w:left="539" w:firstLine="578"/>
    </w:pPr>
    <w:rPr>
      <w:rFonts w:ascii="Verdana" w:eastAsia="Times New Roman" w:hAnsi="Verdana" w:cs="Times New Roman"/>
      <w:sz w:val="20"/>
      <w:szCs w:val="20"/>
      <w:lang w:val="en-US"/>
    </w:rPr>
  </w:style>
  <w:style w:type="paragraph" w:customStyle="1" w:styleId="Carf5">
    <w:name w:val="Car"/>
    <w:basedOn w:val="Normal"/>
    <w:semiHidden/>
    <w:rsid w:val="006E04BB"/>
    <w:pPr>
      <w:spacing w:after="160" w:line="240" w:lineRule="exact"/>
      <w:ind w:left="539" w:firstLine="578"/>
    </w:pPr>
    <w:rPr>
      <w:rFonts w:ascii="Verdana" w:eastAsia="Times New Roman" w:hAnsi="Verdana" w:cs="Times New Roman"/>
      <w:sz w:val="20"/>
      <w:szCs w:val="20"/>
      <w:lang w:val="en-US"/>
    </w:rPr>
  </w:style>
  <w:style w:type="paragraph" w:customStyle="1" w:styleId="Carf6">
    <w:name w:val="Car"/>
    <w:basedOn w:val="Normal"/>
    <w:semiHidden/>
    <w:rsid w:val="00770C69"/>
    <w:pPr>
      <w:spacing w:after="160" w:line="240" w:lineRule="exact"/>
      <w:ind w:left="539" w:firstLine="578"/>
    </w:pPr>
    <w:rPr>
      <w:rFonts w:ascii="Verdana" w:eastAsia="Times New Roman" w:hAnsi="Verdana" w:cs="Times New Roman"/>
      <w:sz w:val="20"/>
      <w:szCs w:val="20"/>
      <w:lang w:val="en-US"/>
    </w:rPr>
  </w:style>
  <w:style w:type="numbering" w:customStyle="1" w:styleId="Style115333">
    <w:name w:val="Style115333"/>
    <w:rsid w:val="003C63C6"/>
  </w:style>
  <w:style w:type="paragraph" w:customStyle="1" w:styleId="Carf7">
    <w:name w:val="Car"/>
    <w:basedOn w:val="Normal"/>
    <w:semiHidden/>
    <w:rsid w:val="009A1C82"/>
    <w:pPr>
      <w:spacing w:after="160" w:line="240" w:lineRule="exact"/>
      <w:ind w:left="539" w:firstLine="578"/>
    </w:pPr>
    <w:rPr>
      <w:rFonts w:ascii="Verdana" w:eastAsia="Times New Roman" w:hAnsi="Verdana" w:cs="Times New Roman"/>
      <w:sz w:val="20"/>
      <w:szCs w:val="20"/>
      <w:lang w:val="en-US"/>
    </w:rPr>
  </w:style>
  <w:style w:type="numbering" w:customStyle="1" w:styleId="Style1153211">
    <w:name w:val="Style1153211"/>
    <w:rsid w:val="00AB6C68"/>
  </w:style>
  <w:style w:type="numbering" w:customStyle="1" w:styleId="Style1153212">
    <w:name w:val="Style1153212"/>
    <w:rsid w:val="006E7377"/>
  </w:style>
  <w:style w:type="numbering" w:customStyle="1" w:styleId="Style1144">
    <w:name w:val="Style1144"/>
    <w:rsid w:val="00E96074"/>
  </w:style>
  <w:style w:type="numbering" w:customStyle="1" w:styleId="Style1145">
    <w:name w:val="Style1145"/>
    <w:rsid w:val="00C33179"/>
  </w:style>
  <w:style w:type="numbering" w:customStyle="1" w:styleId="Style1153123">
    <w:name w:val="Style1153123"/>
    <w:rsid w:val="0067239F"/>
  </w:style>
  <w:style w:type="numbering" w:customStyle="1" w:styleId="Style1146">
    <w:name w:val="Style1146"/>
    <w:rsid w:val="009B5857"/>
  </w:style>
  <w:style w:type="numbering" w:customStyle="1" w:styleId="Style1153213">
    <w:name w:val="Style1153213"/>
    <w:rsid w:val="00627F57"/>
  </w:style>
  <w:style w:type="numbering" w:customStyle="1" w:styleId="Style1153214">
    <w:name w:val="Style1153214"/>
    <w:rsid w:val="00E00D21"/>
  </w:style>
  <w:style w:type="numbering" w:customStyle="1" w:styleId="Style1153311">
    <w:name w:val="Style1153311"/>
    <w:rsid w:val="000D636A"/>
  </w:style>
  <w:style w:type="numbering" w:customStyle="1" w:styleId="Style1153152">
    <w:name w:val="Style1153152"/>
    <w:rsid w:val="000D636A"/>
  </w:style>
  <w:style w:type="numbering" w:customStyle="1" w:styleId="Style1151182">
    <w:name w:val="Style1151182"/>
    <w:rsid w:val="002F6D82"/>
  </w:style>
  <w:style w:type="numbering" w:customStyle="1" w:styleId="Style1153215">
    <w:name w:val="Style1153215"/>
    <w:rsid w:val="009621F1"/>
  </w:style>
  <w:style w:type="numbering" w:customStyle="1" w:styleId="Style1153273">
    <w:name w:val="Style1153273"/>
    <w:rsid w:val="009621F1"/>
  </w:style>
  <w:style w:type="numbering" w:customStyle="1" w:styleId="Style1153133">
    <w:name w:val="Style1153133"/>
    <w:rsid w:val="005D7B80"/>
  </w:style>
  <w:style w:type="paragraph" w:customStyle="1" w:styleId="Carf8">
    <w:name w:val="Car"/>
    <w:basedOn w:val="Normal"/>
    <w:semiHidden/>
    <w:rsid w:val="005D7B80"/>
    <w:pPr>
      <w:spacing w:after="160" w:line="240" w:lineRule="exact"/>
      <w:ind w:left="539" w:firstLine="578"/>
    </w:pPr>
    <w:rPr>
      <w:rFonts w:ascii="Verdana" w:eastAsia="Times New Roman" w:hAnsi="Verdana" w:cs="Times New Roman"/>
      <w:sz w:val="20"/>
      <w:szCs w:val="20"/>
      <w:lang w:val="en-US"/>
    </w:rPr>
  </w:style>
  <w:style w:type="numbering" w:customStyle="1" w:styleId="Style1153153">
    <w:name w:val="Style1153153"/>
    <w:rsid w:val="009B7B15"/>
  </w:style>
  <w:style w:type="numbering" w:customStyle="1" w:styleId="Style1153216">
    <w:name w:val="Style1153216"/>
    <w:rsid w:val="00353DB9"/>
  </w:style>
  <w:style w:type="numbering" w:customStyle="1" w:styleId="Style1153134">
    <w:name w:val="Style1153134"/>
    <w:rsid w:val="00623F26"/>
  </w:style>
  <w:style w:type="table" w:customStyle="1" w:styleId="Grilledutableau71">
    <w:name w:val="Grille du tableau71"/>
    <w:basedOn w:val="TableauNormal"/>
    <w:next w:val="Grilledutableau"/>
    <w:uiPriority w:val="59"/>
    <w:rsid w:val="0062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19">
    <w:name w:val="Style115319"/>
    <w:rsid w:val="003B019C"/>
  </w:style>
  <w:style w:type="paragraph" w:customStyle="1" w:styleId="Standard">
    <w:name w:val="Standard"/>
    <w:rsid w:val="003B019C"/>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genename1">
    <w:name w:val="gene_name1"/>
    <w:rsid w:val="00E60035"/>
    <w:rPr>
      <w:b/>
      <w:bCs/>
      <w:i w:val="0"/>
      <w:iCs w:val="0"/>
      <w:color w:val="980D0D"/>
    </w:rPr>
  </w:style>
  <w:style w:type="paragraph" w:customStyle="1" w:styleId="Carf9">
    <w:name w:val="Car"/>
    <w:basedOn w:val="Normal"/>
    <w:semiHidden/>
    <w:rsid w:val="004318C4"/>
    <w:pPr>
      <w:spacing w:after="160" w:line="240" w:lineRule="exact"/>
      <w:ind w:left="539" w:firstLine="578"/>
    </w:pPr>
    <w:rPr>
      <w:rFonts w:ascii="Verdana" w:eastAsia="Times New Roman" w:hAnsi="Verdana" w:cs="Times New Roman"/>
      <w:sz w:val="20"/>
      <w:szCs w:val="20"/>
      <w:lang w:val="en-US"/>
    </w:rPr>
  </w:style>
  <w:style w:type="paragraph" w:styleId="TM2">
    <w:name w:val="toc 2"/>
    <w:basedOn w:val="Normal"/>
    <w:next w:val="Normal"/>
    <w:autoRedefine/>
    <w:uiPriority w:val="39"/>
    <w:unhideWhenUsed/>
    <w:rsid w:val="00502FC9"/>
    <w:pPr>
      <w:spacing w:after="100"/>
      <w:ind w:left="220"/>
    </w:pPr>
  </w:style>
  <w:style w:type="numbering" w:customStyle="1" w:styleId="Style11532141">
    <w:name w:val="Style11532141"/>
    <w:rsid w:val="00A04398"/>
  </w:style>
  <w:style w:type="numbering" w:customStyle="1" w:styleId="Style1151183">
    <w:name w:val="Style1151183"/>
    <w:rsid w:val="00807A31"/>
  </w:style>
  <w:style w:type="numbering" w:customStyle="1" w:styleId="Style115334">
    <w:name w:val="Style115334"/>
    <w:rsid w:val="00587C13"/>
  </w:style>
  <w:style w:type="numbering" w:customStyle="1" w:styleId="Style1151184">
    <w:name w:val="Style1151184"/>
    <w:rsid w:val="00952477"/>
  </w:style>
  <w:style w:type="paragraph" w:customStyle="1" w:styleId="Carfa">
    <w:name w:val="Car"/>
    <w:basedOn w:val="Normal"/>
    <w:semiHidden/>
    <w:rsid w:val="00686467"/>
    <w:pPr>
      <w:spacing w:after="160" w:line="240" w:lineRule="exact"/>
      <w:ind w:left="539" w:firstLine="578"/>
    </w:pPr>
    <w:rPr>
      <w:rFonts w:ascii="Verdana" w:eastAsia="Times New Roman" w:hAnsi="Verdana" w:cs="Times New Roman"/>
      <w:sz w:val="20"/>
      <w:szCs w:val="20"/>
      <w:lang w:val="en-US"/>
    </w:rPr>
  </w:style>
  <w:style w:type="numbering" w:customStyle="1" w:styleId="Style1153217">
    <w:name w:val="Style1153217"/>
    <w:rsid w:val="00FD0CF0"/>
  </w:style>
  <w:style w:type="numbering" w:customStyle="1" w:styleId="Style1153191">
    <w:name w:val="Style1153191"/>
    <w:rsid w:val="00FD0CF0"/>
  </w:style>
  <w:style w:type="paragraph" w:customStyle="1" w:styleId="Carfb">
    <w:name w:val="Car"/>
    <w:basedOn w:val="Normal"/>
    <w:semiHidden/>
    <w:rsid w:val="001B08B4"/>
    <w:pPr>
      <w:spacing w:after="160" w:line="240" w:lineRule="exact"/>
      <w:ind w:left="539" w:firstLine="578"/>
    </w:pPr>
    <w:rPr>
      <w:rFonts w:ascii="Verdana" w:eastAsia="Times New Roman" w:hAnsi="Verdana" w:cs="Times New Roman"/>
      <w:sz w:val="20"/>
      <w:szCs w:val="20"/>
      <w:lang w:val="en-US"/>
    </w:rPr>
  </w:style>
  <w:style w:type="numbering" w:customStyle="1" w:styleId="Style1153218">
    <w:name w:val="Style1153218"/>
    <w:rsid w:val="007C193D"/>
  </w:style>
  <w:style w:type="numbering" w:customStyle="1" w:styleId="Style1151185">
    <w:name w:val="Style1151185"/>
    <w:rsid w:val="00DA0FB2"/>
  </w:style>
  <w:style w:type="numbering" w:customStyle="1" w:styleId="WW8Num2">
    <w:name w:val="WW8Num2"/>
    <w:basedOn w:val="Aucuneliste"/>
    <w:rsid w:val="00DF73F0"/>
  </w:style>
  <w:style w:type="numbering" w:customStyle="1" w:styleId="WW8Num3">
    <w:name w:val="WW8Num3"/>
    <w:basedOn w:val="Aucuneliste"/>
    <w:rsid w:val="00DF73F0"/>
  </w:style>
  <w:style w:type="numbering" w:customStyle="1" w:styleId="WW8Num10">
    <w:name w:val="WW8Num10"/>
    <w:basedOn w:val="Aucuneliste"/>
    <w:rsid w:val="00DF73F0"/>
  </w:style>
  <w:style w:type="character" w:customStyle="1" w:styleId="ParagraphedelisteCar">
    <w:name w:val="Paragraphe de liste Car"/>
    <w:basedOn w:val="Policepardfaut"/>
    <w:link w:val="Paragraphedeliste"/>
    <w:uiPriority w:val="99"/>
    <w:locked/>
    <w:rsid w:val="00BE0742"/>
    <w:rPr>
      <w:rFonts w:ascii="Verdana" w:eastAsia="PMingLiU" w:hAnsi="Verdana" w:cs="Verdana"/>
      <w:sz w:val="18"/>
      <w:szCs w:val="18"/>
      <w:lang w:eastAsia="zh-TW"/>
    </w:rPr>
  </w:style>
  <w:style w:type="numbering" w:customStyle="1" w:styleId="Style1147">
    <w:name w:val="Style1147"/>
    <w:rsid w:val="00995721"/>
  </w:style>
  <w:style w:type="numbering" w:customStyle="1" w:styleId="Style1148">
    <w:name w:val="Style1148"/>
    <w:rsid w:val="00C36A70"/>
  </w:style>
  <w:style w:type="numbering" w:customStyle="1" w:styleId="Style1153219">
    <w:name w:val="Style1153219"/>
    <w:rsid w:val="00C36A70"/>
  </w:style>
  <w:style w:type="numbering" w:customStyle="1" w:styleId="WW8Num21">
    <w:name w:val="WW8Num21"/>
    <w:basedOn w:val="Aucuneliste"/>
    <w:rsid w:val="00C36A70"/>
  </w:style>
  <w:style w:type="numbering" w:customStyle="1" w:styleId="WW8Num31">
    <w:name w:val="WW8Num31"/>
    <w:basedOn w:val="Aucuneliste"/>
    <w:rsid w:val="00C36A70"/>
  </w:style>
  <w:style w:type="numbering" w:customStyle="1" w:styleId="WW8Num101">
    <w:name w:val="WW8Num101"/>
    <w:basedOn w:val="Aucuneliste"/>
    <w:rsid w:val="00C36A70"/>
  </w:style>
  <w:style w:type="numbering" w:customStyle="1" w:styleId="Style1149">
    <w:name w:val="Style1149"/>
    <w:rsid w:val="00C772DE"/>
  </w:style>
  <w:style w:type="numbering" w:customStyle="1" w:styleId="Style1153220">
    <w:name w:val="Style1153220"/>
    <w:rsid w:val="00F948FA"/>
  </w:style>
  <w:style w:type="paragraph" w:customStyle="1" w:styleId="Carfc">
    <w:name w:val="Car"/>
    <w:basedOn w:val="Normal"/>
    <w:semiHidden/>
    <w:rsid w:val="00A16BE1"/>
    <w:pPr>
      <w:spacing w:after="160" w:line="240" w:lineRule="exact"/>
      <w:ind w:left="539" w:firstLine="578"/>
    </w:pPr>
    <w:rPr>
      <w:rFonts w:ascii="Verdana" w:eastAsia="Times New Roman" w:hAnsi="Verdana" w:cs="Times New Roman"/>
      <w:sz w:val="20"/>
      <w:szCs w:val="20"/>
      <w:lang w:val="en-US"/>
    </w:rPr>
  </w:style>
  <w:style w:type="numbering" w:customStyle="1" w:styleId="Style1153154">
    <w:name w:val="Style1153154"/>
    <w:rsid w:val="00997BAD"/>
  </w:style>
  <w:style w:type="numbering" w:customStyle="1" w:styleId="Style11532142">
    <w:name w:val="Style11532142"/>
    <w:rsid w:val="00525064"/>
  </w:style>
  <w:style w:type="numbering" w:customStyle="1" w:styleId="Style11410">
    <w:name w:val="Style11410"/>
    <w:rsid w:val="00A653C2"/>
  </w:style>
  <w:style w:type="numbering" w:customStyle="1" w:styleId="WW8Num22">
    <w:name w:val="WW8Num22"/>
    <w:basedOn w:val="Aucuneliste"/>
    <w:rsid w:val="00BD1B50"/>
  </w:style>
  <w:style w:type="numbering" w:customStyle="1" w:styleId="WW8Num32">
    <w:name w:val="WW8Num32"/>
    <w:basedOn w:val="Aucuneliste"/>
    <w:rsid w:val="00BD1B50"/>
  </w:style>
  <w:style w:type="numbering" w:customStyle="1" w:styleId="WW8Num102">
    <w:name w:val="WW8Num102"/>
    <w:basedOn w:val="Aucuneliste"/>
    <w:rsid w:val="00BD1B50"/>
  </w:style>
  <w:style w:type="numbering" w:customStyle="1" w:styleId="Style1153312">
    <w:name w:val="Style1153312"/>
    <w:rsid w:val="00B00F68"/>
  </w:style>
  <w:style w:type="numbering" w:customStyle="1" w:styleId="Style1153313">
    <w:name w:val="Style1153313"/>
    <w:rsid w:val="004440A3"/>
  </w:style>
  <w:style w:type="numbering" w:customStyle="1" w:styleId="Style1153314">
    <w:name w:val="Style1153314"/>
    <w:rsid w:val="00BF05D6"/>
  </w:style>
  <w:style w:type="numbering" w:customStyle="1" w:styleId="Style11532111">
    <w:name w:val="Style11532111"/>
    <w:rsid w:val="00BF05D6"/>
  </w:style>
  <w:style w:type="numbering" w:customStyle="1" w:styleId="Style1153331">
    <w:name w:val="Style1153331"/>
    <w:rsid w:val="006B23C5"/>
  </w:style>
  <w:style w:type="numbering" w:customStyle="1" w:styleId="Style1153315">
    <w:name w:val="Style1153315"/>
    <w:rsid w:val="006B23C5"/>
  </w:style>
  <w:style w:type="numbering" w:customStyle="1" w:styleId="Style1151186">
    <w:name w:val="Style1151186"/>
    <w:rsid w:val="003519CE"/>
  </w:style>
  <w:style w:type="paragraph" w:customStyle="1" w:styleId="Normal1">
    <w:name w:val="Normal1"/>
    <w:rsid w:val="00306CFD"/>
    <w:pPr>
      <w:widowControl w:val="0"/>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paragraph" w:customStyle="1" w:styleId="Carfd">
    <w:name w:val="Car"/>
    <w:basedOn w:val="Normal"/>
    <w:semiHidden/>
    <w:rsid w:val="003F23A6"/>
    <w:pPr>
      <w:spacing w:after="160" w:line="240" w:lineRule="exact"/>
      <w:ind w:left="539" w:firstLine="578"/>
    </w:pPr>
    <w:rPr>
      <w:rFonts w:ascii="Verdana" w:eastAsia="Times New Roman" w:hAnsi="Verdana" w:cs="Times New Roman"/>
      <w:sz w:val="20"/>
      <w:szCs w:val="20"/>
      <w:lang w:val="en-US"/>
    </w:rPr>
  </w:style>
  <w:style w:type="numbering" w:customStyle="1" w:styleId="Style1153316">
    <w:name w:val="Style1153316"/>
    <w:rsid w:val="008F6863"/>
  </w:style>
  <w:style w:type="numbering" w:customStyle="1" w:styleId="Style116">
    <w:name w:val="Style116"/>
    <w:rsid w:val="001C0194"/>
  </w:style>
  <w:style w:type="numbering" w:customStyle="1" w:styleId="Style1153221">
    <w:name w:val="Style1153221"/>
    <w:rsid w:val="004D664A"/>
  </w:style>
  <w:style w:type="numbering" w:customStyle="1" w:styleId="Style1153317">
    <w:name w:val="Style1153317"/>
    <w:rsid w:val="007E28C4"/>
  </w:style>
  <w:style w:type="numbering" w:customStyle="1" w:styleId="Style11532143">
    <w:name w:val="Style11532143"/>
    <w:rsid w:val="000C0D4A"/>
  </w:style>
  <w:style w:type="numbering" w:customStyle="1" w:styleId="Style1153318">
    <w:name w:val="Style1153318"/>
    <w:rsid w:val="006B6A6A"/>
  </w:style>
  <w:style w:type="numbering" w:customStyle="1" w:styleId="Style1153319">
    <w:name w:val="Style1153319"/>
    <w:rsid w:val="00391AD2"/>
  </w:style>
  <w:style w:type="table" w:customStyle="1" w:styleId="Grilledutableau61">
    <w:name w:val="Grille du tableau61"/>
    <w:basedOn w:val="TableauNormal"/>
    <w:next w:val="Grilledutableau"/>
    <w:rsid w:val="000242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ar"/>
    <w:uiPriority w:val="1"/>
    <w:qFormat/>
    <w:rsid w:val="00F85EB6"/>
    <w:pPr>
      <w:widowControl w:val="0"/>
      <w:autoSpaceDE w:val="0"/>
      <w:autoSpaceDN w:val="0"/>
      <w:spacing w:after="0" w:line="240" w:lineRule="auto"/>
    </w:pPr>
    <w:rPr>
      <w:rFonts w:ascii="Calibri" w:eastAsia="Calibri" w:hAnsi="Calibri" w:cs="Calibri"/>
      <w:lang w:val="en-US"/>
    </w:rPr>
  </w:style>
  <w:style w:type="character" w:customStyle="1" w:styleId="TableParagraphCar">
    <w:name w:val="Table Paragraph Car"/>
    <w:basedOn w:val="Policepardfaut"/>
    <w:link w:val="TableParagraph"/>
    <w:uiPriority w:val="1"/>
    <w:rsid w:val="00F85EB6"/>
    <w:rPr>
      <w:rFonts w:ascii="Calibri" w:eastAsia="Calibri" w:hAnsi="Calibri" w:cs="Calibri"/>
      <w:lang w:val="en-US"/>
    </w:rPr>
  </w:style>
  <w:style w:type="numbering" w:customStyle="1" w:styleId="Style117">
    <w:name w:val="Style117"/>
    <w:rsid w:val="008931CD"/>
  </w:style>
  <w:style w:type="numbering" w:customStyle="1" w:styleId="Style11411">
    <w:name w:val="Style11411"/>
    <w:rsid w:val="008931CD"/>
  </w:style>
  <w:style w:type="numbering" w:customStyle="1" w:styleId="Style11533110">
    <w:name w:val="Style11533110"/>
    <w:rsid w:val="008931CD"/>
  </w:style>
  <w:style w:type="numbering" w:customStyle="1" w:styleId="Style1154121">
    <w:name w:val="Style1154121"/>
    <w:rsid w:val="008931CD"/>
  </w:style>
  <w:style w:type="numbering" w:customStyle="1" w:styleId="Style1153332">
    <w:name w:val="Style1153332"/>
    <w:rsid w:val="008931CD"/>
  </w:style>
  <w:style w:type="numbering" w:customStyle="1" w:styleId="Style11532144">
    <w:name w:val="Style11532144"/>
    <w:rsid w:val="008931CD"/>
  </w:style>
  <w:style w:type="numbering" w:customStyle="1" w:styleId="Style115116111">
    <w:name w:val="Style115116111"/>
    <w:rsid w:val="00124FD5"/>
  </w:style>
  <w:style w:type="numbering" w:customStyle="1" w:styleId="Style1153341">
    <w:name w:val="Style1153341"/>
    <w:rsid w:val="00B47A6C"/>
  </w:style>
  <w:style w:type="paragraph" w:customStyle="1" w:styleId="Carfe">
    <w:name w:val="Car"/>
    <w:basedOn w:val="Normal"/>
    <w:semiHidden/>
    <w:rsid w:val="00703E6C"/>
    <w:pPr>
      <w:spacing w:after="160" w:line="240" w:lineRule="exact"/>
      <w:ind w:left="539" w:firstLine="578"/>
    </w:pPr>
    <w:rPr>
      <w:rFonts w:ascii="Verdana" w:eastAsia="Times New Roman" w:hAnsi="Verdana" w:cs="Times New Roman"/>
      <w:sz w:val="20"/>
      <w:szCs w:val="20"/>
      <w:lang w:val="en-US"/>
    </w:rPr>
  </w:style>
  <w:style w:type="numbering" w:customStyle="1" w:styleId="Style1153222">
    <w:name w:val="Style1153222"/>
    <w:rsid w:val="00703E6C"/>
  </w:style>
  <w:style w:type="numbering" w:customStyle="1" w:styleId="Style11533111">
    <w:name w:val="Style11533111"/>
    <w:rsid w:val="00687622"/>
  </w:style>
  <w:style w:type="table" w:customStyle="1" w:styleId="TableNormal">
    <w:name w:val="Table Normal"/>
    <w:uiPriority w:val="2"/>
    <w:semiHidden/>
    <w:unhideWhenUsed/>
    <w:qFormat/>
    <w:rsid w:val="00992D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1AXE">
    <w:name w:val="Titre 1 AXE"/>
    <w:basedOn w:val="TableParagraph"/>
    <w:link w:val="Titre1AXECar"/>
    <w:uiPriority w:val="1"/>
    <w:qFormat/>
    <w:rsid w:val="00992D9E"/>
    <w:pPr>
      <w:spacing w:before="40" w:after="40"/>
      <w:ind w:left="3041" w:right="3029"/>
      <w:jc w:val="center"/>
    </w:pPr>
    <w:rPr>
      <w:rFonts w:cstheme="minorHAnsi"/>
      <w:b/>
      <w:szCs w:val="20"/>
    </w:rPr>
  </w:style>
  <w:style w:type="paragraph" w:customStyle="1" w:styleId="Titre2Action">
    <w:name w:val="Titre 2 Action"/>
    <w:basedOn w:val="TableParagraph"/>
    <w:link w:val="Titre2ActionCar"/>
    <w:uiPriority w:val="1"/>
    <w:qFormat/>
    <w:rsid w:val="00992D9E"/>
    <w:pPr>
      <w:spacing w:before="40" w:after="40"/>
      <w:jc w:val="center"/>
    </w:pPr>
    <w:rPr>
      <w:rFonts w:cstheme="minorHAnsi"/>
      <w:b/>
      <w:sz w:val="20"/>
      <w:szCs w:val="20"/>
    </w:rPr>
  </w:style>
  <w:style w:type="character" w:customStyle="1" w:styleId="Titre1AXECar">
    <w:name w:val="Titre 1 AXE Car"/>
    <w:basedOn w:val="TableParagraphCar"/>
    <w:link w:val="Titre1AXE"/>
    <w:uiPriority w:val="1"/>
    <w:rsid w:val="00992D9E"/>
    <w:rPr>
      <w:rFonts w:ascii="Calibri" w:eastAsia="Calibri" w:hAnsi="Calibri" w:cstheme="minorHAnsi"/>
      <w:b/>
      <w:szCs w:val="20"/>
      <w:lang w:val="en-US"/>
    </w:rPr>
  </w:style>
  <w:style w:type="character" w:customStyle="1" w:styleId="Titre2ActionCar">
    <w:name w:val="Titre 2 Action Car"/>
    <w:basedOn w:val="TableParagraphCar"/>
    <w:link w:val="Titre2Action"/>
    <w:uiPriority w:val="1"/>
    <w:rsid w:val="00992D9E"/>
    <w:rPr>
      <w:rFonts w:ascii="Calibri" w:eastAsia="Calibri" w:hAnsi="Calibri" w:cstheme="minorHAnsi"/>
      <w:b/>
      <w:sz w:val="20"/>
      <w:szCs w:val="20"/>
      <w:lang w:val="en-US"/>
    </w:rPr>
  </w:style>
  <w:style w:type="numbering" w:customStyle="1" w:styleId="Style11532145">
    <w:name w:val="Style11532145"/>
    <w:rsid w:val="00223D94"/>
  </w:style>
  <w:style w:type="numbering" w:customStyle="1" w:styleId="Style1153124">
    <w:name w:val="Style1153124"/>
    <w:rsid w:val="005C26FD"/>
  </w:style>
  <w:style w:type="numbering" w:customStyle="1" w:styleId="Style115116112">
    <w:name w:val="Style115116112"/>
    <w:rsid w:val="00440433"/>
  </w:style>
  <w:style w:type="numbering" w:customStyle="1" w:styleId="Style115116113">
    <w:name w:val="Style115116113"/>
    <w:rsid w:val="004F283A"/>
  </w:style>
  <w:style w:type="numbering" w:customStyle="1" w:styleId="Style11533171">
    <w:name w:val="Style11533171"/>
    <w:rsid w:val="00B347CC"/>
  </w:style>
  <w:style w:type="numbering" w:customStyle="1" w:styleId="Style1153342">
    <w:name w:val="Style1153342"/>
    <w:rsid w:val="000E0CA1"/>
  </w:style>
  <w:style w:type="numbering" w:customStyle="1" w:styleId="Style11532146">
    <w:name w:val="Style11532146"/>
    <w:rsid w:val="00D6292B"/>
  </w:style>
  <w:style w:type="numbering" w:customStyle="1" w:styleId="Style11541211">
    <w:name w:val="Style11541211"/>
    <w:rsid w:val="006B6AAF"/>
  </w:style>
  <w:style w:type="numbering" w:customStyle="1" w:styleId="Style11532147">
    <w:name w:val="Style11532147"/>
    <w:rsid w:val="00CB4EC8"/>
  </w:style>
  <w:style w:type="numbering" w:customStyle="1" w:styleId="Style11532721">
    <w:name w:val="Style11532721"/>
    <w:rsid w:val="005632C8"/>
  </w:style>
  <w:style w:type="numbering" w:customStyle="1" w:styleId="Style1153125">
    <w:name w:val="Style1153125"/>
    <w:rsid w:val="00EC24FD"/>
  </w:style>
  <w:style w:type="numbering" w:customStyle="1" w:styleId="Style11532101">
    <w:name w:val="Style11532101"/>
    <w:rsid w:val="003C65A0"/>
    <w:pPr>
      <w:numPr>
        <w:numId w:val="22"/>
      </w:numPr>
    </w:pPr>
  </w:style>
  <w:style w:type="character" w:customStyle="1" w:styleId="Titre9Car">
    <w:name w:val="Titre 9 Car"/>
    <w:basedOn w:val="Policepardfaut"/>
    <w:link w:val="Titre9"/>
    <w:uiPriority w:val="9"/>
    <w:semiHidden/>
    <w:rsid w:val="00EC66BD"/>
    <w:rPr>
      <w:rFonts w:asciiTheme="majorHAnsi" w:eastAsiaTheme="majorEastAsia" w:hAnsiTheme="majorHAnsi" w:cstheme="majorBidi"/>
      <w:i/>
      <w:iCs/>
      <w:color w:val="404040" w:themeColor="text1" w:themeTint="BF"/>
      <w:sz w:val="20"/>
      <w:szCs w:val="20"/>
    </w:rPr>
  </w:style>
  <w:style w:type="paragraph" w:customStyle="1" w:styleId="Carff">
    <w:name w:val="Car"/>
    <w:basedOn w:val="Normal"/>
    <w:semiHidden/>
    <w:rsid w:val="009E1DF5"/>
    <w:pPr>
      <w:spacing w:after="160" w:line="240" w:lineRule="exact"/>
      <w:ind w:left="539" w:firstLine="578"/>
    </w:pPr>
    <w:rPr>
      <w:rFonts w:ascii="Verdana" w:eastAsia="Times New Roman" w:hAnsi="Verdana" w:cs="Times New Roman"/>
      <w:sz w:val="20"/>
      <w:szCs w:val="20"/>
      <w:lang w:val="en-US"/>
    </w:rPr>
  </w:style>
  <w:style w:type="numbering" w:customStyle="1" w:styleId="Style11532148">
    <w:name w:val="Style11532148"/>
    <w:rsid w:val="00DB1E0C"/>
  </w:style>
  <w:style w:type="numbering" w:customStyle="1" w:styleId="Style11412">
    <w:name w:val="Style11412"/>
    <w:rsid w:val="009F00EB"/>
  </w:style>
  <w:style w:type="numbering" w:customStyle="1" w:styleId="Style11413">
    <w:name w:val="Style11413"/>
    <w:rsid w:val="009F00EB"/>
  </w:style>
  <w:style w:type="table" w:customStyle="1" w:styleId="Grilledutableau8">
    <w:name w:val="Grille du tableau8"/>
    <w:basedOn w:val="TableauNormal"/>
    <w:next w:val="Grilledutableau"/>
    <w:rsid w:val="009F00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532149">
    <w:name w:val="Style11532149"/>
    <w:rsid w:val="009F00EB"/>
  </w:style>
  <w:style w:type="numbering" w:customStyle="1" w:styleId="WW8Num23">
    <w:name w:val="WW8Num23"/>
    <w:basedOn w:val="Aucuneliste"/>
    <w:rsid w:val="009F00EB"/>
  </w:style>
  <w:style w:type="numbering" w:customStyle="1" w:styleId="WW8Num33">
    <w:name w:val="WW8Num33"/>
    <w:basedOn w:val="Aucuneliste"/>
    <w:rsid w:val="009F00EB"/>
  </w:style>
  <w:style w:type="numbering" w:customStyle="1" w:styleId="WW8Num103">
    <w:name w:val="WW8Num103"/>
    <w:basedOn w:val="Aucuneliste"/>
    <w:rsid w:val="009F00EB"/>
  </w:style>
  <w:style w:type="numbering" w:customStyle="1" w:styleId="Aucuneliste3">
    <w:name w:val="Aucune liste3"/>
    <w:next w:val="Aucuneliste"/>
    <w:uiPriority w:val="99"/>
    <w:semiHidden/>
    <w:unhideWhenUsed/>
    <w:rsid w:val="001250E2"/>
  </w:style>
  <w:style w:type="paragraph" w:customStyle="1" w:styleId="Style3srdeii">
    <w:name w:val="Style3srdeii"/>
    <w:basedOn w:val="Paragraphedeliste"/>
    <w:link w:val="Style3srdeiiCar"/>
    <w:qFormat/>
    <w:rsid w:val="001250E2"/>
    <w:pPr>
      <w:numPr>
        <w:numId w:val="23"/>
      </w:numPr>
      <w:contextualSpacing/>
      <w:jc w:val="both"/>
    </w:pPr>
    <w:rPr>
      <w:rFonts w:eastAsiaTheme="minorHAnsi" w:cstheme="minorBidi"/>
      <w:b/>
      <w:sz w:val="20"/>
      <w:szCs w:val="22"/>
      <w:lang w:eastAsia="en-US"/>
    </w:rPr>
  </w:style>
  <w:style w:type="character" w:customStyle="1" w:styleId="Style3srdeiiCar">
    <w:name w:val="Style3srdeii Car"/>
    <w:basedOn w:val="Policepardfaut"/>
    <w:link w:val="Style3srdeii"/>
    <w:rsid w:val="001250E2"/>
    <w:rPr>
      <w:rFonts w:ascii="Verdana" w:hAnsi="Verdana"/>
      <w:b/>
      <w:sz w:val="20"/>
    </w:rPr>
  </w:style>
  <w:style w:type="table" w:customStyle="1" w:styleId="Grilledutableau9">
    <w:name w:val="Grille du tableau9"/>
    <w:basedOn w:val="TableauNormal"/>
    <w:next w:val="Grilledutableau"/>
    <w:rsid w:val="001250E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rsid w:val="001250E2"/>
    <w:pPr>
      <w:tabs>
        <w:tab w:val="left" w:pos="4395"/>
        <w:tab w:val="right" w:leader="dot" w:pos="9289"/>
      </w:tabs>
      <w:spacing w:after="100" w:line="240" w:lineRule="auto"/>
      <w:ind w:left="400"/>
    </w:pPr>
    <w:rPr>
      <w:rFonts w:ascii="Times New Roman" w:eastAsia="Times New Roman" w:hAnsi="Times New Roman" w:cs="Times New Roman"/>
      <w:sz w:val="20"/>
      <w:szCs w:val="20"/>
      <w:lang w:eastAsia="zh-TW"/>
    </w:rPr>
  </w:style>
  <w:style w:type="paragraph" w:styleId="NormalWeb">
    <w:name w:val="Normal (Web)"/>
    <w:basedOn w:val="Normal"/>
    <w:uiPriority w:val="99"/>
    <w:unhideWhenUsed/>
    <w:rsid w:val="001250E2"/>
    <w:pPr>
      <w:spacing w:before="100" w:beforeAutospacing="1" w:after="100" w:afterAutospacing="1" w:line="240" w:lineRule="auto"/>
    </w:pPr>
    <w:rPr>
      <w:rFonts w:ascii="Times New Roman" w:hAnsi="Times New Roman" w:cs="Times New Roman"/>
      <w:sz w:val="24"/>
      <w:szCs w:val="24"/>
      <w:lang w:eastAsia="fr-FR"/>
    </w:rPr>
  </w:style>
  <w:style w:type="numbering" w:customStyle="1" w:styleId="Aucuneliste11">
    <w:name w:val="Aucune liste11"/>
    <w:next w:val="Aucuneliste"/>
    <w:uiPriority w:val="99"/>
    <w:semiHidden/>
    <w:unhideWhenUsed/>
    <w:rsid w:val="001250E2"/>
  </w:style>
  <w:style w:type="numbering" w:customStyle="1" w:styleId="Style11491">
    <w:name w:val="Style11491"/>
    <w:rsid w:val="007D461E"/>
  </w:style>
  <w:style w:type="numbering" w:customStyle="1" w:styleId="Style115321410">
    <w:name w:val="Style115321410"/>
    <w:rsid w:val="00E70816"/>
  </w:style>
  <w:style w:type="paragraph" w:customStyle="1" w:styleId="Carff0">
    <w:name w:val="Car"/>
    <w:basedOn w:val="Normal"/>
    <w:semiHidden/>
    <w:rsid w:val="0030474D"/>
    <w:pPr>
      <w:spacing w:after="160" w:line="240" w:lineRule="exact"/>
      <w:ind w:left="539" w:firstLine="578"/>
    </w:pPr>
    <w:rPr>
      <w:rFonts w:ascii="Verdana" w:eastAsia="Times New Roman" w:hAnsi="Verdana" w:cs="Times New Roman"/>
      <w:sz w:val="20"/>
      <w:szCs w:val="20"/>
      <w:lang w:val="en-US"/>
    </w:rPr>
  </w:style>
  <w:style w:type="character" w:customStyle="1" w:styleId="WW8Num87z0">
    <w:name w:val="WW8Num87z0"/>
    <w:rsid w:val="00160ED2"/>
    <w:rPr>
      <w:rFonts w:ascii="Arial" w:hAnsi="Arial"/>
      <w:color w:val="000000"/>
    </w:rPr>
  </w:style>
  <w:style w:type="numbering" w:customStyle="1" w:styleId="Style115321411">
    <w:name w:val="Style115321411"/>
    <w:rsid w:val="0008749C"/>
  </w:style>
  <w:style w:type="numbering" w:customStyle="1" w:styleId="Style11492">
    <w:name w:val="Style11492"/>
    <w:rsid w:val="0008749C"/>
  </w:style>
  <w:style w:type="numbering" w:customStyle="1" w:styleId="Style115321481">
    <w:name w:val="Style115321481"/>
    <w:rsid w:val="006C2591"/>
  </w:style>
  <w:style w:type="numbering" w:customStyle="1" w:styleId="Style11533172">
    <w:name w:val="Style11533172"/>
    <w:rsid w:val="004F01D2"/>
  </w:style>
  <w:style w:type="numbering" w:customStyle="1" w:styleId="Style1153155">
    <w:name w:val="Style1153155"/>
    <w:rsid w:val="00140B5C"/>
  </w:style>
  <w:style w:type="numbering" w:customStyle="1" w:styleId="Style115416">
    <w:name w:val="Style115416"/>
    <w:rsid w:val="00BB7292"/>
  </w:style>
  <w:style w:type="numbering" w:customStyle="1" w:styleId="Style1153156">
    <w:name w:val="Style1153156"/>
    <w:rsid w:val="00BB7292"/>
  </w:style>
  <w:style w:type="numbering" w:customStyle="1" w:styleId="Style115417">
    <w:name w:val="Style115417"/>
    <w:rsid w:val="00ED2B03"/>
    <w:pPr>
      <w:numPr>
        <w:numId w:val="2"/>
      </w:numPr>
    </w:pPr>
  </w:style>
  <w:style w:type="numbering" w:customStyle="1" w:styleId="Style1153157">
    <w:name w:val="Style1153157"/>
    <w:rsid w:val="00ED2B03"/>
    <w:pPr>
      <w:numPr>
        <w:numId w:val="26"/>
      </w:numPr>
    </w:pPr>
  </w:style>
  <w:style w:type="numbering" w:customStyle="1" w:styleId="Style1153126">
    <w:name w:val="Style1153126"/>
    <w:rsid w:val="00ED2B03"/>
    <w:pPr>
      <w:numPr>
        <w:numId w:val="14"/>
      </w:numPr>
    </w:pPr>
  </w:style>
  <w:style w:type="numbering" w:customStyle="1" w:styleId="Style1153192">
    <w:name w:val="Style1153192"/>
    <w:rsid w:val="00ED2B03"/>
    <w:pPr>
      <w:numPr>
        <w:numId w:val="16"/>
      </w:numPr>
    </w:pPr>
  </w:style>
  <w:style w:type="numbering" w:customStyle="1" w:styleId="WW8Num24">
    <w:name w:val="WW8Num24"/>
    <w:basedOn w:val="Aucuneliste"/>
    <w:rsid w:val="00ED2B03"/>
    <w:pPr>
      <w:numPr>
        <w:numId w:val="17"/>
      </w:numPr>
    </w:pPr>
  </w:style>
  <w:style w:type="numbering" w:customStyle="1" w:styleId="WW8Num34">
    <w:name w:val="WW8Num34"/>
    <w:basedOn w:val="Aucuneliste"/>
    <w:rsid w:val="00ED2B03"/>
    <w:pPr>
      <w:numPr>
        <w:numId w:val="18"/>
      </w:numPr>
    </w:pPr>
  </w:style>
  <w:style w:type="numbering" w:customStyle="1" w:styleId="WW8Num104">
    <w:name w:val="WW8Num104"/>
    <w:basedOn w:val="Aucuneliste"/>
    <w:rsid w:val="00ED2B03"/>
    <w:pPr>
      <w:numPr>
        <w:numId w:val="19"/>
      </w:numPr>
    </w:pPr>
  </w:style>
  <w:style w:type="numbering" w:customStyle="1" w:styleId="Style11532201">
    <w:name w:val="Style11532201"/>
    <w:rsid w:val="00ED2B03"/>
    <w:pPr>
      <w:numPr>
        <w:numId w:val="9"/>
      </w:numPr>
    </w:pPr>
  </w:style>
  <w:style w:type="numbering" w:customStyle="1" w:styleId="Style11533321">
    <w:name w:val="Style11533321"/>
    <w:rsid w:val="00ED2B03"/>
  </w:style>
  <w:style w:type="numbering" w:customStyle="1" w:styleId="Style115321441">
    <w:name w:val="Style115321441"/>
    <w:rsid w:val="00ED2B03"/>
  </w:style>
  <w:style w:type="numbering" w:customStyle="1" w:styleId="Style11533421">
    <w:name w:val="Style11533421"/>
    <w:rsid w:val="00ED2B03"/>
  </w:style>
  <w:style w:type="numbering" w:customStyle="1" w:styleId="Style115321011">
    <w:name w:val="Style115321011"/>
    <w:rsid w:val="00ED2B03"/>
    <w:pPr>
      <w:numPr>
        <w:numId w:val="21"/>
      </w:numPr>
    </w:pPr>
  </w:style>
  <w:style w:type="numbering" w:customStyle="1" w:styleId="Style114131">
    <w:name w:val="Style114131"/>
    <w:rsid w:val="00ED2B03"/>
    <w:pPr>
      <w:numPr>
        <w:numId w:val="4"/>
      </w:numPr>
    </w:pPr>
  </w:style>
  <w:style w:type="numbering" w:customStyle="1" w:styleId="Style115321491">
    <w:name w:val="Style115321491"/>
    <w:rsid w:val="00ED2B03"/>
    <w:pPr>
      <w:numPr>
        <w:numId w:val="5"/>
      </w:numPr>
    </w:pPr>
  </w:style>
  <w:style w:type="numbering" w:customStyle="1" w:styleId="WW8Num231">
    <w:name w:val="WW8Num231"/>
    <w:basedOn w:val="Aucuneliste"/>
    <w:rsid w:val="00ED2B03"/>
    <w:pPr>
      <w:numPr>
        <w:numId w:val="6"/>
      </w:numPr>
    </w:pPr>
  </w:style>
  <w:style w:type="numbering" w:customStyle="1" w:styleId="WW8Num331">
    <w:name w:val="WW8Num331"/>
    <w:basedOn w:val="Aucuneliste"/>
    <w:rsid w:val="00ED2B03"/>
    <w:pPr>
      <w:numPr>
        <w:numId w:val="7"/>
      </w:numPr>
    </w:pPr>
  </w:style>
  <w:style w:type="numbering" w:customStyle="1" w:styleId="WW8Num1031">
    <w:name w:val="WW8Num1031"/>
    <w:basedOn w:val="Aucuneliste"/>
    <w:rsid w:val="00ED2B03"/>
    <w:pPr>
      <w:numPr>
        <w:numId w:val="8"/>
      </w:numPr>
    </w:pPr>
  </w:style>
  <w:style w:type="numbering" w:customStyle="1" w:styleId="Style114921">
    <w:name w:val="Style114921"/>
    <w:rsid w:val="00ED2B03"/>
    <w:pPr>
      <w:numPr>
        <w:numId w:val="3"/>
      </w:numPr>
    </w:pPr>
  </w:style>
  <w:style w:type="numbering" w:customStyle="1" w:styleId="Style11531551">
    <w:name w:val="Style11531551"/>
    <w:rsid w:val="00ED2B03"/>
    <w:pPr>
      <w:numPr>
        <w:numId w:val="10"/>
      </w:numPr>
    </w:pPr>
  </w:style>
  <w:style w:type="numbering" w:customStyle="1" w:styleId="Style115331111">
    <w:name w:val="Style115331111"/>
    <w:rsid w:val="00D83DCC"/>
  </w:style>
  <w:style w:type="numbering" w:customStyle="1" w:styleId="Style115418">
    <w:name w:val="Style115418"/>
    <w:rsid w:val="00A709AC"/>
    <w:pPr>
      <w:numPr>
        <w:numId w:val="1"/>
      </w:numPr>
    </w:pPr>
  </w:style>
  <w:style w:type="numbering" w:customStyle="1" w:styleId="Style1153127">
    <w:name w:val="Style1153127"/>
    <w:rsid w:val="00A709AC"/>
    <w:pPr>
      <w:numPr>
        <w:numId w:val="12"/>
      </w:numPr>
    </w:pPr>
  </w:style>
  <w:style w:type="numbering" w:customStyle="1" w:styleId="Style115321412">
    <w:name w:val="Style115321412"/>
    <w:rsid w:val="00A709AC"/>
    <w:pPr>
      <w:numPr>
        <w:numId w:val="11"/>
      </w:numPr>
    </w:pPr>
  </w:style>
  <w:style w:type="numbering" w:customStyle="1" w:styleId="Style11414">
    <w:name w:val="Style11414"/>
    <w:rsid w:val="00A709AC"/>
    <w:pPr>
      <w:numPr>
        <w:numId w:val="13"/>
      </w:numPr>
    </w:pPr>
  </w:style>
  <w:style w:type="numbering" w:customStyle="1" w:styleId="Style1153128">
    <w:name w:val="Style1153128"/>
    <w:rsid w:val="0018098F"/>
  </w:style>
  <w:style w:type="numbering" w:customStyle="1" w:styleId="Style115321413">
    <w:name w:val="Style115321413"/>
    <w:rsid w:val="0018098F"/>
  </w:style>
  <w:style w:type="numbering" w:customStyle="1" w:styleId="Style1153158">
    <w:name w:val="Style1153158"/>
    <w:rsid w:val="0042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285">
      <w:bodyDiv w:val="1"/>
      <w:marLeft w:val="0"/>
      <w:marRight w:val="0"/>
      <w:marTop w:val="0"/>
      <w:marBottom w:val="0"/>
      <w:divBdr>
        <w:top w:val="none" w:sz="0" w:space="0" w:color="auto"/>
        <w:left w:val="none" w:sz="0" w:space="0" w:color="auto"/>
        <w:bottom w:val="none" w:sz="0" w:space="0" w:color="auto"/>
        <w:right w:val="none" w:sz="0" w:space="0" w:color="auto"/>
      </w:divBdr>
    </w:div>
    <w:div w:id="16006725">
      <w:bodyDiv w:val="1"/>
      <w:marLeft w:val="0"/>
      <w:marRight w:val="0"/>
      <w:marTop w:val="0"/>
      <w:marBottom w:val="0"/>
      <w:divBdr>
        <w:top w:val="none" w:sz="0" w:space="0" w:color="auto"/>
        <w:left w:val="none" w:sz="0" w:space="0" w:color="auto"/>
        <w:bottom w:val="none" w:sz="0" w:space="0" w:color="auto"/>
        <w:right w:val="none" w:sz="0" w:space="0" w:color="auto"/>
      </w:divBdr>
    </w:div>
    <w:div w:id="26032536">
      <w:bodyDiv w:val="1"/>
      <w:marLeft w:val="0"/>
      <w:marRight w:val="0"/>
      <w:marTop w:val="0"/>
      <w:marBottom w:val="0"/>
      <w:divBdr>
        <w:top w:val="none" w:sz="0" w:space="0" w:color="auto"/>
        <w:left w:val="none" w:sz="0" w:space="0" w:color="auto"/>
        <w:bottom w:val="none" w:sz="0" w:space="0" w:color="auto"/>
        <w:right w:val="none" w:sz="0" w:space="0" w:color="auto"/>
      </w:divBdr>
    </w:div>
    <w:div w:id="45877183">
      <w:bodyDiv w:val="1"/>
      <w:marLeft w:val="0"/>
      <w:marRight w:val="0"/>
      <w:marTop w:val="0"/>
      <w:marBottom w:val="0"/>
      <w:divBdr>
        <w:top w:val="none" w:sz="0" w:space="0" w:color="auto"/>
        <w:left w:val="none" w:sz="0" w:space="0" w:color="auto"/>
        <w:bottom w:val="none" w:sz="0" w:space="0" w:color="auto"/>
        <w:right w:val="none" w:sz="0" w:space="0" w:color="auto"/>
      </w:divBdr>
    </w:div>
    <w:div w:id="79723143">
      <w:bodyDiv w:val="1"/>
      <w:marLeft w:val="0"/>
      <w:marRight w:val="0"/>
      <w:marTop w:val="0"/>
      <w:marBottom w:val="0"/>
      <w:divBdr>
        <w:top w:val="none" w:sz="0" w:space="0" w:color="auto"/>
        <w:left w:val="none" w:sz="0" w:space="0" w:color="auto"/>
        <w:bottom w:val="none" w:sz="0" w:space="0" w:color="auto"/>
        <w:right w:val="none" w:sz="0" w:space="0" w:color="auto"/>
      </w:divBdr>
    </w:div>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99111080">
      <w:bodyDiv w:val="1"/>
      <w:marLeft w:val="0"/>
      <w:marRight w:val="0"/>
      <w:marTop w:val="0"/>
      <w:marBottom w:val="0"/>
      <w:divBdr>
        <w:top w:val="none" w:sz="0" w:space="0" w:color="auto"/>
        <w:left w:val="none" w:sz="0" w:space="0" w:color="auto"/>
        <w:bottom w:val="none" w:sz="0" w:space="0" w:color="auto"/>
        <w:right w:val="none" w:sz="0" w:space="0" w:color="auto"/>
      </w:divBdr>
    </w:div>
    <w:div w:id="101458396">
      <w:bodyDiv w:val="1"/>
      <w:marLeft w:val="0"/>
      <w:marRight w:val="0"/>
      <w:marTop w:val="0"/>
      <w:marBottom w:val="0"/>
      <w:divBdr>
        <w:top w:val="none" w:sz="0" w:space="0" w:color="auto"/>
        <w:left w:val="none" w:sz="0" w:space="0" w:color="auto"/>
        <w:bottom w:val="none" w:sz="0" w:space="0" w:color="auto"/>
        <w:right w:val="none" w:sz="0" w:space="0" w:color="auto"/>
      </w:divBdr>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116726285">
      <w:bodyDiv w:val="1"/>
      <w:marLeft w:val="0"/>
      <w:marRight w:val="0"/>
      <w:marTop w:val="0"/>
      <w:marBottom w:val="0"/>
      <w:divBdr>
        <w:top w:val="none" w:sz="0" w:space="0" w:color="auto"/>
        <w:left w:val="none" w:sz="0" w:space="0" w:color="auto"/>
        <w:bottom w:val="none" w:sz="0" w:space="0" w:color="auto"/>
        <w:right w:val="none" w:sz="0" w:space="0" w:color="auto"/>
      </w:divBdr>
    </w:div>
    <w:div w:id="117382383">
      <w:bodyDiv w:val="1"/>
      <w:marLeft w:val="0"/>
      <w:marRight w:val="0"/>
      <w:marTop w:val="0"/>
      <w:marBottom w:val="0"/>
      <w:divBdr>
        <w:top w:val="none" w:sz="0" w:space="0" w:color="auto"/>
        <w:left w:val="none" w:sz="0" w:space="0" w:color="auto"/>
        <w:bottom w:val="none" w:sz="0" w:space="0" w:color="auto"/>
        <w:right w:val="none" w:sz="0" w:space="0" w:color="auto"/>
      </w:divBdr>
    </w:div>
    <w:div w:id="119301561">
      <w:bodyDiv w:val="1"/>
      <w:marLeft w:val="0"/>
      <w:marRight w:val="0"/>
      <w:marTop w:val="0"/>
      <w:marBottom w:val="0"/>
      <w:divBdr>
        <w:top w:val="none" w:sz="0" w:space="0" w:color="auto"/>
        <w:left w:val="none" w:sz="0" w:space="0" w:color="auto"/>
        <w:bottom w:val="none" w:sz="0" w:space="0" w:color="auto"/>
        <w:right w:val="none" w:sz="0" w:space="0" w:color="auto"/>
      </w:divBdr>
    </w:div>
    <w:div w:id="129831527">
      <w:bodyDiv w:val="1"/>
      <w:marLeft w:val="0"/>
      <w:marRight w:val="0"/>
      <w:marTop w:val="0"/>
      <w:marBottom w:val="0"/>
      <w:divBdr>
        <w:top w:val="none" w:sz="0" w:space="0" w:color="auto"/>
        <w:left w:val="none" w:sz="0" w:space="0" w:color="auto"/>
        <w:bottom w:val="none" w:sz="0" w:space="0" w:color="auto"/>
        <w:right w:val="none" w:sz="0" w:space="0" w:color="auto"/>
      </w:divBdr>
    </w:div>
    <w:div w:id="157312202">
      <w:bodyDiv w:val="1"/>
      <w:marLeft w:val="0"/>
      <w:marRight w:val="0"/>
      <w:marTop w:val="0"/>
      <w:marBottom w:val="0"/>
      <w:divBdr>
        <w:top w:val="none" w:sz="0" w:space="0" w:color="auto"/>
        <w:left w:val="none" w:sz="0" w:space="0" w:color="auto"/>
        <w:bottom w:val="none" w:sz="0" w:space="0" w:color="auto"/>
        <w:right w:val="none" w:sz="0" w:space="0" w:color="auto"/>
      </w:divBdr>
    </w:div>
    <w:div w:id="187334429">
      <w:bodyDiv w:val="1"/>
      <w:marLeft w:val="0"/>
      <w:marRight w:val="0"/>
      <w:marTop w:val="0"/>
      <w:marBottom w:val="0"/>
      <w:divBdr>
        <w:top w:val="none" w:sz="0" w:space="0" w:color="auto"/>
        <w:left w:val="none" w:sz="0" w:space="0" w:color="auto"/>
        <w:bottom w:val="none" w:sz="0" w:space="0" w:color="auto"/>
        <w:right w:val="none" w:sz="0" w:space="0" w:color="auto"/>
      </w:divBdr>
    </w:div>
    <w:div w:id="189804718">
      <w:bodyDiv w:val="1"/>
      <w:marLeft w:val="0"/>
      <w:marRight w:val="0"/>
      <w:marTop w:val="0"/>
      <w:marBottom w:val="0"/>
      <w:divBdr>
        <w:top w:val="none" w:sz="0" w:space="0" w:color="auto"/>
        <w:left w:val="none" w:sz="0" w:space="0" w:color="auto"/>
        <w:bottom w:val="none" w:sz="0" w:space="0" w:color="auto"/>
        <w:right w:val="none" w:sz="0" w:space="0" w:color="auto"/>
      </w:divBdr>
    </w:div>
    <w:div w:id="192813419">
      <w:bodyDiv w:val="1"/>
      <w:marLeft w:val="0"/>
      <w:marRight w:val="0"/>
      <w:marTop w:val="0"/>
      <w:marBottom w:val="0"/>
      <w:divBdr>
        <w:top w:val="none" w:sz="0" w:space="0" w:color="auto"/>
        <w:left w:val="none" w:sz="0" w:space="0" w:color="auto"/>
        <w:bottom w:val="none" w:sz="0" w:space="0" w:color="auto"/>
        <w:right w:val="none" w:sz="0" w:space="0" w:color="auto"/>
      </w:divBdr>
    </w:div>
    <w:div w:id="199052339">
      <w:bodyDiv w:val="1"/>
      <w:marLeft w:val="0"/>
      <w:marRight w:val="0"/>
      <w:marTop w:val="0"/>
      <w:marBottom w:val="0"/>
      <w:divBdr>
        <w:top w:val="none" w:sz="0" w:space="0" w:color="auto"/>
        <w:left w:val="none" w:sz="0" w:space="0" w:color="auto"/>
        <w:bottom w:val="none" w:sz="0" w:space="0" w:color="auto"/>
        <w:right w:val="none" w:sz="0" w:space="0" w:color="auto"/>
      </w:divBdr>
    </w:div>
    <w:div w:id="199243670">
      <w:bodyDiv w:val="1"/>
      <w:marLeft w:val="0"/>
      <w:marRight w:val="0"/>
      <w:marTop w:val="0"/>
      <w:marBottom w:val="0"/>
      <w:divBdr>
        <w:top w:val="none" w:sz="0" w:space="0" w:color="auto"/>
        <w:left w:val="none" w:sz="0" w:space="0" w:color="auto"/>
        <w:bottom w:val="none" w:sz="0" w:space="0" w:color="auto"/>
        <w:right w:val="none" w:sz="0" w:space="0" w:color="auto"/>
      </w:divBdr>
    </w:div>
    <w:div w:id="211188538">
      <w:bodyDiv w:val="1"/>
      <w:marLeft w:val="0"/>
      <w:marRight w:val="0"/>
      <w:marTop w:val="0"/>
      <w:marBottom w:val="0"/>
      <w:divBdr>
        <w:top w:val="none" w:sz="0" w:space="0" w:color="auto"/>
        <w:left w:val="none" w:sz="0" w:space="0" w:color="auto"/>
        <w:bottom w:val="none" w:sz="0" w:space="0" w:color="auto"/>
        <w:right w:val="none" w:sz="0" w:space="0" w:color="auto"/>
      </w:divBdr>
    </w:div>
    <w:div w:id="220286293">
      <w:bodyDiv w:val="1"/>
      <w:marLeft w:val="0"/>
      <w:marRight w:val="0"/>
      <w:marTop w:val="0"/>
      <w:marBottom w:val="0"/>
      <w:divBdr>
        <w:top w:val="none" w:sz="0" w:space="0" w:color="auto"/>
        <w:left w:val="none" w:sz="0" w:space="0" w:color="auto"/>
        <w:bottom w:val="none" w:sz="0" w:space="0" w:color="auto"/>
        <w:right w:val="none" w:sz="0" w:space="0" w:color="auto"/>
      </w:divBdr>
    </w:div>
    <w:div w:id="255138029">
      <w:bodyDiv w:val="1"/>
      <w:marLeft w:val="0"/>
      <w:marRight w:val="0"/>
      <w:marTop w:val="0"/>
      <w:marBottom w:val="0"/>
      <w:divBdr>
        <w:top w:val="none" w:sz="0" w:space="0" w:color="auto"/>
        <w:left w:val="none" w:sz="0" w:space="0" w:color="auto"/>
        <w:bottom w:val="none" w:sz="0" w:space="0" w:color="auto"/>
        <w:right w:val="none" w:sz="0" w:space="0" w:color="auto"/>
      </w:divBdr>
    </w:div>
    <w:div w:id="269045647">
      <w:bodyDiv w:val="1"/>
      <w:marLeft w:val="0"/>
      <w:marRight w:val="0"/>
      <w:marTop w:val="0"/>
      <w:marBottom w:val="0"/>
      <w:divBdr>
        <w:top w:val="none" w:sz="0" w:space="0" w:color="auto"/>
        <w:left w:val="none" w:sz="0" w:space="0" w:color="auto"/>
        <w:bottom w:val="none" w:sz="0" w:space="0" w:color="auto"/>
        <w:right w:val="none" w:sz="0" w:space="0" w:color="auto"/>
      </w:divBdr>
    </w:div>
    <w:div w:id="291635378">
      <w:bodyDiv w:val="1"/>
      <w:marLeft w:val="0"/>
      <w:marRight w:val="0"/>
      <w:marTop w:val="0"/>
      <w:marBottom w:val="0"/>
      <w:divBdr>
        <w:top w:val="none" w:sz="0" w:space="0" w:color="auto"/>
        <w:left w:val="none" w:sz="0" w:space="0" w:color="auto"/>
        <w:bottom w:val="none" w:sz="0" w:space="0" w:color="auto"/>
        <w:right w:val="none" w:sz="0" w:space="0" w:color="auto"/>
      </w:divBdr>
    </w:div>
    <w:div w:id="293565965">
      <w:bodyDiv w:val="1"/>
      <w:marLeft w:val="0"/>
      <w:marRight w:val="0"/>
      <w:marTop w:val="0"/>
      <w:marBottom w:val="0"/>
      <w:divBdr>
        <w:top w:val="none" w:sz="0" w:space="0" w:color="auto"/>
        <w:left w:val="none" w:sz="0" w:space="0" w:color="auto"/>
        <w:bottom w:val="none" w:sz="0" w:space="0" w:color="auto"/>
        <w:right w:val="none" w:sz="0" w:space="0" w:color="auto"/>
      </w:divBdr>
    </w:div>
    <w:div w:id="300622380">
      <w:bodyDiv w:val="1"/>
      <w:marLeft w:val="0"/>
      <w:marRight w:val="0"/>
      <w:marTop w:val="0"/>
      <w:marBottom w:val="0"/>
      <w:divBdr>
        <w:top w:val="none" w:sz="0" w:space="0" w:color="auto"/>
        <w:left w:val="none" w:sz="0" w:space="0" w:color="auto"/>
        <w:bottom w:val="none" w:sz="0" w:space="0" w:color="auto"/>
        <w:right w:val="none" w:sz="0" w:space="0" w:color="auto"/>
      </w:divBdr>
    </w:div>
    <w:div w:id="301689555">
      <w:bodyDiv w:val="1"/>
      <w:marLeft w:val="0"/>
      <w:marRight w:val="0"/>
      <w:marTop w:val="0"/>
      <w:marBottom w:val="0"/>
      <w:divBdr>
        <w:top w:val="none" w:sz="0" w:space="0" w:color="auto"/>
        <w:left w:val="none" w:sz="0" w:space="0" w:color="auto"/>
        <w:bottom w:val="none" w:sz="0" w:space="0" w:color="auto"/>
        <w:right w:val="none" w:sz="0" w:space="0" w:color="auto"/>
      </w:divBdr>
    </w:div>
    <w:div w:id="317805558">
      <w:bodyDiv w:val="1"/>
      <w:marLeft w:val="0"/>
      <w:marRight w:val="0"/>
      <w:marTop w:val="0"/>
      <w:marBottom w:val="0"/>
      <w:divBdr>
        <w:top w:val="none" w:sz="0" w:space="0" w:color="auto"/>
        <w:left w:val="none" w:sz="0" w:space="0" w:color="auto"/>
        <w:bottom w:val="none" w:sz="0" w:space="0" w:color="auto"/>
        <w:right w:val="none" w:sz="0" w:space="0" w:color="auto"/>
      </w:divBdr>
    </w:div>
    <w:div w:id="322009222">
      <w:bodyDiv w:val="1"/>
      <w:marLeft w:val="0"/>
      <w:marRight w:val="0"/>
      <w:marTop w:val="0"/>
      <w:marBottom w:val="0"/>
      <w:divBdr>
        <w:top w:val="none" w:sz="0" w:space="0" w:color="auto"/>
        <w:left w:val="none" w:sz="0" w:space="0" w:color="auto"/>
        <w:bottom w:val="none" w:sz="0" w:space="0" w:color="auto"/>
        <w:right w:val="none" w:sz="0" w:space="0" w:color="auto"/>
      </w:divBdr>
    </w:div>
    <w:div w:id="323241653">
      <w:bodyDiv w:val="1"/>
      <w:marLeft w:val="0"/>
      <w:marRight w:val="0"/>
      <w:marTop w:val="0"/>
      <w:marBottom w:val="0"/>
      <w:divBdr>
        <w:top w:val="none" w:sz="0" w:space="0" w:color="auto"/>
        <w:left w:val="none" w:sz="0" w:space="0" w:color="auto"/>
        <w:bottom w:val="none" w:sz="0" w:space="0" w:color="auto"/>
        <w:right w:val="none" w:sz="0" w:space="0" w:color="auto"/>
      </w:divBdr>
    </w:div>
    <w:div w:id="336617799">
      <w:bodyDiv w:val="1"/>
      <w:marLeft w:val="0"/>
      <w:marRight w:val="0"/>
      <w:marTop w:val="0"/>
      <w:marBottom w:val="0"/>
      <w:divBdr>
        <w:top w:val="none" w:sz="0" w:space="0" w:color="auto"/>
        <w:left w:val="none" w:sz="0" w:space="0" w:color="auto"/>
        <w:bottom w:val="none" w:sz="0" w:space="0" w:color="auto"/>
        <w:right w:val="none" w:sz="0" w:space="0" w:color="auto"/>
      </w:divBdr>
    </w:div>
    <w:div w:id="348065641">
      <w:bodyDiv w:val="1"/>
      <w:marLeft w:val="0"/>
      <w:marRight w:val="0"/>
      <w:marTop w:val="0"/>
      <w:marBottom w:val="0"/>
      <w:divBdr>
        <w:top w:val="none" w:sz="0" w:space="0" w:color="auto"/>
        <w:left w:val="none" w:sz="0" w:space="0" w:color="auto"/>
        <w:bottom w:val="none" w:sz="0" w:space="0" w:color="auto"/>
        <w:right w:val="none" w:sz="0" w:space="0" w:color="auto"/>
      </w:divBdr>
    </w:div>
    <w:div w:id="365646125">
      <w:bodyDiv w:val="1"/>
      <w:marLeft w:val="0"/>
      <w:marRight w:val="0"/>
      <w:marTop w:val="0"/>
      <w:marBottom w:val="0"/>
      <w:divBdr>
        <w:top w:val="none" w:sz="0" w:space="0" w:color="auto"/>
        <w:left w:val="none" w:sz="0" w:space="0" w:color="auto"/>
        <w:bottom w:val="none" w:sz="0" w:space="0" w:color="auto"/>
        <w:right w:val="none" w:sz="0" w:space="0" w:color="auto"/>
      </w:divBdr>
    </w:div>
    <w:div w:id="387189500">
      <w:bodyDiv w:val="1"/>
      <w:marLeft w:val="0"/>
      <w:marRight w:val="0"/>
      <w:marTop w:val="0"/>
      <w:marBottom w:val="0"/>
      <w:divBdr>
        <w:top w:val="none" w:sz="0" w:space="0" w:color="auto"/>
        <w:left w:val="none" w:sz="0" w:space="0" w:color="auto"/>
        <w:bottom w:val="none" w:sz="0" w:space="0" w:color="auto"/>
        <w:right w:val="none" w:sz="0" w:space="0" w:color="auto"/>
      </w:divBdr>
    </w:div>
    <w:div w:id="400326081">
      <w:bodyDiv w:val="1"/>
      <w:marLeft w:val="0"/>
      <w:marRight w:val="0"/>
      <w:marTop w:val="0"/>
      <w:marBottom w:val="0"/>
      <w:divBdr>
        <w:top w:val="none" w:sz="0" w:space="0" w:color="auto"/>
        <w:left w:val="none" w:sz="0" w:space="0" w:color="auto"/>
        <w:bottom w:val="none" w:sz="0" w:space="0" w:color="auto"/>
        <w:right w:val="none" w:sz="0" w:space="0" w:color="auto"/>
      </w:divBdr>
    </w:div>
    <w:div w:id="406003354">
      <w:bodyDiv w:val="1"/>
      <w:marLeft w:val="0"/>
      <w:marRight w:val="0"/>
      <w:marTop w:val="0"/>
      <w:marBottom w:val="0"/>
      <w:divBdr>
        <w:top w:val="none" w:sz="0" w:space="0" w:color="auto"/>
        <w:left w:val="none" w:sz="0" w:space="0" w:color="auto"/>
        <w:bottom w:val="none" w:sz="0" w:space="0" w:color="auto"/>
        <w:right w:val="none" w:sz="0" w:space="0" w:color="auto"/>
      </w:divBdr>
    </w:div>
    <w:div w:id="426927293">
      <w:bodyDiv w:val="1"/>
      <w:marLeft w:val="0"/>
      <w:marRight w:val="0"/>
      <w:marTop w:val="0"/>
      <w:marBottom w:val="0"/>
      <w:divBdr>
        <w:top w:val="none" w:sz="0" w:space="0" w:color="auto"/>
        <w:left w:val="none" w:sz="0" w:space="0" w:color="auto"/>
        <w:bottom w:val="none" w:sz="0" w:space="0" w:color="auto"/>
        <w:right w:val="none" w:sz="0" w:space="0" w:color="auto"/>
      </w:divBdr>
    </w:div>
    <w:div w:id="469831564">
      <w:bodyDiv w:val="1"/>
      <w:marLeft w:val="0"/>
      <w:marRight w:val="0"/>
      <w:marTop w:val="0"/>
      <w:marBottom w:val="0"/>
      <w:divBdr>
        <w:top w:val="none" w:sz="0" w:space="0" w:color="auto"/>
        <w:left w:val="none" w:sz="0" w:space="0" w:color="auto"/>
        <w:bottom w:val="none" w:sz="0" w:space="0" w:color="auto"/>
        <w:right w:val="none" w:sz="0" w:space="0" w:color="auto"/>
      </w:divBdr>
    </w:div>
    <w:div w:id="470289869">
      <w:bodyDiv w:val="1"/>
      <w:marLeft w:val="0"/>
      <w:marRight w:val="0"/>
      <w:marTop w:val="0"/>
      <w:marBottom w:val="0"/>
      <w:divBdr>
        <w:top w:val="none" w:sz="0" w:space="0" w:color="auto"/>
        <w:left w:val="none" w:sz="0" w:space="0" w:color="auto"/>
        <w:bottom w:val="none" w:sz="0" w:space="0" w:color="auto"/>
        <w:right w:val="none" w:sz="0" w:space="0" w:color="auto"/>
      </w:divBdr>
    </w:div>
    <w:div w:id="482935808">
      <w:bodyDiv w:val="1"/>
      <w:marLeft w:val="0"/>
      <w:marRight w:val="0"/>
      <w:marTop w:val="0"/>
      <w:marBottom w:val="0"/>
      <w:divBdr>
        <w:top w:val="none" w:sz="0" w:space="0" w:color="auto"/>
        <w:left w:val="none" w:sz="0" w:space="0" w:color="auto"/>
        <w:bottom w:val="none" w:sz="0" w:space="0" w:color="auto"/>
        <w:right w:val="none" w:sz="0" w:space="0" w:color="auto"/>
      </w:divBdr>
    </w:div>
    <w:div w:id="489323239">
      <w:bodyDiv w:val="1"/>
      <w:marLeft w:val="0"/>
      <w:marRight w:val="0"/>
      <w:marTop w:val="0"/>
      <w:marBottom w:val="0"/>
      <w:divBdr>
        <w:top w:val="none" w:sz="0" w:space="0" w:color="auto"/>
        <w:left w:val="none" w:sz="0" w:space="0" w:color="auto"/>
        <w:bottom w:val="none" w:sz="0" w:space="0" w:color="auto"/>
        <w:right w:val="none" w:sz="0" w:space="0" w:color="auto"/>
      </w:divBdr>
    </w:div>
    <w:div w:id="551043882">
      <w:bodyDiv w:val="1"/>
      <w:marLeft w:val="0"/>
      <w:marRight w:val="0"/>
      <w:marTop w:val="0"/>
      <w:marBottom w:val="0"/>
      <w:divBdr>
        <w:top w:val="none" w:sz="0" w:space="0" w:color="auto"/>
        <w:left w:val="none" w:sz="0" w:space="0" w:color="auto"/>
        <w:bottom w:val="none" w:sz="0" w:space="0" w:color="auto"/>
        <w:right w:val="none" w:sz="0" w:space="0" w:color="auto"/>
      </w:divBdr>
    </w:div>
    <w:div w:id="553079585">
      <w:bodyDiv w:val="1"/>
      <w:marLeft w:val="0"/>
      <w:marRight w:val="0"/>
      <w:marTop w:val="0"/>
      <w:marBottom w:val="0"/>
      <w:divBdr>
        <w:top w:val="none" w:sz="0" w:space="0" w:color="auto"/>
        <w:left w:val="none" w:sz="0" w:space="0" w:color="auto"/>
        <w:bottom w:val="none" w:sz="0" w:space="0" w:color="auto"/>
        <w:right w:val="none" w:sz="0" w:space="0" w:color="auto"/>
      </w:divBdr>
    </w:div>
    <w:div w:id="560947147">
      <w:bodyDiv w:val="1"/>
      <w:marLeft w:val="0"/>
      <w:marRight w:val="0"/>
      <w:marTop w:val="0"/>
      <w:marBottom w:val="0"/>
      <w:divBdr>
        <w:top w:val="none" w:sz="0" w:space="0" w:color="auto"/>
        <w:left w:val="none" w:sz="0" w:space="0" w:color="auto"/>
        <w:bottom w:val="none" w:sz="0" w:space="0" w:color="auto"/>
        <w:right w:val="none" w:sz="0" w:space="0" w:color="auto"/>
      </w:divBdr>
    </w:div>
    <w:div w:id="635184698">
      <w:bodyDiv w:val="1"/>
      <w:marLeft w:val="0"/>
      <w:marRight w:val="0"/>
      <w:marTop w:val="0"/>
      <w:marBottom w:val="0"/>
      <w:divBdr>
        <w:top w:val="none" w:sz="0" w:space="0" w:color="auto"/>
        <w:left w:val="none" w:sz="0" w:space="0" w:color="auto"/>
        <w:bottom w:val="none" w:sz="0" w:space="0" w:color="auto"/>
        <w:right w:val="none" w:sz="0" w:space="0" w:color="auto"/>
      </w:divBdr>
    </w:div>
    <w:div w:id="644552510">
      <w:bodyDiv w:val="1"/>
      <w:marLeft w:val="0"/>
      <w:marRight w:val="0"/>
      <w:marTop w:val="0"/>
      <w:marBottom w:val="0"/>
      <w:divBdr>
        <w:top w:val="none" w:sz="0" w:space="0" w:color="auto"/>
        <w:left w:val="none" w:sz="0" w:space="0" w:color="auto"/>
        <w:bottom w:val="none" w:sz="0" w:space="0" w:color="auto"/>
        <w:right w:val="none" w:sz="0" w:space="0" w:color="auto"/>
      </w:divBdr>
    </w:div>
    <w:div w:id="671418819">
      <w:bodyDiv w:val="1"/>
      <w:marLeft w:val="0"/>
      <w:marRight w:val="0"/>
      <w:marTop w:val="0"/>
      <w:marBottom w:val="0"/>
      <w:divBdr>
        <w:top w:val="none" w:sz="0" w:space="0" w:color="auto"/>
        <w:left w:val="none" w:sz="0" w:space="0" w:color="auto"/>
        <w:bottom w:val="none" w:sz="0" w:space="0" w:color="auto"/>
        <w:right w:val="none" w:sz="0" w:space="0" w:color="auto"/>
      </w:divBdr>
    </w:div>
    <w:div w:id="713231374">
      <w:bodyDiv w:val="1"/>
      <w:marLeft w:val="0"/>
      <w:marRight w:val="0"/>
      <w:marTop w:val="0"/>
      <w:marBottom w:val="0"/>
      <w:divBdr>
        <w:top w:val="none" w:sz="0" w:space="0" w:color="auto"/>
        <w:left w:val="none" w:sz="0" w:space="0" w:color="auto"/>
        <w:bottom w:val="none" w:sz="0" w:space="0" w:color="auto"/>
        <w:right w:val="none" w:sz="0" w:space="0" w:color="auto"/>
      </w:divBdr>
    </w:div>
    <w:div w:id="720714045">
      <w:bodyDiv w:val="1"/>
      <w:marLeft w:val="0"/>
      <w:marRight w:val="0"/>
      <w:marTop w:val="0"/>
      <w:marBottom w:val="0"/>
      <w:divBdr>
        <w:top w:val="none" w:sz="0" w:space="0" w:color="auto"/>
        <w:left w:val="none" w:sz="0" w:space="0" w:color="auto"/>
        <w:bottom w:val="none" w:sz="0" w:space="0" w:color="auto"/>
        <w:right w:val="none" w:sz="0" w:space="0" w:color="auto"/>
      </w:divBdr>
    </w:div>
    <w:div w:id="721370339">
      <w:bodyDiv w:val="1"/>
      <w:marLeft w:val="0"/>
      <w:marRight w:val="0"/>
      <w:marTop w:val="0"/>
      <w:marBottom w:val="0"/>
      <w:divBdr>
        <w:top w:val="none" w:sz="0" w:space="0" w:color="auto"/>
        <w:left w:val="none" w:sz="0" w:space="0" w:color="auto"/>
        <w:bottom w:val="none" w:sz="0" w:space="0" w:color="auto"/>
        <w:right w:val="none" w:sz="0" w:space="0" w:color="auto"/>
      </w:divBdr>
    </w:div>
    <w:div w:id="735398986">
      <w:bodyDiv w:val="1"/>
      <w:marLeft w:val="0"/>
      <w:marRight w:val="0"/>
      <w:marTop w:val="0"/>
      <w:marBottom w:val="0"/>
      <w:divBdr>
        <w:top w:val="none" w:sz="0" w:space="0" w:color="auto"/>
        <w:left w:val="none" w:sz="0" w:space="0" w:color="auto"/>
        <w:bottom w:val="none" w:sz="0" w:space="0" w:color="auto"/>
        <w:right w:val="none" w:sz="0" w:space="0" w:color="auto"/>
      </w:divBdr>
    </w:div>
    <w:div w:id="736439608">
      <w:bodyDiv w:val="1"/>
      <w:marLeft w:val="0"/>
      <w:marRight w:val="0"/>
      <w:marTop w:val="0"/>
      <w:marBottom w:val="0"/>
      <w:divBdr>
        <w:top w:val="none" w:sz="0" w:space="0" w:color="auto"/>
        <w:left w:val="none" w:sz="0" w:space="0" w:color="auto"/>
        <w:bottom w:val="none" w:sz="0" w:space="0" w:color="auto"/>
        <w:right w:val="none" w:sz="0" w:space="0" w:color="auto"/>
      </w:divBdr>
    </w:div>
    <w:div w:id="739401280">
      <w:bodyDiv w:val="1"/>
      <w:marLeft w:val="0"/>
      <w:marRight w:val="0"/>
      <w:marTop w:val="0"/>
      <w:marBottom w:val="0"/>
      <w:divBdr>
        <w:top w:val="none" w:sz="0" w:space="0" w:color="auto"/>
        <w:left w:val="none" w:sz="0" w:space="0" w:color="auto"/>
        <w:bottom w:val="none" w:sz="0" w:space="0" w:color="auto"/>
        <w:right w:val="none" w:sz="0" w:space="0" w:color="auto"/>
      </w:divBdr>
    </w:div>
    <w:div w:id="742413629">
      <w:bodyDiv w:val="1"/>
      <w:marLeft w:val="0"/>
      <w:marRight w:val="0"/>
      <w:marTop w:val="0"/>
      <w:marBottom w:val="0"/>
      <w:divBdr>
        <w:top w:val="none" w:sz="0" w:space="0" w:color="auto"/>
        <w:left w:val="none" w:sz="0" w:space="0" w:color="auto"/>
        <w:bottom w:val="none" w:sz="0" w:space="0" w:color="auto"/>
        <w:right w:val="none" w:sz="0" w:space="0" w:color="auto"/>
      </w:divBdr>
    </w:div>
    <w:div w:id="755786392">
      <w:bodyDiv w:val="1"/>
      <w:marLeft w:val="0"/>
      <w:marRight w:val="0"/>
      <w:marTop w:val="0"/>
      <w:marBottom w:val="0"/>
      <w:divBdr>
        <w:top w:val="none" w:sz="0" w:space="0" w:color="auto"/>
        <w:left w:val="none" w:sz="0" w:space="0" w:color="auto"/>
        <w:bottom w:val="none" w:sz="0" w:space="0" w:color="auto"/>
        <w:right w:val="none" w:sz="0" w:space="0" w:color="auto"/>
      </w:divBdr>
    </w:div>
    <w:div w:id="757866715">
      <w:bodyDiv w:val="1"/>
      <w:marLeft w:val="0"/>
      <w:marRight w:val="0"/>
      <w:marTop w:val="0"/>
      <w:marBottom w:val="0"/>
      <w:divBdr>
        <w:top w:val="none" w:sz="0" w:space="0" w:color="auto"/>
        <w:left w:val="none" w:sz="0" w:space="0" w:color="auto"/>
        <w:bottom w:val="none" w:sz="0" w:space="0" w:color="auto"/>
        <w:right w:val="none" w:sz="0" w:space="0" w:color="auto"/>
      </w:divBdr>
    </w:div>
    <w:div w:id="761340798">
      <w:bodyDiv w:val="1"/>
      <w:marLeft w:val="0"/>
      <w:marRight w:val="0"/>
      <w:marTop w:val="0"/>
      <w:marBottom w:val="0"/>
      <w:divBdr>
        <w:top w:val="none" w:sz="0" w:space="0" w:color="auto"/>
        <w:left w:val="none" w:sz="0" w:space="0" w:color="auto"/>
        <w:bottom w:val="none" w:sz="0" w:space="0" w:color="auto"/>
        <w:right w:val="none" w:sz="0" w:space="0" w:color="auto"/>
      </w:divBdr>
    </w:div>
    <w:div w:id="770903659">
      <w:bodyDiv w:val="1"/>
      <w:marLeft w:val="0"/>
      <w:marRight w:val="0"/>
      <w:marTop w:val="0"/>
      <w:marBottom w:val="0"/>
      <w:divBdr>
        <w:top w:val="none" w:sz="0" w:space="0" w:color="auto"/>
        <w:left w:val="none" w:sz="0" w:space="0" w:color="auto"/>
        <w:bottom w:val="none" w:sz="0" w:space="0" w:color="auto"/>
        <w:right w:val="none" w:sz="0" w:space="0" w:color="auto"/>
      </w:divBdr>
    </w:div>
    <w:div w:id="774860499">
      <w:bodyDiv w:val="1"/>
      <w:marLeft w:val="0"/>
      <w:marRight w:val="0"/>
      <w:marTop w:val="0"/>
      <w:marBottom w:val="0"/>
      <w:divBdr>
        <w:top w:val="none" w:sz="0" w:space="0" w:color="auto"/>
        <w:left w:val="none" w:sz="0" w:space="0" w:color="auto"/>
        <w:bottom w:val="none" w:sz="0" w:space="0" w:color="auto"/>
        <w:right w:val="none" w:sz="0" w:space="0" w:color="auto"/>
      </w:divBdr>
    </w:div>
    <w:div w:id="803547508">
      <w:bodyDiv w:val="1"/>
      <w:marLeft w:val="0"/>
      <w:marRight w:val="0"/>
      <w:marTop w:val="0"/>
      <w:marBottom w:val="0"/>
      <w:divBdr>
        <w:top w:val="none" w:sz="0" w:space="0" w:color="auto"/>
        <w:left w:val="none" w:sz="0" w:space="0" w:color="auto"/>
        <w:bottom w:val="none" w:sz="0" w:space="0" w:color="auto"/>
        <w:right w:val="none" w:sz="0" w:space="0" w:color="auto"/>
      </w:divBdr>
    </w:div>
    <w:div w:id="809446274">
      <w:bodyDiv w:val="1"/>
      <w:marLeft w:val="0"/>
      <w:marRight w:val="0"/>
      <w:marTop w:val="0"/>
      <w:marBottom w:val="0"/>
      <w:divBdr>
        <w:top w:val="none" w:sz="0" w:space="0" w:color="auto"/>
        <w:left w:val="none" w:sz="0" w:space="0" w:color="auto"/>
        <w:bottom w:val="none" w:sz="0" w:space="0" w:color="auto"/>
        <w:right w:val="none" w:sz="0" w:space="0" w:color="auto"/>
      </w:divBdr>
    </w:div>
    <w:div w:id="817964282">
      <w:bodyDiv w:val="1"/>
      <w:marLeft w:val="0"/>
      <w:marRight w:val="0"/>
      <w:marTop w:val="0"/>
      <w:marBottom w:val="0"/>
      <w:divBdr>
        <w:top w:val="none" w:sz="0" w:space="0" w:color="auto"/>
        <w:left w:val="none" w:sz="0" w:space="0" w:color="auto"/>
        <w:bottom w:val="none" w:sz="0" w:space="0" w:color="auto"/>
        <w:right w:val="none" w:sz="0" w:space="0" w:color="auto"/>
      </w:divBdr>
    </w:div>
    <w:div w:id="839196904">
      <w:bodyDiv w:val="1"/>
      <w:marLeft w:val="0"/>
      <w:marRight w:val="0"/>
      <w:marTop w:val="0"/>
      <w:marBottom w:val="0"/>
      <w:divBdr>
        <w:top w:val="none" w:sz="0" w:space="0" w:color="auto"/>
        <w:left w:val="none" w:sz="0" w:space="0" w:color="auto"/>
        <w:bottom w:val="none" w:sz="0" w:space="0" w:color="auto"/>
        <w:right w:val="none" w:sz="0" w:space="0" w:color="auto"/>
      </w:divBdr>
    </w:div>
    <w:div w:id="849098130">
      <w:bodyDiv w:val="1"/>
      <w:marLeft w:val="0"/>
      <w:marRight w:val="0"/>
      <w:marTop w:val="0"/>
      <w:marBottom w:val="0"/>
      <w:divBdr>
        <w:top w:val="none" w:sz="0" w:space="0" w:color="auto"/>
        <w:left w:val="none" w:sz="0" w:space="0" w:color="auto"/>
        <w:bottom w:val="none" w:sz="0" w:space="0" w:color="auto"/>
        <w:right w:val="none" w:sz="0" w:space="0" w:color="auto"/>
      </w:divBdr>
    </w:div>
    <w:div w:id="851266080">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2981951">
      <w:bodyDiv w:val="1"/>
      <w:marLeft w:val="0"/>
      <w:marRight w:val="0"/>
      <w:marTop w:val="0"/>
      <w:marBottom w:val="0"/>
      <w:divBdr>
        <w:top w:val="none" w:sz="0" w:space="0" w:color="auto"/>
        <w:left w:val="none" w:sz="0" w:space="0" w:color="auto"/>
        <w:bottom w:val="none" w:sz="0" w:space="0" w:color="auto"/>
        <w:right w:val="none" w:sz="0" w:space="0" w:color="auto"/>
      </w:divBdr>
    </w:div>
    <w:div w:id="878857599">
      <w:bodyDiv w:val="1"/>
      <w:marLeft w:val="0"/>
      <w:marRight w:val="0"/>
      <w:marTop w:val="0"/>
      <w:marBottom w:val="0"/>
      <w:divBdr>
        <w:top w:val="none" w:sz="0" w:space="0" w:color="auto"/>
        <w:left w:val="none" w:sz="0" w:space="0" w:color="auto"/>
        <w:bottom w:val="none" w:sz="0" w:space="0" w:color="auto"/>
        <w:right w:val="none" w:sz="0" w:space="0" w:color="auto"/>
      </w:divBdr>
    </w:div>
    <w:div w:id="885141365">
      <w:bodyDiv w:val="1"/>
      <w:marLeft w:val="0"/>
      <w:marRight w:val="0"/>
      <w:marTop w:val="0"/>
      <w:marBottom w:val="0"/>
      <w:divBdr>
        <w:top w:val="none" w:sz="0" w:space="0" w:color="auto"/>
        <w:left w:val="none" w:sz="0" w:space="0" w:color="auto"/>
        <w:bottom w:val="none" w:sz="0" w:space="0" w:color="auto"/>
        <w:right w:val="none" w:sz="0" w:space="0" w:color="auto"/>
      </w:divBdr>
    </w:div>
    <w:div w:id="901714242">
      <w:bodyDiv w:val="1"/>
      <w:marLeft w:val="0"/>
      <w:marRight w:val="0"/>
      <w:marTop w:val="0"/>
      <w:marBottom w:val="0"/>
      <w:divBdr>
        <w:top w:val="none" w:sz="0" w:space="0" w:color="auto"/>
        <w:left w:val="none" w:sz="0" w:space="0" w:color="auto"/>
        <w:bottom w:val="none" w:sz="0" w:space="0" w:color="auto"/>
        <w:right w:val="none" w:sz="0" w:space="0" w:color="auto"/>
      </w:divBdr>
    </w:div>
    <w:div w:id="932250150">
      <w:bodyDiv w:val="1"/>
      <w:marLeft w:val="0"/>
      <w:marRight w:val="0"/>
      <w:marTop w:val="0"/>
      <w:marBottom w:val="0"/>
      <w:divBdr>
        <w:top w:val="none" w:sz="0" w:space="0" w:color="auto"/>
        <w:left w:val="none" w:sz="0" w:space="0" w:color="auto"/>
        <w:bottom w:val="none" w:sz="0" w:space="0" w:color="auto"/>
        <w:right w:val="none" w:sz="0" w:space="0" w:color="auto"/>
      </w:divBdr>
    </w:div>
    <w:div w:id="946547898">
      <w:bodyDiv w:val="1"/>
      <w:marLeft w:val="0"/>
      <w:marRight w:val="0"/>
      <w:marTop w:val="0"/>
      <w:marBottom w:val="0"/>
      <w:divBdr>
        <w:top w:val="none" w:sz="0" w:space="0" w:color="auto"/>
        <w:left w:val="none" w:sz="0" w:space="0" w:color="auto"/>
        <w:bottom w:val="none" w:sz="0" w:space="0" w:color="auto"/>
        <w:right w:val="none" w:sz="0" w:space="0" w:color="auto"/>
      </w:divBdr>
    </w:div>
    <w:div w:id="947271282">
      <w:bodyDiv w:val="1"/>
      <w:marLeft w:val="0"/>
      <w:marRight w:val="0"/>
      <w:marTop w:val="0"/>
      <w:marBottom w:val="0"/>
      <w:divBdr>
        <w:top w:val="none" w:sz="0" w:space="0" w:color="auto"/>
        <w:left w:val="none" w:sz="0" w:space="0" w:color="auto"/>
        <w:bottom w:val="none" w:sz="0" w:space="0" w:color="auto"/>
        <w:right w:val="none" w:sz="0" w:space="0" w:color="auto"/>
      </w:divBdr>
    </w:div>
    <w:div w:id="986932837">
      <w:bodyDiv w:val="1"/>
      <w:marLeft w:val="0"/>
      <w:marRight w:val="0"/>
      <w:marTop w:val="0"/>
      <w:marBottom w:val="0"/>
      <w:divBdr>
        <w:top w:val="none" w:sz="0" w:space="0" w:color="auto"/>
        <w:left w:val="none" w:sz="0" w:space="0" w:color="auto"/>
        <w:bottom w:val="none" w:sz="0" w:space="0" w:color="auto"/>
        <w:right w:val="none" w:sz="0" w:space="0" w:color="auto"/>
      </w:divBdr>
    </w:div>
    <w:div w:id="988947860">
      <w:bodyDiv w:val="1"/>
      <w:marLeft w:val="0"/>
      <w:marRight w:val="0"/>
      <w:marTop w:val="0"/>
      <w:marBottom w:val="0"/>
      <w:divBdr>
        <w:top w:val="none" w:sz="0" w:space="0" w:color="auto"/>
        <w:left w:val="none" w:sz="0" w:space="0" w:color="auto"/>
        <w:bottom w:val="none" w:sz="0" w:space="0" w:color="auto"/>
        <w:right w:val="none" w:sz="0" w:space="0" w:color="auto"/>
      </w:divBdr>
    </w:div>
    <w:div w:id="993724538">
      <w:bodyDiv w:val="1"/>
      <w:marLeft w:val="0"/>
      <w:marRight w:val="0"/>
      <w:marTop w:val="0"/>
      <w:marBottom w:val="0"/>
      <w:divBdr>
        <w:top w:val="none" w:sz="0" w:space="0" w:color="auto"/>
        <w:left w:val="none" w:sz="0" w:space="0" w:color="auto"/>
        <w:bottom w:val="none" w:sz="0" w:space="0" w:color="auto"/>
        <w:right w:val="none" w:sz="0" w:space="0" w:color="auto"/>
      </w:divBdr>
    </w:div>
    <w:div w:id="995956317">
      <w:bodyDiv w:val="1"/>
      <w:marLeft w:val="0"/>
      <w:marRight w:val="0"/>
      <w:marTop w:val="0"/>
      <w:marBottom w:val="0"/>
      <w:divBdr>
        <w:top w:val="none" w:sz="0" w:space="0" w:color="auto"/>
        <w:left w:val="none" w:sz="0" w:space="0" w:color="auto"/>
        <w:bottom w:val="none" w:sz="0" w:space="0" w:color="auto"/>
        <w:right w:val="none" w:sz="0" w:space="0" w:color="auto"/>
      </w:divBdr>
    </w:div>
    <w:div w:id="1008024712">
      <w:bodyDiv w:val="1"/>
      <w:marLeft w:val="0"/>
      <w:marRight w:val="0"/>
      <w:marTop w:val="0"/>
      <w:marBottom w:val="0"/>
      <w:divBdr>
        <w:top w:val="none" w:sz="0" w:space="0" w:color="auto"/>
        <w:left w:val="none" w:sz="0" w:space="0" w:color="auto"/>
        <w:bottom w:val="none" w:sz="0" w:space="0" w:color="auto"/>
        <w:right w:val="none" w:sz="0" w:space="0" w:color="auto"/>
      </w:divBdr>
    </w:div>
    <w:div w:id="1042629033">
      <w:bodyDiv w:val="1"/>
      <w:marLeft w:val="0"/>
      <w:marRight w:val="0"/>
      <w:marTop w:val="0"/>
      <w:marBottom w:val="0"/>
      <w:divBdr>
        <w:top w:val="none" w:sz="0" w:space="0" w:color="auto"/>
        <w:left w:val="none" w:sz="0" w:space="0" w:color="auto"/>
        <w:bottom w:val="none" w:sz="0" w:space="0" w:color="auto"/>
        <w:right w:val="none" w:sz="0" w:space="0" w:color="auto"/>
      </w:divBdr>
    </w:div>
    <w:div w:id="1055003271">
      <w:bodyDiv w:val="1"/>
      <w:marLeft w:val="0"/>
      <w:marRight w:val="0"/>
      <w:marTop w:val="0"/>
      <w:marBottom w:val="0"/>
      <w:divBdr>
        <w:top w:val="none" w:sz="0" w:space="0" w:color="auto"/>
        <w:left w:val="none" w:sz="0" w:space="0" w:color="auto"/>
        <w:bottom w:val="none" w:sz="0" w:space="0" w:color="auto"/>
        <w:right w:val="none" w:sz="0" w:space="0" w:color="auto"/>
      </w:divBdr>
    </w:div>
    <w:div w:id="1060052630">
      <w:bodyDiv w:val="1"/>
      <w:marLeft w:val="0"/>
      <w:marRight w:val="0"/>
      <w:marTop w:val="0"/>
      <w:marBottom w:val="0"/>
      <w:divBdr>
        <w:top w:val="none" w:sz="0" w:space="0" w:color="auto"/>
        <w:left w:val="none" w:sz="0" w:space="0" w:color="auto"/>
        <w:bottom w:val="none" w:sz="0" w:space="0" w:color="auto"/>
        <w:right w:val="none" w:sz="0" w:space="0" w:color="auto"/>
      </w:divBdr>
    </w:div>
    <w:div w:id="1067995467">
      <w:bodyDiv w:val="1"/>
      <w:marLeft w:val="0"/>
      <w:marRight w:val="0"/>
      <w:marTop w:val="0"/>
      <w:marBottom w:val="0"/>
      <w:divBdr>
        <w:top w:val="none" w:sz="0" w:space="0" w:color="auto"/>
        <w:left w:val="none" w:sz="0" w:space="0" w:color="auto"/>
        <w:bottom w:val="none" w:sz="0" w:space="0" w:color="auto"/>
        <w:right w:val="none" w:sz="0" w:space="0" w:color="auto"/>
      </w:divBdr>
    </w:div>
    <w:div w:id="1070888265">
      <w:bodyDiv w:val="1"/>
      <w:marLeft w:val="0"/>
      <w:marRight w:val="0"/>
      <w:marTop w:val="0"/>
      <w:marBottom w:val="0"/>
      <w:divBdr>
        <w:top w:val="none" w:sz="0" w:space="0" w:color="auto"/>
        <w:left w:val="none" w:sz="0" w:space="0" w:color="auto"/>
        <w:bottom w:val="none" w:sz="0" w:space="0" w:color="auto"/>
        <w:right w:val="none" w:sz="0" w:space="0" w:color="auto"/>
      </w:divBdr>
    </w:div>
    <w:div w:id="1075276985">
      <w:bodyDiv w:val="1"/>
      <w:marLeft w:val="0"/>
      <w:marRight w:val="0"/>
      <w:marTop w:val="0"/>
      <w:marBottom w:val="0"/>
      <w:divBdr>
        <w:top w:val="none" w:sz="0" w:space="0" w:color="auto"/>
        <w:left w:val="none" w:sz="0" w:space="0" w:color="auto"/>
        <w:bottom w:val="none" w:sz="0" w:space="0" w:color="auto"/>
        <w:right w:val="none" w:sz="0" w:space="0" w:color="auto"/>
      </w:divBdr>
    </w:div>
    <w:div w:id="1080105553">
      <w:bodyDiv w:val="1"/>
      <w:marLeft w:val="0"/>
      <w:marRight w:val="0"/>
      <w:marTop w:val="0"/>
      <w:marBottom w:val="0"/>
      <w:divBdr>
        <w:top w:val="none" w:sz="0" w:space="0" w:color="auto"/>
        <w:left w:val="none" w:sz="0" w:space="0" w:color="auto"/>
        <w:bottom w:val="none" w:sz="0" w:space="0" w:color="auto"/>
        <w:right w:val="none" w:sz="0" w:space="0" w:color="auto"/>
      </w:divBdr>
    </w:div>
    <w:div w:id="1093824511">
      <w:bodyDiv w:val="1"/>
      <w:marLeft w:val="0"/>
      <w:marRight w:val="0"/>
      <w:marTop w:val="0"/>
      <w:marBottom w:val="0"/>
      <w:divBdr>
        <w:top w:val="none" w:sz="0" w:space="0" w:color="auto"/>
        <w:left w:val="none" w:sz="0" w:space="0" w:color="auto"/>
        <w:bottom w:val="none" w:sz="0" w:space="0" w:color="auto"/>
        <w:right w:val="none" w:sz="0" w:space="0" w:color="auto"/>
      </w:divBdr>
    </w:div>
    <w:div w:id="1094087580">
      <w:bodyDiv w:val="1"/>
      <w:marLeft w:val="0"/>
      <w:marRight w:val="0"/>
      <w:marTop w:val="0"/>
      <w:marBottom w:val="0"/>
      <w:divBdr>
        <w:top w:val="none" w:sz="0" w:space="0" w:color="auto"/>
        <w:left w:val="none" w:sz="0" w:space="0" w:color="auto"/>
        <w:bottom w:val="none" w:sz="0" w:space="0" w:color="auto"/>
        <w:right w:val="none" w:sz="0" w:space="0" w:color="auto"/>
      </w:divBdr>
    </w:div>
    <w:div w:id="1098065167">
      <w:bodyDiv w:val="1"/>
      <w:marLeft w:val="0"/>
      <w:marRight w:val="0"/>
      <w:marTop w:val="0"/>
      <w:marBottom w:val="0"/>
      <w:divBdr>
        <w:top w:val="none" w:sz="0" w:space="0" w:color="auto"/>
        <w:left w:val="none" w:sz="0" w:space="0" w:color="auto"/>
        <w:bottom w:val="none" w:sz="0" w:space="0" w:color="auto"/>
        <w:right w:val="none" w:sz="0" w:space="0" w:color="auto"/>
      </w:divBdr>
    </w:div>
    <w:div w:id="1098789639">
      <w:bodyDiv w:val="1"/>
      <w:marLeft w:val="0"/>
      <w:marRight w:val="0"/>
      <w:marTop w:val="0"/>
      <w:marBottom w:val="0"/>
      <w:divBdr>
        <w:top w:val="none" w:sz="0" w:space="0" w:color="auto"/>
        <w:left w:val="none" w:sz="0" w:space="0" w:color="auto"/>
        <w:bottom w:val="none" w:sz="0" w:space="0" w:color="auto"/>
        <w:right w:val="none" w:sz="0" w:space="0" w:color="auto"/>
      </w:divBdr>
    </w:div>
    <w:div w:id="1101146328">
      <w:bodyDiv w:val="1"/>
      <w:marLeft w:val="0"/>
      <w:marRight w:val="0"/>
      <w:marTop w:val="0"/>
      <w:marBottom w:val="0"/>
      <w:divBdr>
        <w:top w:val="none" w:sz="0" w:space="0" w:color="auto"/>
        <w:left w:val="none" w:sz="0" w:space="0" w:color="auto"/>
        <w:bottom w:val="none" w:sz="0" w:space="0" w:color="auto"/>
        <w:right w:val="none" w:sz="0" w:space="0" w:color="auto"/>
      </w:divBdr>
    </w:div>
    <w:div w:id="1109660544">
      <w:bodyDiv w:val="1"/>
      <w:marLeft w:val="0"/>
      <w:marRight w:val="0"/>
      <w:marTop w:val="0"/>
      <w:marBottom w:val="0"/>
      <w:divBdr>
        <w:top w:val="none" w:sz="0" w:space="0" w:color="auto"/>
        <w:left w:val="none" w:sz="0" w:space="0" w:color="auto"/>
        <w:bottom w:val="none" w:sz="0" w:space="0" w:color="auto"/>
        <w:right w:val="none" w:sz="0" w:space="0" w:color="auto"/>
      </w:divBdr>
    </w:div>
    <w:div w:id="1110125763">
      <w:bodyDiv w:val="1"/>
      <w:marLeft w:val="0"/>
      <w:marRight w:val="0"/>
      <w:marTop w:val="0"/>
      <w:marBottom w:val="0"/>
      <w:divBdr>
        <w:top w:val="none" w:sz="0" w:space="0" w:color="auto"/>
        <w:left w:val="none" w:sz="0" w:space="0" w:color="auto"/>
        <w:bottom w:val="none" w:sz="0" w:space="0" w:color="auto"/>
        <w:right w:val="none" w:sz="0" w:space="0" w:color="auto"/>
      </w:divBdr>
    </w:div>
    <w:div w:id="1121993592">
      <w:bodyDiv w:val="1"/>
      <w:marLeft w:val="0"/>
      <w:marRight w:val="0"/>
      <w:marTop w:val="0"/>
      <w:marBottom w:val="0"/>
      <w:divBdr>
        <w:top w:val="none" w:sz="0" w:space="0" w:color="auto"/>
        <w:left w:val="none" w:sz="0" w:space="0" w:color="auto"/>
        <w:bottom w:val="none" w:sz="0" w:space="0" w:color="auto"/>
        <w:right w:val="none" w:sz="0" w:space="0" w:color="auto"/>
      </w:divBdr>
    </w:div>
    <w:div w:id="1126653918">
      <w:bodyDiv w:val="1"/>
      <w:marLeft w:val="0"/>
      <w:marRight w:val="0"/>
      <w:marTop w:val="0"/>
      <w:marBottom w:val="0"/>
      <w:divBdr>
        <w:top w:val="none" w:sz="0" w:space="0" w:color="auto"/>
        <w:left w:val="none" w:sz="0" w:space="0" w:color="auto"/>
        <w:bottom w:val="none" w:sz="0" w:space="0" w:color="auto"/>
        <w:right w:val="none" w:sz="0" w:space="0" w:color="auto"/>
      </w:divBdr>
    </w:div>
    <w:div w:id="1133403635">
      <w:bodyDiv w:val="1"/>
      <w:marLeft w:val="0"/>
      <w:marRight w:val="0"/>
      <w:marTop w:val="0"/>
      <w:marBottom w:val="0"/>
      <w:divBdr>
        <w:top w:val="none" w:sz="0" w:space="0" w:color="auto"/>
        <w:left w:val="none" w:sz="0" w:space="0" w:color="auto"/>
        <w:bottom w:val="none" w:sz="0" w:space="0" w:color="auto"/>
        <w:right w:val="none" w:sz="0" w:space="0" w:color="auto"/>
      </w:divBdr>
    </w:div>
    <w:div w:id="1139150517">
      <w:bodyDiv w:val="1"/>
      <w:marLeft w:val="0"/>
      <w:marRight w:val="0"/>
      <w:marTop w:val="0"/>
      <w:marBottom w:val="0"/>
      <w:divBdr>
        <w:top w:val="none" w:sz="0" w:space="0" w:color="auto"/>
        <w:left w:val="none" w:sz="0" w:space="0" w:color="auto"/>
        <w:bottom w:val="none" w:sz="0" w:space="0" w:color="auto"/>
        <w:right w:val="none" w:sz="0" w:space="0" w:color="auto"/>
      </w:divBdr>
    </w:div>
    <w:div w:id="1141925405">
      <w:bodyDiv w:val="1"/>
      <w:marLeft w:val="0"/>
      <w:marRight w:val="0"/>
      <w:marTop w:val="0"/>
      <w:marBottom w:val="0"/>
      <w:divBdr>
        <w:top w:val="none" w:sz="0" w:space="0" w:color="auto"/>
        <w:left w:val="none" w:sz="0" w:space="0" w:color="auto"/>
        <w:bottom w:val="none" w:sz="0" w:space="0" w:color="auto"/>
        <w:right w:val="none" w:sz="0" w:space="0" w:color="auto"/>
      </w:divBdr>
    </w:div>
    <w:div w:id="1150444617">
      <w:bodyDiv w:val="1"/>
      <w:marLeft w:val="0"/>
      <w:marRight w:val="0"/>
      <w:marTop w:val="0"/>
      <w:marBottom w:val="0"/>
      <w:divBdr>
        <w:top w:val="none" w:sz="0" w:space="0" w:color="auto"/>
        <w:left w:val="none" w:sz="0" w:space="0" w:color="auto"/>
        <w:bottom w:val="none" w:sz="0" w:space="0" w:color="auto"/>
        <w:right w:val="none" w:sz="0" w:space="0" w:color="auto"/>
      </w:divBdr>
    </w:div>
    <w:div w:id="1232041776">
      <w:bodyDiv w:val="1"/>
      <w:marLeft w:val="0"/>
      <w:marRight w:val="0"/>
      <w:marTop w:val="0"/>
      <w:marBottom w:val="0"/>
      <w:divBdr>
        <w:top w:val="none" w:sz="0" w:space="0" w:color="auto"/>
        <w:left w:val="none" w:sz="0" w:space="0" w:color="auto"/>
        <w:bottom w:val="none" w:sz="0" w:space="0" w:color="auto"/>
        <w:right w:val="none" w:sz="0" w:space="0" w:color="auto"/>
      </w:divBdr>
    </w:div>
    <w:div w:id="1239752532">
      <w:bodyDiv w:val="1"/>
      <w:marLeft w:val="0"/>
      <w:marRight w:val="0"/>
      <w:marTop w:val="0"/>
      <w:marBottom w:val="0"/>
      <w:divBdr>
        <w:top w:val="none" w:sz="0" w:space="0" w:color="auto"/>
        <w:left w:val="none" w:sz="0" w:space="0" w:color="auto"/>
        <w:bottom w:val="none" w:sz="0" w:space="0" w:color="auto"/>
        <w:right w:val="none" w:sz="0" w:space="0" w:color="auto"/>
      </w:divBdr>
    </w:div>
    <w:div w:id="1241528705">
      <w:bodyDiv w:val="1"/>
      <w:marLeft w:val="0"/>
      <w:marRight w:val="0"/>
      <w:marTop w:val="0"/>
      <w:marBottom w:val="0"/>
      <w:divBdr>
        <w:top w:val="none" w:sz="0" w:space="0" w:color="auto"/>
        <w:left w:val="none" w:sz="0" w:space="0" w:color="auto"/>
        <w:bottom w:val="none" w:sz="0" w:space="0" w:color="auto"/>
        <w:right w:val="none" w:sz="0" w:space="0" w:color="auto"/>
      </w:divBdr>
    </w:div>
    <w:div w:id="1243028722">
      <w:bodyDiv w:val="1"/>
      <w:marLeft w:val="0"/>
      <w:marRight w:val="0"/>
      <w:marTop w:val="0"/>
      <w:marBottom w:val="0"/>
      <w:divBdr>
        <w:top w:val="none" w:sz="0" w:space="0" w:color="auto"/>
        <w:left w:val="none" w:sz="0" w:space="0" w:color="auto"/>
        <w:bottom w:val="none" w:sz="0" w:space="0" w:color="auto"/>
        <w:right w:val="none" w:sz="0" w:space="0" w:color="auto"/>
      </w:divBdr>
    </w:div>
    <w:div w:id="1265260570">
      <w:bodyDiv w:val="1"/>
      <w:marLeft w:val="0"/>
      <w:marRight w:val="0"/>
      <w:marTop w:val="0"/>
      <w:marBottom w:val="0"/>
      <w:divBdr>
        <w:top w:val="none" w:sz="0" w:space="0" w:color="auto"/>
        <w:left w:val="none" w:sz="0" w:space="0" w:color="auto"/>
        <w:bottom w:val="none" w:sz="0" w:space="0" w:color="auto"/>
        <w:right w:val="none" w:sz="0" w:space="0" w:color="auto"/>
      </w:divBdr>
    </w:div>
    <w:div w:id="1286084377">
      <w:bodyDiv w:val="1"/>
      <w:marLeft w:val="0"/>
      <w:marRight w:val="0"/>
      <w:marTop w:val="0"/>
      <w:marBottom w:val="0"/>
      <w:divBdr>
        <w:top w:val="none" w:sz="0" w:space="0" w:color="auto"/>
        <w:left w:val="none" w:sz="0" w:space="0" w:color="auto"/>
        <w:bottom w:val="none" w:sz="0" w:space="0" w:color="auto"/>
        <w:right w:val="none" w:sz="0" w:space="0" w:color="auto"/>
      </w:divBdr>
    </w:div>
    <w:div w:id="1315337286">
      <w:bodyDiv w:val="1"/>
      <w:marLeft w:val="0"/>
      <w:marRight w:val="0"/>
      <w:marTop w:val="0"/>
      <w:marBottom w:val="0"/>
      <w:divBdr>
        <w:top w:val="none" w:sz="0" w:space="0" w:color="auto"/>
        <w:left w:val="none" w:sz="0" w:space="0" w:color="auto"/>
        <w:bottom w:val="none" w:sz="0" w:space="0" w:color="auto"/>
        <w:right w:val="none" w:sz="0" w:space="0" w:color="auto"/>
      </w:divBdr>
    </w:div>
    <w:div w:id="1317101918">
      <w:bodyDiv w:val="1"/>
      <w:marLeft w:val="0"/>
      <w:marRight w:val="0"/>
      <w:marTop w:val="0"/>
      <w:marBottom w:val="0"/>
      <w:divBdr>
        <w:top w:val="none" w:sz="0" w:space="0" w:color="auto"/>
        <w:left w:val="none" w:sz="0" w:space="0" w:color="auto"/>
        <w:bottom w:val="none" w:sz="0" w:space="0" w:color="auto"/>
        <w:right w:val="none" w:sz="0" w:space="0" w:color="auto"/>
      </w:divBdr>
    </w:div>
    <w:div w:id="1323510044">
      <w:bodyDiv w:val="1"/>
      <w:marLeft w:val="0"/>
      <w:marRight w:val="0"/>
      <w:marTop w:val="0"/>
      <w:marBottom w:val="0"/>
      <w:divBdr>
        <w:top w:val="none" w:sz="0" w:space="0" w:color="auto"/>
        <w:left w:val="none" w:sz="0" w:space="0" w:color="auto"/>
        <w:bottom w:val="none" w:sz="0" w:space="0" w:color="auto"/>
        <w:right w:val="none" w:sz="0" w:space="0" w:color="auto"/>
      </w:divBdr>
    </w:div>
    <w:div w:id="1328901481">
      <w:bodyDiv w:val="1"/>
      <w:marLeft w:val="0"/>
      <w:marRight w:val="0"/>
      <w:marTop w:val="0"/>
      <w:marBottom w:val="0"/>
      <w:divBdr>
        <w:top w:val="none" w:sz="0" w:space="0" w:color="auto"/>
        <w:left w:val="none" w:sz="0" w:space="0" w:color="auto"/>
        <w:bottom w:val="none" w:sz="0" w:space="0" w:color="auto"/>
        <w:right w:val="none" w:sz="0" w:space="0" w:color="auto"/>
      </w:divBdr>
    </w:div>
    <w:div w:id="1331102590">
      <w:bodyDiv w:val="1"/>
      <w:marLeft w:val="0"/>
      <w:marRight w:val="0"/>
      <w:marTop w:val="0"/>
      <w:marBottom w:val="0"/>
      <w:divBdr>
        <w:top w:val="none" w:sz="0" w:space="0" w:color="auto"/>
        <w:left w:val="none" w:sz="0" w:space="0" w:color="auto"/>
        <w:bottom w:val="none" w:sz="0" w:space="0" w:color="auto"/>
        <w:right w:val="none" w:sz="0" w:space="0" w:color="auto"/>
      </w:divBdr>
    </w:div>
    <w:div w:id="1333534899">
      <w:bodyDiv w:val="1"/>
      <w:marLeft w:val="0"/>
      <w:marRight w:val="0"/>
      <w:marTop w:val="0"/>
      <w:marBottom w:val="0"/>
      <w:divBdr>
        <w:top w:val="none" w:sz="0" w:space="0" w:color="auto"/>
        <w:left w:val="none" w:sz="0" w:space="0" w:color="auto"/>
        <w:bottom w:val="none" w:sz="0" w:space="0" w:color="auto"/>
        <w:right w:val="none" w:sz="0" w:space="0" w:color="auto"/>
      </w:divBdr>
    </w:div>
    <w:div w:id="1334911932">
      <w:bodyDiv w:val="1"/>
      <w:marLeft w:val="0"/>
      <w:marRight w:val="0"/>
      <w:marTop w:val="0"/>
      <w:marBottom w:val="0"/>
      <w:divBdr>
        <w:top w:val="none" w:sz="0" w:space="0" w:color="auto"/>
        <w:left w:val="none" w:sz="0" w:space="0" w:color="auto"/>
        <w:bottom w:val="none" w:sz="0" w:space="0" w:color="auto"/>
        <w:right w:val="none" w:sz="0" w:space="0" w:color="auto"/>
      </w:divBdr>
    </w:div>
    <w:div w:id="1340884219">
      <w:bodyDiv w:val="1"/>
      <w:marLeft w:val="0"/>
      <w:marRight w:val="0"/>
      <w:marTop w:val="0"/>
      <w:marBottom w:val="0"/>
      <w:divBdr>
        <w:top w:val="none" w:sz="0" w:space="0" w:color="auto"/>
        <w:left w:val="none" w:sz="0" w:space="0" w:color="auto"/>
        <w:bottom w:val="none" w:sz="0" w:space="0" w:color="auto"/>
        <w:right w:val="none" w:sz="0" w:space="0" w:color="auto"/>
      </w:divBdr>
    </w:div>
    <w:div w:id="1350064573">
      <w:bodyDiv w:val="1"/>
      <w:marLeft w:val="0"/>
      <w:marRight w:val="0"/>
      <w:marTop w:val="0"/>
      <w:marBottom w:val="0"/>
      <w:divBdr>
        <w:top w:val="none" w:sz="0" w:space="0" w:color="auto"/>
        <w:left w:val="none" w:sz="0" w:space="0" w:color="auto"/>
        <w:bottom w:val="none" w:sz="0" w:space="0" w:color="auto"/>
        <w:right w:val="none" w:sz="0" w:space="0" w:color="auto"/>
      </w:divBdr>
    </w:div>
    <w:div w:id="1363634230">
      <w:bodyDiv w:val="1"/>
      <w:marLeft w:val="0"/>
      <w:marRight w:val="0"/>
      <w:marTop w:val="0"/>
      <w:marBottom w:val="0"/>
      <w:divBdr>
        <w:top w:val="none" w:sz="0" w:space="0" w:color="auto"/>
        <w:left w:val="none" w:sz="0" w:space="0" w:color="auto"/>
        <w:bottom w:val="none" w:sz="0" w:space="0" w:color="auto"/>
        <w:right w:val="none" w:sz="0" w:space="0" w:color="auto"/>
      </w:divBdr>
    </w:div>
    <w:div w:id="1366713647">
      <w:bodyDiv w:val="1"/>
      <w:marLeft w:val="0"/>
      <w:marRight w:val="0"/>
      <w:marTop w:val="0"/>
      <w:marBottom w:val="0"/>
      <w:divBdr>
        <w:top w:val="none" w:sz="0" w:space="0" w:color="auto"/>
        <w:left w:val="none" w:sz="0" w:space="0" w:color="auto"/>
        <w:bottom w:val="none" w:sz="0" w:space="0" w:color="auto"/>
        <w:right w:val="none" w:sz="0" w:space="0" w:color="auto"/>
      </w:divBdr>
    </w:div>
    <w:div w:id="1384211507">
      <w:bodyDiv w:val="1"/>
      <w:marLeft w:val="0"/>
      <w:marRight w:val="0"/>
      <w:marTop w:val="0"/>
      <w:marBottom w:val="0"/>
      <w:divBdr>
        <w:top w:val="none" w:sz="0" w:space="0" w:color="auto"/>
        <w:left w:val="none" w:sz="0" w:space="0" w:color="auto"/>
        <w:bottom w:val="none" w:sz="0" w:space="0" w:color="auto"/>
        <w:right w:val="none" w:sz="0" w:space="0" w:color="auto"/>
      </w:divBdr>
    </w:div>
    <w:div w:id="1387679909">
      <w:bodyDiv w:val="1"/>
      <w:marLeft w:val="0"/>
      <w:marRight w:val="0"/>
      <w:marTop w:val="0"/>
      <w:marBottom w:val="0"/>
      <w:divBdr>
        <w:top w:val="none" w:sz="0" w:space="0" w:color="auto"/>
        <w:left w:val="none" w:sz="0" w:space="0" w:color="auto"/>
        <w:bottom w:val="none" w:sz="0" w:space="0" w:color="auto"/>
        <w:right w:val="none" w:sz="0" w:space="0" w:color="auto"/>
      </w:divBdr>
    </w:div>
    <w:div w:id="1401782112">
      <w:bodyDiv w:val="1"/>
      <w:marLeft w:val="0"/>
      <w:marRight w:val="0"/>
      <w:marTop w:val="0"/>
      <w:marBottom w:val="0"/>
      <w:divBdr>
        <w:top w:val="none" w:sz="0" w:space="0" w:color="auto"/>
        <w:left w:val="none" w:sz="0" w:space="0" w:color="auto"/>
        <w:bottom w:val="none" w:sz="0" w:space="0" w:color="auto"/>
        <w:right w:val="none" w:sz="0" w:space="0" w:color="auto"/>
      </w:divBdr>
    </w:div>
    <w:div w:id="1420642725">
      <w:bodyDiv w:val="1"/>
      <w:marLeft w:val="0"/>
      <w:marRight w:val="0"/>
      <w:marTop w:val="0"/>
      <w:marBottom w:val="0"/>
      <w:divBdr>
        <w:top w:val="none" w:sz="0" w:space="0" w:color="auto"/>
        <w:left w:val="none" w:sz="0" w:space="0" w:color="auto"/>
        <w:bottom w:val="none" w:sz="0" w:space="0" w:color="auto"/>
        <w:right w:val="none" w:sz="0" w:space="0" w:color="auto"/>
      </w:divBdr>
    </w:div>
    <w:div w:id="1437100196">
      <w:bodyDiv w:val="1"/>
      <w:marLeft w:val="0"/>
      <w:marRight w:val="0"/>
      <w:marTop w:val="0"/>
      <w:marBottom w:val="0"/>
      <w:divBdr>
        <w:top w:val="none" w:sz="0" w:space="0" w:color="auto"/>
        <w:left w:val="none" w:sz="0" w:space="0" w:color="auto"/>
        <w:bottom w:val="none" w:sz="0" w:space="0" w:color="auto"/>
        <w:right w:val="none" w:sz="0" w:space="0" w:color="auto"/>
      </w:divBdr>
    </w:div>
    <w:div w:id="1441804007">
      <w:bodyDiv w:val="1"/>
      <w:marLeft w:val="0"/>
      <w:marRight w:val="0"/>
      <w:marTop w:val="0"/>
      <w:marBottom w:val="0"/>
      <w:divBdr>
        <w:top w:val="none" w:sz="0" w:space="0" w:color="auto"/>
        <w:left w:val="none" w:sz="0" w:space="0" w:color="auto"/>
        <w:bottom w:val="none" w:sz="0" w:space="0" w:color="auto"/>
        <w:right w:val="none" w:sz="0" w:space="0" w:color="auto"/>
      </w:divBdr>
    </w:div>
    <w:div w:id="1442606536">
      <w:bodyDiv w:val="1"/>
      <w:marLeft w:val="0"/>
      <w:marRight w:val="0"/>
      <w:marTop w:val="0"/>
      <w:marBottom w:val="0"/>
      <w:divBdr>
        <w:top w:val="none" w:sz="0" w:space="0" w:color="auto"/>
        <w:left w:val="none" w:sz="0" w:space="0" w:color="auto"/>
        <w:bottom w:val="none" w:sz="0" w:space="0" w:color="auto"/>
        <w:right w:val="none" w:sz="0" w:space="0" w:color="auto"/>
      </w:divBdr>
    </w:div>
    <w:div w:id="1445886188">
      <w:bodyDiv w:val="1"/>
      <w:marLeft w:val="0"/>
      <w:marRight w:val="0"/>
      <w:marTop w:val="0"/>
      <w:marBottom w:val="0"/>
      <w:divBdr>
        <w:top w:val="none" w:sz="0" w:space="0" w:color="auto"/>
        <w:left w:val="none" w:sz="0" w:space="0" w:color="auto"/>
        <w:bottom w:val="none" w:sz="0" w:space="0" w:color="auto"/>
        <w:right w:val="none" w:sz="0" w:space="0" w:color="auto"/>
      </w:divBdr>
    </w:div>
    <w:div w:id="1449399464">
      <w:bodyDiv w:val="1"/>
      <w:marLeft w:val="0"/>
      <w:marRight w:val="0"/>
      <w:marTop w:val="0"/>
      <w:marBottom w:val="0"/>
      <w:divBdr>
        <w:top w:val="none" w:sz="0" w:space="0" w:color="auto"/>
        <w:left w:val="none" w:sz="0" w:space="0" w:color="auto"/>
        <w:bottom w:val="none" w:sz="0" w:space="0" w:color="auto"/>
        <w:right w:val="none" w:sz="0" w:space="0" w:color="auto"/>
      </w:divBdr>
    </w:div>
    <w:div w:id="1466001768">
      <w:bodyDiv w:val="1"/>
      <w:marLeft w:val="0"/>
      <w:marRight w:val="0"/>
      <w:marTop w:val="0"/>
      <w:marBottom w:val="0"/>
      <w:divBdr>
        <w:top w:val="none" w:sz="0" w:space="0" w:color="auto"/>
        <w:left w:val="none" w:sz="0" w:space="0" w:color="auto"/>
        <w:bottom w:val="none" w:sz="0" w:space="0" w:color="auto"/>
        <w:right w:val="none" w:sz="0" w:space="0" w:color="auto"/>
      </w:divBdr>
    </w:div>
    <w:div w:id="1474103952">
      <w:bodyDiv w:val="1"/>
      <w:marLeft w:val="0"/>
      <w:marRight w:val="0"/>
      <w:marTop w:val="0"/>
      <w:marBottom w:val="0"/>
      <w:divBdr>
        <w:top w:val="none" w:sz="0" w:space="0" w:color="auto"/>
        <w:left w:val="none" w:sz="0" w:space="0" w:color="auto"/>
        <w:bottom w:val="none" w:sz="0" w:space="0" w:color="auto"/>
        <w:right w:val="none" w:sz="0" w:space="0" w:color="auto"/>
      </w:divBdr>
    </w:div>
    <w:div w:id="1482308663">
      <w:bodyDiv w:val="1"/>
      <w:marLeft w:val="0"/>
      <w:marRight w:val="0"/>
      <w:marTop w:val="0"/>
      <w:marBottom w:val="0"/>
      <w:divBdr>
        <w:top w:val="none" w:sz="0" w:space="0" w:color="auto"/>
        <w:left w:val="none" w:sz="0" w:space="0" w:color="auto"/>
        <w:bottom w:val="none" w:sz="0" w:space="0" w:color="auto"/>
        <w:right w:val="none" w:sz="0" w:space="0" w:color="auto"/>
      </w:divBdr>
    </w:div>
    <w:div w:id="1487748315">
      <w:bodyDiv w:val="1"/>
      <w:marLeft w:val="0"/>
      <w:marRight w:val="0"/>
      <w:marTop w:val="0"/>
      <w:marBottom w:val="0"/>
      <w:divBdr>
        <w:top w:val="none" w:sz="0" w:space="0" w:color="auto"/>
        <w:left w:val="none" w:sz="0" w:space="0" w:color="auto"/>
        <w:bottom w:val="none" w:sz="0" w:space="0" w:color="auto"/>
        <w:right w:val="none" w:sz="0" w:space="0" w:color="auto"/>
      </w:divBdr>
    </w:div>
    <w:div w:id="1496190753">
      <w:bodyDiv w:val="1"/>
      <w:marLeft w:val="0"/>
      <w:marRight w:val="0"/>
      <w:marTop w:val="0"/>
      <w:marBottom w:val="0"/>
      <w:divBdr>
        <w:top w:val="none" w:sz="0" w:space="0" w:color="auto"/>
        <w:left w:val="none" w:sz="0" w:space="0" w:color="auto"/>
        <w:bottom w:val="none" w:sz="0" w:space="0" w:color="auto"/>
        <w:right w:val="none" w:sz="0" w:space="0" w:color="auto"/>
      </w:divBdr>
    </w:div>
    <w:div w:id="1501506179">
      <w:bodyDiv w:val="1"/>
      <w:marLeft w:val="0"/>
      <w:marRight w:val="0"/>
      <w:marTop w:val="0"/>
      <w:marBottom w:val="0"/>
      <w:divBdr>
        <w:top w:val="none" w:sz="0" w:space="0" w:color="auto"/>
        <w:left w:val="none" w:sz="0" w:space="0" w:color="auto"/>
        <w:bottom w:val="none" w:sz="0" w:space="0" w:color="auto"/>
        <w:right w:val="none" w:sz="0" w:space="0" w:color="auto"/>
      </w:divBdr>
    </w:div>
    <w:div w:id="1511869509">
      <w:bodyDiv w:val="1"/>
      <w:marLeft w:val="0"/>
      <w:marRight w:val="0"/>
      <w:marTop w:val="0"/>
      <w:marBottom w:val="0"/>
      <w:divBdr>
        <w:top w:val="none" w:sz="0" w:space="0" w:color="auto"/>
        <w:left w:val="none" w:sz="0" w:space="0" w:color="auto"/>
        <w:bottom w:val="none" w:sz="0" w:space="0" w:color="auto"/>
        <w:right w:val="none" w:sz="0" w:space="0" w:color="auto"/>
      </w:divBdr>
    </w:div>
    <w:div w:id="1535580794">
      <w:bodyDiv w:val="1"/>
      <w:marLeft w:val="0"/>
      <w:marRight w:val="0"/>
      <w:marTop w:val="0"/>
      <w:marBottom w:val="0"/>
      <w:divBdr>
        <w:top w:val="none" w:sz="0" w:space="0" w:color="auto"/>
        <w:left w:val="none" w:sz="0" w:space="0" w:color="auto"/>
        <w:bottom w:val="none" w:sz="0" w:space="0" w:color="auto"/>
        <w:right w:val="none" w:sz="0" w:space="0" w:color="auto"/>
      </w:divBdr>
    </w:div>
    <w:div w:id="1536575543">
      <w:bodyDiv w:val="1"/>
      <w:marLeft w:val="0"/>
      <w:marRight w:val="0"/>
      <w:marTop w:val="0"/>
      <w:marBottom w:val="0"/>
      <w:divBdr>
        <w:top w:val="none" w:sz="0" w:space="0" w:color="auto"/>
        <w:left w:val="none" w:sz="0" w:space="0" w:color="auto"/>
        <w:bottom w:val="none" w:sz="0" w:space="0" w:color="auto"/>
        <w:right w:val="none" w:sz="0" w:space="0" w:color="auto"/>
      </w:divBdr>
    </w:div>
    <w:div w:id="1541480579">
      <w:bodyDiv w:val="1"/>
      <w:marLeft w:val="0"/>
      <w:marRight w:val="0"/>
      <w:marTop w:val="0"/>
      <w:marBottom w:val="0"/>
      <w:divBdr>
        <w:top w:val="none" w:sz="0" w:space="0" w:color="auto"/>
        <w:left w:val="none" w:sz="0" w:space="0" w:color="auto"/>
        <w:bottom w:val="none" w:sz="0" w:space="0" w:color="auto"/>
        <w:right w:val="none" w:sz="0" w:space="0" w:color="auto"/>
      </w:divBdr>
    </w:div>
    <w:div w:id="1552116185">
      <w:bodyDiv w:val="1"/>
      <w:marLeft w:val="0"/>
      <w:marRight w:val="0"/>
      <w:marTop w:val="0"/>
      <w:marBottom w:val="0"/>
      <w:divBdr>
        <w:top w:val="none" w:sz="0" w:space="0" w:color="auto"/>
        <w:left w:val="none" w:sz="0" w:space="0" w:color="auto"/>
        <w:bottom w:val="none" w:sz="0" w:space="0" w:color="auto"/>
        <w:right w:val="none" w:sz="0" w:space="0" w:color="auto"/>
      </w:divBdr>
    </w:div>
    <w:div w:id="1558858654">
      <w:bodyDiv w:val="1"/>
      <w:marLeft w:val="0"/>
      <w:marRight w:val="0"/>
      <w:marTop w:val="0"/>
      <w:marBottom w:val="0"/>
      <w:divBdr>
        <w:top w:val="none" w:sz="0" w:space="0" w:color="auto"/>
        <w:left w:val="none" w:sz="0" w:space="0" w:color="auto"/>
        <w:bottom w:val="none" w:sz="0" w:space="0" w:color="auto"/>
        <w:right w:val="none" w:sz="0" w:space="0" w:color="auto"/>
      </w:divBdr>
    </w:div>
    <w:div w:id="1569076737">
      <w:bodyDiv w:val="1"/>
      <w:marLeft w:val="0"/>
      <w:marRight w:val="0"/>
      <w:marTop w:val="0"/>
      <w:marBottom w:val="0"/>
      <w:divBdr>
        <w:top w:val="none" w:sz="0" w:space="0" w:color="auto"/>
        <w:left w:val="none" w:sz="0" w:space="0" w:color="auto"/>
        <w:bottom w:val="none" w:sz="0" w:space="0" w:color="auto"/>
        <w:right w:val="none" w:sz="0" w:space="0" w:color="auto"/>
      </w:divBdr>
    </w:div>
    <w:div w:id="1572352105">
      <w:bodyDiv w:val="1"/>
      <w:marLeft w:val="0"/>
      <w:marRight w:val="0"/>
      <w:marTop w:val="0"/>
      <w:marBottom w:val="0"/>
      <w:divBdr>
        <w:top w:val="none" w:sz="0" w:space="0" w:color="auto"/>
        <w:left w:val="none" w:sz="0" w:space="0" w:color="auto"/>
        <w:bottom w:val="none" w:sz="0" w:space="0" w:color="auto"/>
        <w:right w:val="none" w:sz="0" w:space="0" w:color="auto"/>
      </w:divBdr>
    </w:div>
    <w:div w:id="1575235230">
      <w:bodyDiv w:val="1"/>
      <w:marLeft w:val="0"/>
      <w:marRight w:val="0"/>
      <w:marTop w:val="0"/>
      <w:marBottom w:val="0"/>
      <w:divBdr>
        <w:top w:val="none" w:sz="0" w:space="0" w:color="auto"/>
        <w:left w:val="none" w:sz="0" w:space="0" w:color="auto"/>
        <w:bottom w:val="none" w:sz="0" w:space="0" w:color="auto"/>
        <w:right w:val="none" w:sz="0" w:space="0" w:color="auto"/>
      </w:divBdr>
    </w:div>
    <w:div w:id="1596208065">
      <w:bodyDiv w:val="1"/>
      <w:marLeft w:val="0"/>
      <w:marRight w:val="0"/>
      <w:marTop w:val="0"/>
      <w:marBottom w:val="0"/>
      <w:divBdr>
        <w:top w:val="none" w:sz="0" w:space="0" w:color="auto"/>
        <w:left w:val="none" w:sz="0" w:space="0" w:color="auto"/>
        <w:bottom w:val="none" w:sz="0" w:space="0" w:color="auto"/>
        <w:right w:val="none" w:sz="0" w:space="0" w:color="auto"/>
      </w:divBdr>
    </w:div>
    <w:div w:id="1607419402">
      <w:bodyDiv w:val="1"/>
      <w:marLeft w:val="0"/>
      <w:marRight w:val="0"/>
      <w:marTop w:val="0"/>
      <w:marBottom w:val="0"/>
      <w:divBdr>
        <w:top w:val="none" w:sz="0" w:space="0" w:color="auto"/>
        <w:left w:val="none" w:sz="0" w:space="0" w:color="auto"/>
        <w:bottom w:val="none" w:sz="0" w:space="0" w:color="auto"/>
        <w:right w:val="none" w:sz="0" w:space="0" w:color="auto"/>
      </w:divBdr>
    </w:div>
    <w:div w:id="1612317782">
      <w:bodyDiv w:val="1"/>
      <w:marLeft w:val="0"/>
      <w:marRight w:val="0"/>
      <w:marTop w:val="0"/>
      <w:marBottom w:val="0"/>
      <w:divBdr>
        <w:top w:val="none" w:sz="0" w:space="0" w:color="auto"/>
        <w:left w:val="none" w:sz="0" w:space="0" w:color="auto"/>
        <w:bottom w:val="none" w:sz="0" w:space="0" w:color="auto"/>
        <w:right w:val="none" w:sz="0" w:space="0" w:color="auto"/>
      </w:divBdr>
    </w:div>
    <w:div w:id="1629435382">
      <w:bodyDiv w:val="1"/>
      <w:marLeft w:val="0"/>
      <w:marRight w:val="0"/>
      <w:marTop w:val="0"/>
      <w:marBottom w:val="0"/>
      <w:divBdr>
        <w:top w:val="none" w:sz="0" w:space="0" w:color="auto"/>
        <w:left w:val="none" w:sz="0" w:space="0" w:color="auto"/>
        <w:bottom w:val="none" w:sz="0" w:space="0" w:color="auto"/>
        <w:right w:val="none" w:sz="0" w:space="0" w:color="auto"/>
      </w:divBdr>
    </w:div>
    <w:div w:id="1631980036">
      <w:bodyDiv w:val="1"/>
      <w:marLeft w:val="0"/>
      <w:marRight w:val="0"/>
      <w:marTop w:val="0"/>
      <w:marBottom w:val="0"/>
      <w:divBdr>
        <w:top w:val="none" w:sz="0" w:space="0" w:color="auto"/>
        <w:left w:val="none" w:sz="0" w:space="0" w:color="auto"/>
        <w:bottom w:val="none" w:sz="0" w:space="0" w:color="auto"/>
        <w:right w:val="none" w:sz="0" w:space="0" w:color="auto"/>
      </w:divBdr>
    </w:div>
    <w:div w:id="1638804985">
      <w:bodyDiv w:val="1"/>
      <w:marLeft w:val="0"/>
      <w:marRight w:val="0"/>
      <w:marTop w:val="0"/>
      <w:marBottom w:val="0"/>
      <w:divBdr>
        <w:top w:val="none" w:sz="0" w:space="0" w:color="auto"/>
        <w:left w:val="none" w:sz="0" w:space="0" w:color="auto"/>
        <w:bottom w:val="none" w:sz="0" w:space="0" w:color="auto"/>
        <w:right w:val="none" w:sz="0" w:space="0" w:color="auto"/>
      </w:divBdr>
    </w:div>
    <w:div w:id="1644658175">
      <w:bodyDiv w:val="1"/>
      <w:marLeft w:val="0"/>
      <w:marRight w:val="0"/>
      <w:marTop w:val="0"/>
      <w:marBottom w:val="0"/>
      <w:divBdr>
        <w:top w:val="none" w:sz="0" w:space="0" w:color="auto"/>
        <w:left w:val="none" w:sz="0" w:space="0" w:color="auto"/>
        <w:bottom w:val="none" w:sz="0" w:space="0" w:color="auto"/>
        <w:right w:val="none" w:sz="0" w:space="0" w:color="auto"/>
      </w:divBdr>
    </w:div>
    <w:div w:id="1652752833">
      <w:bodyDiv w:val="1"/>
      <w:marLeft w:val="0"/>
      <w:marRight w:val="0"/>
      <w:marTop w:val="0"/>
      <w:marBottom w:val="0"/>
      <w:divBdr>
        <w:top w:val="none" w:sz="0" w:space="0" w:color="auto"/>
        <w:left w:val="none" w:sz="0" w:space="0" w:color="auto"/>
        <w:bottom w:val="none" w:sz="0" w:space="0" w:color="auto"/>
        <w:right w:val="none" w:sz="0" w:space="0" w:color="auto"/>
      </w:divBdr>
    </w:div>
    <w:div w:id="1680304230">
      <w:bodyDiv w:val="1"/>
      <w:marLeft w:val="0"/>
      <w:marRight w:val="0"/>
      <w:marTop w:val="0"/>
      <w:marBottom w:val="0"/>
      <w:divBdr>
        <w:top w:val="none" w:sz="0" w:space="0" w:color="auto"/>
        <w:left w:val="none" w:sz="0" w:space="0" w:color="auto"/>
        <w:bottom w:val="none" w:sz="0" w:space="0" w:color="auto"/>
        <w:right w:val="none" w:sz="0" w:space="0" w:color="auto"/>
      </w:divBdr>
    </w:div>
    <w:div w:id="1686441474">
      <w:bodyDiv w:val="1"/>
      <w:marLeft w:val="0"/>
      <w:marRight w:val="0"/>
      <w:marTop w:val="0"/>
      <w:marBottom w:val="0"/>
      <w:divBdr>
        <w:top w:val="none" w:sz="0" w:space="0" w:color="auto"/>
        <w:left w:val="none" w:sz="0" w:space="0" w:color="auto"/>
        <w:bottom w:val="none" w:sz="0" w:space="0" w:color="auto"/>
        <w:right w:val="none" w:sz="0" w:space="0" w:color="auto"/>
      </w:divBdr>
    </w:div>
    <w:div w:id="1687364227">
      <w:bodyDiv w:val="1"/>
      <w:marLeft w:val="0"/>
      <w:marRight w:val="0"/>
      <w:marTop w:val="0"/>
      <w:marBottom w:val="0"/>
      <w:divBdr>
        <w:top w:val="none" w:sz="0" w:space="0" w:color="auto"/>
        <w:left w:val="none" w:sz="0" w:space="0" w:color="auto"/>
        <w:bottom w:val="none" w:sz="0" w:space="0" w:color="auto"/>
        <w:right w:val="none" w:sz="0" w:space="0" w:color="auto"/>
      </w:divBdr>
    </w:div>
    <w:div w:id="1689596509">
      <w:bodyDiv w:val="1"/>
      <w:marLeft w:val="0"/>
      <w:marRight w:val="0"/>
      <w:marTop w:val="0"/>
      <w:marBottom w:val="0"/>
      <w:divBdr>
        <w:top w:val="none" w:sz="0" w:space="0" w:color="auto"/>
        <w:left w:val="none" w:sz="0" w:space="0" w:color="auto"/>
        <w:bottom w:val="none" w:sz="0" w:space="0" w:color="auto"/>
        <w:right w:val="none" w:sz="0" w:space="0" w:color="auto"/>
      </w:divBdr>
    </w:div>
    <w:div w:id="1690447081">
      <w:bodyDiv w:val="1"/>
      <w:marLeft w:val="0"/>
      <w:marRight w:val="0"/>
      <w:marTop w:val="0"/>
      <w:marBottom w:val="0"/>
      <w:divBdr>
        <w:top w:val="none" w:sz="0" w:space="0" w:color="auto"/>
        <w:left w:val="none" w:sz="0" w:space="0" w:color="auto"/>
        <w:bottom w:val="none" w:sz="0" w:space="0" w:color="auto"/>
        <w:right w:val="none" w:sz="0" w:space="0" w:color="auto"/>
      </w:divBdr>
    </w:div>
    <w:div w:id="1704089517">
      <w:bodyDiv w:val="1"/>
      <w:marLeft w:val="0"/>
      <w:marRight w:val="0"/>
      <w:marTop w:val="0"/>
      <w:marBottom w:val="0"/>
      <w:divBdr>
        <w:top w:val="none" w:sz="0" w:space="0" w:color="auto"/>
        <w:left w:val="none" w:sz="0" w:space="0" w:color="auto"/>
        <w:bottom w:val="none" w:sz="0" w:space="0" w:color="auto"/>
        <w:right w:val="none" w:sz="0" w:space="0" w:color="auto"/>
      </w:divBdr>
    </w:div>
    <w:div w:id="1705131216">
      <w:bodyDiv w:val="1"/>
      <w:marLeft w:val="0"/>
      <w:marRight w:val="0"/>
      <w:marTop w:val="0"/>
      <w:marBottom w:val="0"/>
      <w:divBdr>
        <w:top w:val="none" w:sz="0" w:space="0" w:color="auto"/>
        <w:left w:val="none" w:sz="0" w:space="0" w:color="auto"/>
        <w:bottom w:val="none" w:sz="0" w:space="0" w:color="auto"/>
        <w:right w:val="none" w:sz="0" w:space="0" w:color="auto"/>
      </w:divBdr>
    </w:div>
    <w:div w:id="1706061960">
      <w:bodyDiv w:val="1"/>
      <w:marLeft w:val="0"/>
      <w:marRight w:val="0"/>
      <w:marTop w:val="0"/>
      <w:marBottom w:val="0"/>
      <w:divBdr>
        <w:top w:val="none" w:sz="0" w:space="0" w:color="auto"/>
        <w:left w:val="none" w:sz="0" w:space="0" w:color="auto"/>
        <w:bottom w:val="none" w:sz="0" w:space="0" w:color="auto"/>
        <w:right w:val="none" w:sz="0" w:space="0" w:color="auto"/>
      </w:divBdr>
    </w:div>
    <w:div w:id="1707677525">
      <w:bodyDiv w:val="1"/>
      <w:marLeft w:val="0"/>
      <w:marRight w:val="0"/>
      <w:marTop w:val="0"/>
      <w:marBottom w:val="0"/>
      <w:divBdr>
        <w:top w:val="none" w:sz="0" w:space="0" w:color="auto"/>
        <w:left w:val="none" w:sz="0" w:space="0" w:color="auto"/>
        <w:bottom w:val="none" w:sz="0" w:space="0" w:color="auto"/>
        <w:right w:val="none" w:sz="0" w:space="0" w:color="auto"/>
      </w:divBdr>
    </w:div>
    <w:div w:id="1714118508">
      <w:bodyDiv w:val="1"/>
      <w:marLeft w:val="0"/>
      <w:marRight w:val="0"/>
      <w:marTop w:val="0"/>
      <w:marBottom w:val="0"/>
      <w:divBdr>
        <w:top w:val="none" w:sz="0" w:space="0" w:color="auto"/>
        <w:left w:val="none" w:sz="0" w:space="0" w:color="auto"/>
        <w:bottom w:val="none" w:sz="0" w:space="0" w:color="auto"/>
        <w:right w:val="none" w:sz="0" w:space="0" w:color="auto"/>
      </w:divBdr>
    </w:div>
    <w:div w:id="1738631558">
      <w:bodyDiv w:val="1"/>
      <w:marLeft w:val="0"/>
      <w:marRight w:val="0"/>
      <w:marTop w:val="0"/>
      <w:marBottom w:val="0"/>
      <w:divBdr>
        <w:top w:val="none" w:sz="0" w:space="0" w:color="auto"/>
        <w:left w:val="none" w:sz="0" w:space="0" w:color="auto"/>
        <w:bottom w:val="none" w:sz="0" w:space="0" w:color="auto"/>
        <w:right w:val="none" w:sz="0" w:space="0" w:color="auto"/>
      </w:divBdr>
    </w:div>
    <w:div w:id="1740059691">
      <w:bodyDiv w:val="1"/>
      <w:marLeft w:val="0"/>
      <w:marRight w:val="0"/>
      <w:marTop w:val="0"/>
      <w:marBottom w:val="0"/>
      <w:divBdr>
        <w:top w:val="none" w:sz="0" w:space="0" w:color="auto"/>
        <w:left w:val="none" w:sz="0" w:space="0" w:color="auto"/>
        <w:bottom w:val="none" w:sz="0" w:space="0" w:color="auto"/>
        <w:right w:val="none" w:sz="0" w:space="0" w:color="auto"/>
      </w:divBdr>
    </w:div>
    <w:div w:id="1761870578">
      <w:bodyDiv w:val="1"/>
      <w:marLeft w:val="0"/>
      <w:marRight w:val="0"/>
      <w:marTop w:val="0"/>
      <w:marBottom w:val="0"/>
      <w:divBdr>
        <w:top w:val="none" w:sz="0" w:space="0" w:color="auto"/>
        <w:left w:val="none" w:sz="0" w:space="0" w:color="auto"/>
        <w:bottom w:val="none" w:sz="0" w:space="0" w:color="auto"/>
        <w:right w:val="none" w:sz="0" w:space="0" w:color="auto"/>
      </w:divBdr>
    </w:div>
    <w:div w:id="1762288261">
      <w:bodyDiv w:val="1"/>
      <w:marLeft w:val="0"/>
      <w:marRight w:val="0"/>
      <w:marTop w:val="0"/>
      <w:marBottom w:val="0"/>
      <w:divBdr>
        <w:top w:val="none" w:sz="0" w:space="0" w:color="auto"/>
        <w:left w:val="none" w:sz="0" w:space="0" w:color="auto"/>
        <w:bottom w:val="none" w:sz="0" w:space="0" w:color="auto"/>
        <w:right w:val="none" w:sz="0" w:space="0" w:color="auto"/>
      </w:divBdr>
    </w:div>
    <w:div w:id="1771122111">
      <w:bodyDiv w:val="1"/>
      <w:marLeft w:val="0"/>
      <w:marRight w:val="0"/>
      <w:marTop w:val="0"/>
      <w:marBottom w:val="0"/>
      <w:divBdr>
        <w:top w:val="none" w:sz="0" w:space="0" w:color="auto"/>
        <w:left w:val="none" w:sz="0" w:space="0" w:color="auto"/>
        <w:bottom w:val="none" w:sz="0" w:space="0" w:color="auto"/>
        <w:right w:val="none" w:sz="0" w:space="0" w:color="auto"/>
      </w:divBdr>
    </w:div>
    <w:div w:id="1782803217">
      <w:bodyDiv w:val="1"/>
      <w:marLeft w:val="0"/>
      <w:marRight w:val="0"/>
      <w:marTop w:val="0"/>
      <w:marBottom w:val="0"/>
      <w:divBdr>
        <w:top w:val="none" w:sz="0" w:space="0" w:color="auto"/>
        <w:left w:val="none" w:sz="0" w:space="0" w:color="auto"/>
        <w:bottom w:val="none" w:sz="0" w:space="0" w:color="auto"/>
        <w:right w:val="none" w:sz="0" w:space="0" w:color="auto"/>
      </w:divBdr>
    </w:div>
    <w:div w:id="1829394818">
      <w:bodyDiv w:val="1"/>
      <w:marLeft w:val="0"/>
      <w:marRight w:val="0"/>
      <w:marTop w:val="0"/>
      <w:marBottom w:val="0"/>
      <w:divBdr>
        <w:top w:val="none" w:sz="0" w:space="0" w:color="auto"/>
        <w:left w:val="none" w:sz="0" w:space="0" w:color="auto"/>
        <w:bottom w:val="none" w:sz="0" w:space="0" w:color="auto"/>
        <w:right w:val="none" w:sz="0" w:space="0" w:color="auto"/>
      </w:divBdr>
    </w:div>
    <w:div w:id="1852602769">
      <w:bodyDiv w:val="1"/>
      <w:marLeft w:val="0"/>
      <w:marRight w:val="0"/>
      <w:marTop w:val="0"/>
      <w:marBottom w:val="0"/>
      <w:divBdr>
        <w:top w:val="none" w:sz="0" w:space="0" w:color="auto"/>
        <w:left w:val="none" w:sz="0" w:space="0" w:color="auto"/>
        <w:bottom w:val="none" w:sz="0" w:space="0" w:color="auto"/>
        <w:right w:val="none" w:sz="0" w:space="0" w:color="auto"/>
      </w:divBdr>
    </w:div>
    <w:div w:id="1856385932">
      <w:bodyDiv w:val="1"/>
      <w:marLeft w:val="0"/>
      <w:marRight w:val="0"/>
      <w:marTop w:val="0"/>
      <w:marBottom w:val="0"/>
      <w:divBdr>
        <w:top w:val="none" w:sz="0" w:space="0" w:color="auto"/>
        <w:left w:val="none" w:sz="0" w:space="0" w:color="auto"/>
        <w:bottom w:val="none" w:sz="0" w:space="0" w:color="auto"/>
        <w:right w:val="none" w:sz="0" w:space="0" w:color="auto"/>
      </w:divBdr>
    </w:div>
    <w:div w:id="1867326500">
      <w:bodyDiv w:val="1"/>
      <w:marLeft w:val="0"/>
      <w:marRight w:val="0"/>
      <w:marTop w:val="0"/>
      <w:marBottom w:val="0"/>
      <w:divBdr>
        <w:top w:val="none" w:sz="0" w:space="0" w:color="auto"/>
        <w:left w:val="none" w:sz="0" w:space="0" w:color="auto"/>
        <w:bottom w:val="none" w:sz="0" w:space="0" w:color="auto"/>
        <w:right w:val="none" w:sz="0" w:space="0" w:color="auto"/>
      </w:divBdr>
    </w:div>
    <w:div w:id="1879396189">
      <w:bodyDiv w:val="1"/>
      <w:marLeft w:val="0"/>
      <w:marRight w:val="0"/>
      <w:marTop w:val="0"/>
      <w:marBottom w:val="0"/>
      <w:divBdr>
        <w:top w:val="none" w:sz="0" w:space="0" w:color="auto"/>
        <w:left w:val="none" w:sz="0" w:space="0" w:color="auto"/>
        <w:bottom w:val="none" w:sz="0" w:space="0" w:color="auto"/>
        <w:right w:val="none" w:sz="0" w:space="0" w:color="auto"/>
      </w:divBdr>
    </w:div>
    <w:div w:id="1882669465">
      <w:bodyDiv w:val="1"/>
      <w:marLeft w:val="0"/>
      <w:marRight w:val="0"/>
      <w:marTop w:val="0"/>
      <w:marBottom w:val="0"/>
      <w:divBdr>
        <w:top w:val="none" w:sz="0" w:space="0" w:color="auto"/>
        <w:left w:val="none" w:sz="0" w:space="0" w:color="auto"/>
        <w:bottom w:val="none" w:sz="0" w:space="0" w:color="auto"/>
        <w:right w:val="none" w:sz="0" w:space="0" w:color="auto"/>
      </w:divBdr>
    </w:div>
    <w:div w:id="1890720388">
      <w:bodyDiv w:val="1"/>
      <w:marLeft w:val="0"/>
      <w:marRight w:val="0"/>
      <w:marTop w:val="0"/>
      <w:marBottom w:val="0"/>
      <w:divBdr>
        <w:top w:val="none" w:sz="0" w:space="0" w:color="auto"/>
        <w:left w:val="none" w:sz="0" w:space="0" w:color="auto"/>
        <w:bottom w:val="none" w:sz="0" w:space="0" w:color="auto"/>
        <w:right w:val="none" w:sz="0" w:space="0" w:color="auto"/>
      </w:divBdr>
    </w:div>
    <w:div w:id="1922369294">
      <w:bodyDiv w:val="1"/>
      <w:marLeft w:val="0"/>
      <w:marRight w:val="0"/>
      <w:marTop w:val="0"/>
      <w:marBottom w:val="0"/>
      <w:divBdr>
        <w:top w:val="none" w:sz="0" w:space="0" w:color="auto"/>
        <w:left w:val="none" w:sz="0" w:space="0" w:color="auto"/>
        <w:bottom w:val="none" w:sz="0" w:space="0" w:color="auto"/>
        <w:right w:val="none" w:sz="0" w:space="0" w:color="auto"/>
      </w:divBdr>
    </w:div>
    <w:div w:id="1929077335">
      <w:bodyDiv w:val="1"/>
      <w:marLeft w:val="0"/>
      <w:marRight w:val="0"/>
      <w:marTop w:val="0"/>
      <w:marBottom w:val="0"/>
      <w:divBdr>
        <w:top w:val="none" w:sz="0" w:space="0" w:color="auto"/>
        <w:left w:val="none" w:sz="0" w:space="0" w:color="auto"/>
        <w:bottom w:val="none" w:sz="0" w:space="0" w:color="auto"/>
        <w:right w:val="none" w:sz="0" w:space="0" w:color="auto"/>
      </w:divBdr>
    </w:div>
    <w:div w:id="1932859439">
      <w:bodyDiv w:val="1"/>
      <w:marLeft w:val="0"/>
      <w:marRight w:val="0"/>
      <w:marTop w:val="0"/>
      <w:marBottom w:val="0"/>
      <w:divBdr>
        <w:top w:val="none" w:sz="0" w:space="0" w:color="auto"/>
        <w:left w:val="none" w:sz="0" w:space="0" w:color="auto"/>
        <w:bottom w:val="none" w:sz="0" w:space="0" w:color="auto"/>
        <w:right w:val="none" w:sz="0" w:space="0" w:color="auto"/>
      </w:divBdr>
    </w:div>
    <w:div w:id="1935940835">
      <w:bodyDiv w:val="1"/>
      <w:marLeft w:val="0"/>
      <w:marRight w:val="0"/>
      <w:marTop w:val="0"/>
      <w:marBottom w:val="0"/>
      <w:divBdr>
        <w:top w:val="none" w:sz="0" w:space="0" w:color="auto"/>
        <w:left w:val="none" w:sz="0" w:space="0" w:color="auto"/>
        <w:bottom w:val="none" w:sz="0" w:space="0" w:color="auto"/>
        <w:right w:val="none" w:sz="0" w:space="0" w:color="auto"/>
      </w:divBdr>
    </w:div>
    <w:div w:id="1965429287">
      <w:bodyDiv w:val="1"/>
      <w:marLeft w:val="0"/>
      <w:marRight w:val="0"/>
      <w:marTop w:val="0"/>
      <w:marBottom w:val="0"/>
      <w:divBdr>
        <w:top w:val="none" w:sz="0" w:space="0" w:color="auto"/>
        <w:left w:val="none" w:sz="0" w:space="0" w:color="auto"/>
        <w:bottom w:val="none" w:sz="0" w:space="0" w:color="auto"/>
        <w:right w:val="none" w:sz="0" w:space="0" w:color="auto"/>
      </w:divBdr>
    </w:div>
    <w:div w:id="1965844893">
      <w:bodyDiv w:val="1"/>
      <w:marLeft w:val="0"/>
      <w:marRight w:val="0"/>
      <w:marTop w:val="0"/>
      <w:marBottom w:val="0"/>
      <w:divBdr>
        <w:top w:val="none" w:sz="0" w:space="0" w:color="auto"/>
        <w:left w:val="none" w:sz="0" w:space="0" w:color="auto"/>
        <w:bottom w:val="none" w:sz="0" w:space="0" w:color="auto"/>
        <w:right w:val="none" w:sz="0" w:space="0" w:color="auto"/>
      </w:divBdr>
    </w:div>
    <w:div w:id="2019885982">
      <w:bodyDiv w:val="1"/>
      <w:marLeft w:val="0"/>
      <w:marRight w:val="0"/>
      <w:marTop w:val="0"/>
      <w:marBottom w:val="0"/>
      <w:divBdr>
        <w:top w:val="none" w:sz="0" w:space="0" w:color="auto"/>
        <w:left w:val="none" w:sz="0" w:space="0" w:color="auto"/>
        <w:bottom w:val="none" w:sz="0" w:space="0" w:color="auto"/>
        <w:right w:val="none" w:sz="0" w:space="0" w:color="auto"/>
      </w:divBdr>
    </w:div>
    <w:div w:id="2036424788">
      <w:bodyDiv w:val="1"/>
      <w:marLeft w:val="0"/>
      <w:marRight w:val="0"/>
      <w:marTop w:val="0"/>
      <w:marBottom w:val="0"/>
      <w:divBdr>
        <w:top w:val="none" w:sz="0" w:space="0" w:color="auto"/>
        <w:left w:val="none" w:sz="0" w:space="0" w:color="auto"/>
        <w:bottom w:val="none" w:sz="0" w:space="0" w:color="auto"/>
        <w:right w:val="none" w:sz="0" w:space="0" w:color="auto"/>
      </w:divBdr>
    </w:div>
    <w:div w:id="2039423660">
      <w:bodyDiv w:val="1"/>
      <w:marLeft w:val="0"/>
      <w:marRight w:val="0"/>
      <w:marTop w:val="0"/>
      <w:marBottom w:val="0"/>
      <w:divBdr>
        <w:top w:val="none" w:sz="0" w:space="0" w:color="auto"/>
        <w:left w:val="none" w:sz="0" w:space="0" w:color="auto"/>
        <w:bottom w:val="none" w:sz="0" w:space="0" w:color="auto"/>
        <w:right w:val="none" w:sz="0" w:space="0" w:color="auto"/>
      </w:divBdr>
    </w:div>
    <w:div w:id="2070222313">
      <w:bodyDiv w:val="1"/>
      <w:marLeft w:val="0"/>
      <w:marRight w:val="0"/>
      <w:marTop w:val="0"/>
      <w:marBottom w:val="0"/>
      <w:divBdr>
        <w:top w:val="none" w:sz="0" w:space="0" w:color="auto"/>
        <w:left w:val="none" w:sz="0" w:space="0" w:color="auto"/>
        <w:bottom w:val="none" w:sz="0" w:space="0" w:color="auto"/>
        <w:right w:val="none" w:sz="0" w:space="0" w:color="auto"/>
      </w:divBdr>
    </w:div>
    <w:div w:id="2079672789">
      <w:bodyDiv w:val="1"/>
      <w:marLeft w:val="0"/>
      <w:marRight w:val="0"/>
      <w:marTop w:val="0"/>
      <w:marBottom w:val="0"/>
      <w:divBdr>
        <w:top w:val="none" w:sz="0" w:space="0" w:color="auto"/>
        <w:left w:val="none" w:sz="0" w:space="0" w:color="auto"/>
        <w:bottom w:val="none" w:sz="0" w:space="0" w:color="auto"/>
        <w:right w:val="none" w:sz="0" w:space="0" w:color="auto"/>
      </w:divBdr>
    </w:div>
    <w:div w:id="2114206195">
      <w:bodyDiv w:val="1"/>
      <w:marLeft w:val="0"/>
      <w:marRight w:val="0"/>
      <w:marTop w:val="0"/>
      <w:marBottom w:val="0"/>
      <w:divBdr>
        <w:top w:val="none" w:sz="0" w:space="0" w:color="auto"/>
        <w:left w:val="none" w:sz="0" w:space="0" w:color="auto"/>
        <w:bottom w:val="none" w:sz="0" w:space="0" w:color="auto"/>
        <w:right w:val="none" w:sz="0" w:space="0" w:color="auto"/>
      </w:divBdr>
    </w:div>
    <w:div w:id="2128160848">
      <w:bodyDiv w:val="1"/>
      <w:marLeft w:val="0"/>
      <w:marRight w:val="0"/>
      <w:marTop w:val="0"/>
      <w:marBottom w:val="0"/>
      <w:divBdr>
        <w:top w:val="none" w:sz="0" w:space="0" w:color="auto"/>
        <w:left w:val="none" w:sz="0" w:space="0" w:color="auto"/>
        <w:bottom w:val="none" w:sz="0" w:space="0" w:color="auto"/>
        <w:right w:val="none" w:sz="0" w:space="0" w:color="auto"/>
      </w:divBdr>
    </w:div>
    <w:div w:id="2129275021">
      <w:bodyDiv w:val="1"/>
      <w:marLeft w:val="0"/>
      <w:marRight w:val="0"/>
      <w:marTop w:val="0"/>
      <w:marBottom w:val="0"/>
      <w:divBdr>
        <w:top w:val="none" w:sz="0" w:space="0" w:color="auto"/>
        <w:left w:val="none" w:sz="0" w:space="0" w:color="auto"/>
        <w:bottom w:val="none" w:sz="0" w:space="0" w:color="auto"/>
        <w:right w:val="none" w:sz="0" w:space="0" w:color="auto"/>
      </w:divBdr>
    </w:div>
    <w:div w:id="2141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ction.agriculture@regioncentr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B02B-508F-48BA-8328-91FE7FF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Régional du Centre</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TOTH BOULAND</dc:creator>
  <cp:lastModifiedBy>Chantal TOTH BOULAND</cp:lastModifiedBy>
  <cp:revision>3</cp:revision>
  <cp:lastPrinted>2019-07-03T10:47:00Z</cp:lastPrinted>
  <dcterms:created xsi:type="dcterms:W3CDTF">2019-07-03T10:50:00Z</dcterms:created>
  <dcterms:modified xsi:type="dcterms:W3CDTF">2019-07-03T10:50:00Z</dcterms:modified>
</cp:coreProperties>
</file>