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40D5" w:rsidRDefault="00795DE1">
      <w:pPr>
        <w:rPr>
          <w:rFonts w:ascii="Verdana" w:eastAsia="PMingLiU" w:hAnsi="Verdana" w:cs="Verdana"/>
          <w:b/>
          <w:bCs/>
          <w:sz w:val="18"/>
          <w:szCs w:val="18"/>
          <w:lang w:eastAsia="zh-TW"/>
        </w:rPr>
      </w:pPr>
      <w:r>
        <w:rPr>
          <w:noProof/>
          <w:lang w:eastAsia="fr-FR"/>
        </w:rPr>
        <w:drawing>
          <wp:inline distT="0" distB="0" distL="0" distR="0" wp14:anchorId="6789AE7C" wp14:editId="27F7C4A8">
            <wp:extent cx="1771650" cy="1390650"/>
            <wp:effectExtent l="0" t="0" r="0" b="0"/>
            <wp:docPr id="24" name="Image 24" descr="Logo Région Centre-Val de Loire -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Région Centre-Val de Loire - 201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71650" cy="1390650"/>
                    </a:xfrm>
                    <a:prstGeom prst="rect">
                      <a:avLst/>
                    </a:prstGeom>
                    <a:noFill/>
                    <a:ln>
                      <a:noFill/>
                    </a:ln>
                  </pic:spPr>
                </pic:pic>
              </a:graphicData>
            </a:graphic>
          </wp:inline>
        </w:drawing>
      </w:r>
    </w:p>
    <w:p w:rsidR="008340D5" w:rsidRPr="008340D5" w:rsidRDefault="008340D5" w:rsidP="008340D5">
      <w:pPr>
        <w:tabs>
          <w:tab w:val="left" w:pos="1380"/>
          <w:tab w:val="center" w:pos="4762"/>
        </w:tabs>
        <w:spacing w:after="0" w:line="240" w:lineRule="auto"/>
        <w:rPr>
          <w:rFonts w:eastAsia="Times New Roman" w:cs="Times New Roman"/>
          <w:noProof/>
          <w:sz w:val="20"/>
          <w:szCs w:val="20"/>
          <w:lang w:eastAsia="fr-FR"/>
        </w:rPr>
      </w:pPr>
    </w:p>
    <w:tbl>
      <w:tblPr>
        <w:tblW w:w="9923" w:type="dxa"/>
        <w:tblInd w:w="-34" w:type="dxa"/>
        <w:tblBorders>
          <w:top w:val="double" w:sz="4" w:space="0" w:color="31849B"/>
          <w:left w:val="double" w:sz="4" w:space="0" w:color="31849B"/>
          <w:bottom w:val="double" w:sz="4" w:space="0" w:color="31849B"/>
          <w:right w:val="double" w:sz="4" w:space="0" w:color="31849B"/>
          <w:insideH w:val="double" w:sz="4" w:space="0" w:color="31849B"/>
          <w:insideV w:val="double" w:sz="4" w:space="0" w:color="31849B"/>
        </w:tblBorders>
        <w:shd w:val="clear" w:color="auto" w:fill="FFFFFF" w:themeFill="background1"/>
        <w:tblLook w:val="00A0" w:firstRow="1" w:lastRow="0" w:firstColumn="1" w:lastColumn="0" w:noHBand="0" w:noVBand="0"/>
      </w:tblPr>
      <w:tblGrid>
        <w:gridCol w:w="9923"/>
      </w:tblGrid>
      <w:tr w:rsidR="008340D5" w:rsidRPr="008340D5" w:rsidTr="0075397A">
        <w:trPr>
          <w:trHeight w:val="290"/>
        </w:trPr>
        <w:tc>
          <w:tcPr>
            <w:tcW w:w="9923" w:type="dxa"/>
            <w:shd w:val="clear" w:color="auto" w:fill="FFFFFF" w:themeFill="background1"/>
          </w:tcPr>
          <w:p w:rsidR="00972EEA" w:rsidRPr="00EA2C6F" w:rsidRDefault="00972EEA" w:rsidP="00972EEA">
            <w:pPr>
              <w:shd w:val="clear" w:color="auto" w:fill="FFFFFF"/>
              <w:spacing w:after="0" w:line="240" w:lineRule="auto"/>
              <w:jc w:val="center"/>
              <w:rPr>
                <w:rFonts w:eastAsia="PMingLiU" w:cs="Calibri"/>
                <w:b/>
                <w:color w:val="000000"/>
                <w:sz w:val="44"/>
                <w:szCs w:val="44"/>
                <w:lang w:eastAsia="zh-TW"/>
              </w:rPr>
            </w:pPr>
            <w:r>
              <w:rPr>
                <w:rFonts w:eastAsia="PMingLiU" w:cs="Calibri"/>
                <w:b/>
                <w:color w:val="000000"/>
                <w:sz w:val="44"/>
                <w:szCs w:val="44"/>
                <w:lang w:eastAsia="zh-TW"/>
              </w:rPr>
              <w:t>Plan de relance Région Centre Val de Loire</w:t>
            </w:r>
          </w:p>
          <w:p w:rsidR="008340D5" w:rsidRPr="008340D5" w:rsidRDefault="008340D5" w:rsidP="008340D5">
            <w:pPr>
              <w:spacing w:after="0" w:line="240" w:lineRule="auto"/>
              <w:jc w:val="center"/>
              <w:rPr>
                <w:rFonts w:ascii="Calibri" w:eastAsia="Times New Roman" w:hAnsi="Calibri" w:cs="Times New Roman"/>
                <w:b/>
                <w:sz w:val="40"/>
                <w:szCs w:val="40"/>
                <w:lang w:eastAsia="fr-FR"/>
              </w:rPr>
            </w:pPr>
            <w:r w:rsidRPr="008340D5">
              <w:rPr>
                <w:rFonts w:ascii="Calibri" w:eastAsia="Times New Roman" w:hAnsi="Calibri" w:cs="Times New Roman"/>
                <w:b/>
                <w:sz w:val="40"/>
                <w:szCs w:val="40"/>
                <w:lang w:eastAsia="fr-FR"/>
              </w:rPr>
              <w:t>………</w:t>
            </w:r>
          </w:p>
          <w:p w:rsidR="008340D5" w:rsidRPr="008340D5" w:rsidRDefault="008340D5" w:rsidP="008340D5">
            <w:pPr>
              <w:spacing w:after="0" w:line="240" w:lineRule="auto"/>
              <w:jc w:val="center"/>
              <w:rPr>
                <w:rFonts w:ascii="Calibri" w:eastAsia="Times New Roman" w:hAnsi="Calibri" w:cs="Times New Roman"/>
                <w:b/>
                <w:sz w:val="28"/>
                <w:szCs w:val="28"/>
                <w:lang w:eastAsia="fr-FR"/>
              </w:rPr>
            </w:pPr>
          </w:p>
          <w:p w:rsidR="00972EEA" w:rsidRPr="00EA2C6F" w:rsidRDefault="00972EEA" w:rsidP="00972EEA">
            <w:pPr>
              <w:spacing w:after="0" w:line="240" w:lineRule="auto"/>
              <w:ind w:left="720"/>
              <w:contextualSpacing/>
              <w:jc w:val="center"/>
              <w:rPr>
                <w:rFonts w:ascii="Calibri" w:eastAsia="PMingLiU" w:hAnsi="Calibri" w:cs="Times New Roman"/>
                <w:b/>
                <w:sz w:val="36"/>
                <w:szCs w:val="36"/>
                <w:lang w:eastAsia="zh-TW"/>
              </w:rPr>
            </w:pPr>
            <w:r w:rsidRPr="00EA2C6F">
              <w:rPr>
                <w:rFonts w:ascii="Calibri" w:eastAsia="PMingLiU" w:hAnsi="Calibri" w:cs="Times New Roman"/>
                <w:b/>
                <w:sz w:val="36"/>
                <w:szCs w:val="36"/>
                <w:lang w:eastAsia="zh-TW"/>
              </w:rPr>
              <w:t xml:space="preserve">Soutenir </w:t>
            </w:r>
            <w:r>
              <w:rPr>
                <w:rFonts w:ascii="Calibri" w:eastAsia="PMingLiU" w:hAnsi="Calibri" w:cs="Times New Roman"/>
                <w:b/>
                <w:sz w:val="36"/>
                <w:szCs w:val="36"/>
                <w:lang w:eastAsia="zh-TW"/>
              </w:rPr>
              <w:t>les</w:t>
            </w:r>
            <w:r w:rsidRPr="00EA2C6F">
              <w:rPr>
                <w:rFonts w:ascii="Calibri" w:eastAsia="PMingLiU" w:hAnsi="Calibri" w:cs="Times New Roman"/>
                <w:b/>
                <w:sz w:val="36"/>
                <w:szCs w:val="36"/>
                <w:lang w:eastAsia="zh-TW"/>
              </w:rPr>
              <w:t xml:space="preserve"> projets </w:t>
            </w:r>
            <w:r>
              <w:rPr>
                <w:rFonts w:ascii="Calibri" w:eastAsia="PMingLiU" w:hAnsi="Calibri" w:cs="Times New Roman"/>
                <w:b/>
                <w:sz w:val="36"/>
                <w:szCs w:val="36"/>
                <w:lang w:eastAsia="zh-TW"/>
              </w:rPr>
              <w:t>permettant la transition agroécologique des systèmes grandes cultures</w:t>
            </w:r>
            <w:r w:rsidRPr="00EA2C6F">
              <w:rPr>
                <w:rFonts w:ascii="Calibri" w:eastAsia="PMingLiU" w:hAnsi="Calibri" w:cs="Times New Roman"/>
                <w:b/>
                <w:sz w:val="36"/>
                <w:szCs w:val="36"/>
                <w:lang w:eastAsia="zh-TW"/>
              </w:rPr>
              <w:t>.</w:t>
            </w:r>
          </w:p>
          <w:p w:rsidR="008340D5" w:rsidRPr="008340D5" w:rsidRDefault="008340D5" w:rsidP="008340D5">
            <w:pPr>
              <w:shd w:val="clear" w:color="auto" w:fill="FFFFFF"/>
              <w:spacing w:after="0" w:line="240" w:lineRule="auto"/>
              <w:jc w:val="center"/>
              <w:rPr>
                <w:rFonts w:eastAsia="Times New Roman" w:cs="Calibri"/>
                <w:b/>
                <w:color w:val="000000"/>
                <w:sz w:val="32"/>
                <w:szCs w:val="32"/>
                <w:lang w:eastAsia="fr-FR"/>
              </w:rPr>
            </w:pPr>
          </w:p>
        </w:tc>
      </w:tr>
    </w:tbl>
    <w:p w:rsidR="008340D5" w:rsidRPr="008340D5" w:rsidRDefault="008340D5" w:rsidP="008340D5">
      <w:pPr>
        <w:spacing w:before="120" w:after="0" w:line="240" w:lineRule="auto"/>
        <w:jc w:val="center"/>
        <w:rPr>
          <w:rFonts w:eastAsia="Times New Roman" w:cs="Tahoma"/>
          <w:b/>
          <w:color w:val="FF0000"/>
          <w:sz w:val="40"/>
          <w:szCs w:val="40"/>
          <w:u w:val="single"/>
          <w:lang w:eastAsia="fr-FR"/>
        </w:rPr>
      </w:pPr>
      <w:r w:rsidRPr="008340D5">
        <w:rPr>
          <w:rFonts w:eastAsia="Times New Roman" w:cs="Tahoma"/>
          <w:b/>
          <w:color w:val="FF0000"/>
          <w:sz w:val="40"/>
          <w:szCs w:val="40"/>
          <w:u w:val="single"/>
          <w:lang w:eastAsia="fr-FR"/>
        </w:rPr>
        <w:t>FICHE PROJET</w:t>
      </w:r>
    </w:p>
    <w:p w:rsidR="008340D5" w:rsidRPr="008340D5" w:rsidRDefault="008340D5" w:rsidP="000D47C3">
      <w:pPr>
        <w:tabs>
          <w:tab w:val="left" w:pos="6280"/>
        </w:tabs>
        <w:spacing w:before="120" w:after="0" w:line="240" w:lineRule="auto"/>
        <w:jc w:val="both"/>
        <w:rPr>
          <w:rFonts w:eastAsia="Times New Roman" w:cs="Tahoma"/>
          <w:sz w:val="20"/>
          <w:szCs w:val="20"/>
          <w:lang w:eastAsia="fr-FR"/>
        </w:rPr>
      </w:pPr>
      <w:r w:rsidRPr="008340D5">
        <w:rPr>
          <w:rFonts w:eastAsia="Times New Roman" w:cs="Tahoma"/>
          <w:sz w:val="20"/>
          <w:szCs w:val="20"/>
          <w:lang w:eastAsia="fr-FR"/>
        </w:rPr>
        <w:t>La demande de subvention est composée du formulaire « Fiche projet »</w:t>
      </w:r>
      <w:r w:rsidR="000D47C3">
        <w:rPr>
          <w:rFonts w:eastAsia="Times New Roman" w:cs="Tahoma"/>
          <w:sz w:val="20"/>
          <w:szCs w:val="20"/>
          <w:lang w:eastAsia="fr-FR"/>
        </w:rPr>
        <w:tab/>
      </w:r>
    </w:p>
    <w:p w:rsidR="008340D5" w:rsidRPr="008340D5" w:rsidRDefault="008340D5" w:rsidP="008340D5">
      <w:pPr>
        <w:spacing w:after="0" w:line="240" w:lineRule="auto"/>
        <w:jc w:val="both"/>
        <w:rPr>
          <w:rFonts w:eastAsia="Times New Roman" w:cs="Tahoma"/>
          <w:sz w:val="20"/>
          <w:szCs w:val="20"/>
          <w:lang w:eastAsia="fr-FR"/>
        </w:rPr>
      </w:pPr>
    </w:p>
    <w:p w:rsidR="008340D5" w:rsidRPr="008340D5" w:rsidRDefault="008340D5" w:rsidP="008340D5">
      <w:pPr>
        <w:spacing w:after="0" w:line="240" w:lineRule="auto"/>
        <w:jc w:val="both"/>
        <w:rPr>
          <w:rFonts w:eastAsia="Times New Roman" w:cs="Tahoma"/>
          <w:sz w:val="20"/>
          <w:szCs w:val="20"/>
          <w:lang w:eastAsia="fr-FR"/>
        </w:rPr>
      </w:pPr>
      <w:r w:rsidRPr="008340D5">
        <w:rPr>
          <w:rFonts w:eastAsia="Times New Roman" w:cs="Tahoma"/>
          <w:sz w:val="20"/>
          <w:szCs w:val="20"/>
          <w:lang w:eastAsia="fr-FR"/>
        </w:rPr>
        <w:t xml:space="preserve">Un dossier complet doit être composé de cette fiche projet remplie et signée par le </w:t>
      </w:r>
      <w:r w:rsidR="00972EEA">
        <w:rPr>
          <w:rFonts w:eastAsia="Times New Roman" w:cs="Tahoma"/>
          <w:sz w:val="20"/>
          <w:szCs w:val="20"/>
          <w:lang w:eastAsia="fr-FR"/>
        </w:rPr>
        <w:t xml:space="preserve">porteur de projet ou le </w:t>
      </w:r>
      <w:r w:rsidRPr="008340D5">
        <w:rPr>
          <w:rFonts w:eastAsia="Times New Roman" w:cs="Tahoma"/>
          <w:sz w:val="20"/>
          <w:szCs w:val="20"/>
          <w:lang w:eastAsia="fr-FR"/>
        </w:rPr>
        <w:t xml:space="preserve">chef de file et les partenaires et des pièces jointes demandées en page </w:t>
      </w:r>
      <w:r w:rsidR="00267549">
        <w:rPr>
          <w:rFonts w:eastAsia="Times New Roman" w:cs="Tahoma"/>
          <w:sz w:val="20"/>
          <w:szCs w:val="20"/>
          <w:lang w:eastAsia="fr-FR"/>
        </w:rPr>
        <w:t>7</w:t>
      </w:r>
    </w:p>
    <w:p w:rsidR="008340D5" w:rsidRPr="008340D5" w:rsidRDefault="008340D5" w:rsidP="008340D5">
      <w:pPr>
        <w:spacing w:after="0" w:line="240" w:lineRule="auto"/>
        <w:jc w:val="both"/>
        <w:rPr>
          <w:rFonts w:eastAsia="Times New Roman" w:cs="Tahoma"/>
          <w:sz w:val="20"/>
          <w:szCs w:val="20"/>
          <w:lang w:eastAsia="fr-FR"/>
        </w:rPr>
      </w:pPr>
    </w:p>
    <w:tbl>
      <w:tblPr>
        <w:tblW w:w="9923" w:type="dxa"/>
        <w:tblInd w:w="-34" w:type="dxa"/>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Look w:val="00A0" w:firstRow="1" w:lastRow="0" w:firstColumn="1" w:lastColumn="0" w:noHBand="0" w:noVBand="0"/>
      </w:tblPr>
      <w:tblGrid>
        <w:gridCol w:w="3686"/>
        <w:gridCol w:w="6237"/>
      </w:tblGrid>
      <w:tr w:rsidR="008340D5" w:rsidRPr="008340D5" w:rsidTr="0075397A">
        <w:trPr>
          <w:trHeight w:val="148"/>
        </w:trPr>
        <w:tc>
          <w:tcPr>
            <w:tcW w:w="3686" w:type="dxa"/>
            <w:shd w:val="clear" w:color="auto" w:fill="FFFFFF"/>
            <w:vAlign w:val="center"/>
          </w:tcPr>
          <w:p w:rsidR="008340D5" w:rsidRPr="008340D5" w:rsidRDefault="008340D5" w:rsidP="008340D5">
            <w:pPr>
              <w:shd w:val="clear" w:color="auto" w:fill="FFFFFF"/>
              <w:spacing w:after="0" w:line="240" w:lineRule="auto"/>
              <w:rPr>
                <w:rFonts w:eastAsia="Times New Roman" w:cs="Calibri"/>
                <w:noProof/>
                <w:sz w:val="20"/>
                <w:szCs w:val="20"/>
                <w:lang w:eastAsia="fr-FR"/>
              </w:rPr>
            </w:pPr>
            <w:r w:rsidRPr="008340D5">
              <w:rPr>
                <w:rFonts w:eastAsia="Times New Roman" w:cs="Calibri"/>
                <w:noProof/>
                <w:sz w:val="20"/>
                <w:szCs w:val="20"/>
                <w:lang w:eastAsia="fr-FR"/>
              </w:rPr>
              <w:t>Où faire parvenir votre demande ?</w:t>
            </w:r>
          </w:p>
        </w:tc>
        <w:tc>
          <w:tcPr>
            <w:tcW w:w="6237" w:type="dxa"/>
            <w:shd w:val="clear" w:color="auto" w:fill="FFFFFF"/>
            <w:vAlign w:val="center"/>
          </w:tcPr>
          <w:p w:rsidR="008340D5" w:rsidRPr="00046592" w:rsidRDefault="009B6C1E" w:rsidP="008340D5">
            <w:pPr>
              <w:spacing w:after="0" w:line="240" w:lineRule="auto"/>
              <w:jc w:val="both"/>
              <w:rPr>
                <w:rFonts w:eastAsia="Times New Roman" w:cs="Tahoma"/>
                <w:sz w:val="20"/>
                <w:szCs w:val="20"/>
                <w:lang w:eastAsia="fr-FR"/>
              </w:rPr>
            </w:pPr>
            <w:r w:rsidRPr="00046592">
              <w:rPr>
                <w:rFonts w:eastAsia="Times New Roman" w:cs="Tahoma"/>
                <w:sz w:val="20"/>
                <w:szCs w:val="20"/>
                <w:lang w:eastAsia="fr-FR"/>
              </w:rPr>
              <w:t xml:space="preserve">Direction de l’agriculture, 9 rue saint Pierre </w:t>
            </w:r>
            <w:proofErr w:type="spellStart"/>
            <w:r w:rsidRPr="00046592">
              <w:rPr>
                <w:rFonts w:eastAsia="Times New Roman" w:cs="Tahoma"/>
                <w:sz w:val="20"/>
                <w:szCs w:val="20"/>
                <w:lang w:eastAsia="fr-FR"/>
              </w:rPr>
              <w:t>Lentin</w:t>
            </w:r>
            <w:proofErr w:type="spellEnd"/>
            <w:r w:rsidRPr="00046592">
              <w:rPr>
                <w:rFonts w:eastAsia="Times New Roman" w:cs="Tahoma"/>
                <w:sz w:val="20"/>
                <w:szCs w:val="20"/>
                <w:lang w:eastAsia="fr-FR"/>
              </w:rPr>
              <w:t>, 45 000 Orléans</w:t>
            </w:r>
          </w:p>
        </w:tc>
      </w:tr>
      <w:tr w:rsidR="008340D5" w:rsidRPr="00046592" w:rsidTr="0075397A">
        <w:trPr>
          <w:trHeight w:val="148"/>
        </w:trPr>
        <w:tc>
          <w:tcPr>
            <w:tcW w:w="3686" w:type="dxa"/>
            <w:shd w:val="clear" w:color="auto" w:fill="FFFFFF"/>
            <w:vAlign w:val="center"/>
          </w:tcPr>
          <w:p w:rsidR="008340D5" w:rsidRPr="008340D5" w:rsidRDefault="008340D5" w:rsidP="008340D5">
            <w:pPr>
              <w:tabs>
                <w:tab w:val="left" w:pos="1380"/>
                <w:tab w:val="center" w:pos="4762"/>
              </w:tabs>
              <w:spacing w:after="0" w:line="240" w:lineRule="auto"/>
              <w:rPr>
                <w:rFonts w:eastAsia="Times New Roman" w:cs="Calibri"/>
                <w:noProof/>
                <w:sz w:val="20"/>
                <w:szCs w:val="20"/>
                <w:lang w:eastAsia="fr-FR"/>
              </w:rPr>
            </w:pPr>
            <w:r w:rsidRPr="008340D5">
              <w:rPr>
                <w:rFonts w:eastAsia="Times New Roman" w:cs="Calibri"/>
                <w:noProof/>
                <w:sz w:val="20"/>
                <w:szCs w:val="20"/>
                <w:lang w:eastAsia="fr-FR"/>
              </w:rPr>
              <w:t>Contact en cas de besoin d’assistance</w:t>
            </w:r>
          </w:p>
        </w:tc>
        <w:tc>
          <w:tcPr>
            <w:tcW w:w="6237" w:type="dxa"/>
            <w:shd w:val="clear" w:color="auto" w:fill="FFFFFF"/>
            <w:vAlign w:val="center"/>
          </w:tcPr>
          <w:p w:rsidR="001D65E9" w:rsidRDefault="001D65E9" w:rsidP="001D65E9">
            <w:pPr>
              <w:tabs>
                <w:tab w:val="left" w:pos="1380"/>
                <w:tab w:val="center" w:pos="4762"/>
              </w:tabs>
              <w:spacing w:after="0" w:line="240" w:lineRule="auto"/>
              <w:ind w:left="34"/>
              <w:rPr>
                <w:rFonts w:eastAsia="Times New Roman" w:cs="Tahoma"/>
                <w:sz w:val="20"/>
                <w:szCs w:val="20"/>
                <w:lang w:val="en-US" w:eastAsia="fr-FR"/>
              </w:rPr>
            </w:pPr>
            <w:r>
              <w:rPr>
                <w:rFonts w:eastAsia="Times New Roman" w:cs="Tahoma"/>
                <w:sz w:val="20"/>
                <w:szCs w:val="20"/>
                <w:lang w:val="en-US" w:eastAsia="fr-FR"/>
              </w:rPr>
              <w:t xml:space="preserve">Thierry </w:t>
            </w:r>
            <w:proofErr w:type="spellStart"/>
            <w:r>
              <w:rPr>
                <w:rFonts w:eastAsia="Times New Roman" w:cs="Tahoma"/>
                <w:sz w:val="20"/>
                <w:szCs w:val="20"/>
                <w:lang w:val="en-US" w:eastAsia="fr-FR"/>
              </w:rPr>
              <w:t>Bordin</w:t>
            </w:r>
            <w:proofErr w:type="spellEnd"/>
            <w:r>
              <w:rPr>
                <w:rFonts w:eastAsia="Times New Roman" w:cs="Tahoma"/>
                <w:sz w:val="20"/>
                <w:szCs w:val="20"/>
                <w:lang w:val="en-US" w:eastAsia="fr-FR"/>
              </w:rPr>
              <w:t xml:space="preserve">- </w:t>
            </w:r>
            <w:hyperlink r:id="rId9" w:history="1">
              <w:r w:rsidR="005E0E17" w:rsidRPr="0057072C">
                <w:rPr>
                  <w:rStyle w:val="Lienhypertexte"/>
                  <w:rFonts w:eastAsia="Times New Roman" w:cs="Tahoma"/>
                  <w:sz w:val="20"/>
                  <w:szCs w:val="20"/>
                  <w:lang w:val="en-US" w:eastAsia="fr-FR"/>
                </w:rPr>
                <w:t>bordint45r@centre.chambagri.fr</w:t>
              </w:r>
            </w:hyperlink>
          </w:p>
          <w:p w:rsidR="008340D5" w:rsidRDefault="00046592" w:rsidP="005E0E17">
            <w:pPr>
              <w:tabs>
                <w:tab w:val="left" w:pos="1380"/>
                <w:tab w:val="center" w:pos="4762"/>
              </w:tabs>
              <w:spacing w:after="0" w:line="240" w:lineRule="auto"/>
              <w:rPr>
                <w:rFonts w:eastAsia="Times New Roman" w:cs="Tahoma"/>
                <w:sz w:val="20"/>
                <w:szCs w:val="20"/>
                <w:lang w:val="en-US" w:eastAsia="fr-FR"/>
              </w:rPr>
            </w:pPr>
            <w:r>
              <w:rPr>
                <w:rFonts w:eastAsia="Times New Roman" w:cs="Tahoma"/>
                <w:sz w:val="20"/>
                <w:szCs w:val="20"/>
                <w:lang w:val="en-US" w:eastAsia="fr-FR"/>
              </w:rPr>
              <w:t xml:space="preserve">06 </w:t>
            </w:r>
            <w:r w:rsidR="001D65E9">
              <w:rPr>
                <w:rFonts w:eastAsia="Times New Roman" w:cs="Tahoma"/>
                <w:sz w:val="20"/>
                <w:szCs w:val="20"/>
                <w:lang w:val="en-US" w:eastAsia="fr-FR"/>
              </w:rPr>
              <w:t>71 90 64 99</w:t>
            </w:r>
          </w:p>
          <w:p w:rsidR="00972EEA" w:rsidRPr="00046592" w:rsidRDefault="00972EEA" w:rsidP="001D65E9">
            <w:pPr>
              <w:tabs>
                <w:tab w:val="left" w:pos="1380"/>
                <w:tab w:val="center" w:pos="4762"/>
              </w:tabs>
              <w:spacing w:after="0" w:line="240" w:lineRule="auto"/>
              <w:ind w:left="34"/>
              <w:rPr>
                <w:rFonts w:eastAsia="Times New Roman" w:cs="Times New Roman"/>
                <w:sz w:val="20"/>
                <w:szCs w:val="20"/>
                <w:lang w:val="en-US" w:eastAsia="fr-FR"/>
              </w:rPr>
            </w:pPr>
            <w:r w:rsidRPr="00972EEA">
              <w:rPr>
                <w:rFonts w:eastAsia="Times New Roman" w:cstheme="minorHAnsi"/>
                <w:lang w:eastAsia="zh-TW"/>
              </w:rPr>
              <w:t xml:space="preserve">Aurélien LEPENNETIER,  </w:t>
            </w:r>
            <w:hyperlink r:id="rId10" w:history="1">
              <w:r w:rsidRPr="00972EEA">
                <w:rPr>
                  <w:rFonts w:eastAsia="Times New Roman" w:cstheme="minorHAnsi"/>
                  <w:color w:val="0000FF" w:themeColor="hyperlink"/>
                  <w:u w:val="single"/>
                  <w:lang w:eastAsia="zh-TW"/>
                </w:rPr>
                <w:t>Aurelien.Lepennetier@vegepolys-valley.eu</w:t>
              </w:r>
            </w:hyperlink>
            <w:r>
              <w:rPr>
                <w:rFonts w:eastAsia="Times New Roman" w:cstheme="minorHAnsi"/>
                <w:color w:val="0000FF" w:themeColor="hyperlink"/>
                <w:u w:val="single"/>
                <w:lang w:eastAsia="zh-TW"/>
              </w:rPr>
              <w:t xml:space="preserve">, </w:t>
            </w:r>
            <w:r w:rsidRPr="007671CF">
              <w:rPr>
                <w:lang w:eastAsia="fr-FR"/>
              </w:rPr>
              <w:t>06 87 58 44 67</w:t>
            </w:r>
          </w:p>
        </w:tc>
      </w:tr>
    </w:tbl>
    <w:p w:rsidR="008340D5" w:rsidRPr="008340D5" w:rsidRDefault="008340D5" w:rsidP="008340D5">
      <w:pPr>
        <w:tabs>
          <w:tab w:val="left" w:pos="1380"/>
          <w:tab w:val="center" w:pos="4762"/>
        </w:tabs>
        <w:spacing w:before="120" w:after="0" w:line="240" w:lineRule="auto"/>
        <w:jc w:val="center"/>
        <w:rPr>
          <w:rFonts w:eastAsia="Times New Roman" w:cs="Calibri"/>
          <w:b/>
          <w:lang w:eastAsia="fr-FR"/>
        </w:rPr>
      </w:pPr>
      <w:r w:rsidRPr="008340D5">
        <w:rPr>
          <w:rFonts w:eastAsia="Times New Roman" w:cs="Calibri"/>
          <w:b/>
          <w:lang w:eastAsia="fr-FR"/>
        </w:rPr>
        <w:t>Toutes les informations demandées dans ce document doivent être complétées.</w:t>
      </w:r>
    </w:p>
    <w:p w:rsidR="008340D5" w:rsidRPr="008340D5" w:rsidRDefault="008340D5" w:rsidP="008340D5">
      <w:pPr>
        <w:tabs>
          <w:tab w:val="left" w:pos="1380"/>
          <w:tab w:val="center" w:pos="4762"/>
        </w:tabs>
        <w:spacing w:after="0" w:line="240" w:lineRule="auto"/>
        <w:jc w:val="center"/>
        <w:rPr>
          <w:rFonts w:eastAsia="Times New Roman" w:cs="Calibri"/>
          <w:b/>
          <w:sz w:val="20"/>
          <w:szCs w:val="20"/>
          <w:lang w:eastAsia="fr-FR"/>
        </w:rPr>
      </w:pPr>
    </w:p>
    <w:p w:rsidR="008340D5" w:rsidRPr="008340D5" w:rsidRDefault="008340D5" w:rsidP="008340D5">
      <w:pPr>
        <w:spacing w:after="0" w:line="240" w:lineRule="auto"/>
        <w:jc w:val="both"/>
        <w:rPr>
          <w:rFonts w:eastAsia="Times New Roman" w:cs="Calibri"/>
          <w:b/>
          <w:bCs/>
          <w:sz w:val="20"/>
          <w:szCs w:val="20"/>
          <w:lang w:eastAsia="fr-FR"/>
        </w:rPr>
      </w:pPr>
      <w:r w:rsidRPr="008340D5">
        <w:rPr>
          <w:rFonts w:eastAsia="Times New Roman" w:cs="Calibri"/>
          <w:b/>
          <w:bCs/>
          <w:sz w:val="20"/>
          <w:szCs w:val="20"/>
          <w:u w:val="single"/>
          <w:lang w:eastAsia="fr-FR"/>
        </w:rPr>
        <w:t>ATTENTION</w:t>
      </w:r>
      <w:r w:rsidRPr="008340D5">
        <w:rPr>
          <w:rFonts w:eastAsia="Times New Roman" w:cs="Calibri"/>
          <w:b/>
          <w:bCs/>
          <w:sz w:val="20"/>
          <w:szCs w:val="20"/>
          <w:lang w:eastAsia="fr-FR"/>
        </w:rPr>
        <w:t xml:space="preserve"> :</w:t>
      </w:r>
    </w:p>
    <w:p w:rsidR="008340D5" w:rsidRPr="008340D5" w:rsidRDefault="009B6C1E" w:rsidP="008340D5">
      <w:pPr>
        <w:numPr>
          <w:ilvl w:val="0"/>
          <w:numId w:val="49"/>
        </w:numPr>
        <w:autoSpaceDE w:val="0"/>
        <w:autoSpaceDN w:val="0"/>
        <w:adjustRightInd w:val="0"/>
        <w:spacing w:after="0" w:line="240" w:lineRule="auto"/>
        <w:contextualSpacing/>
        <w:jc w:val="both"/>
        <w:rPr>
          <w:rFonts w:eastAsia="Times New Roman" w:cs="Calibri"/>
          <w:bCs/>
          <w:sz w:val="20"/>
          <w:szCs w:val="20"/>
          <w:lang w:eastAsia="fr-FR"/>
        </w:rPr>
      </w:pPr>
      <w:r>
        <w:rPr>
          <w:rFonts w:eastAsia="Times New Roman" w:cs="Calibri"/>
          <w:bCs/>
          <w:sz w:val="20"/>
          <w:szCs w:val="20"/>
          <w:lang w:eastAsia="fr-FR"/>
        </w:rPr>
        <w:t>Le dépôt du do</w:t>
      </w:r>
      <w:r w:rsidR="001D65E9">
        <w:rPr>
          <w:rFonts w:eastAsia="Times New Roman" w:cs="Calibri"/>
          <w:bCs/>
          <w:sz w:val="20"/>
          <w:szCs w:val="20"/>
          <w:lang w:eastAsia="fr-FR"/>
        </w:rPr>
        <w:t>s</w:t>
      </w:r>
      <w:r>
        <w:rPr>
          <w:rFonts w:eastAsia="Times New Roman" w:cs="Calibri"/>
          <w:bCs/>
          <w:sz w:val="20"/>
          <w:szCs w:val="20"/>
          <w:lang w:eastAsia="fr-FR"/>
        </w:rPr>
        <w:t>sier ne vaut pas accord de fin</w:t>
      </w:r>
      <w:r w:rsidR="001D65E9">
        <w:rPr>
          <w:rFonts w:eastAsia="Times New Roman" w:cs="Calibri"/>
          <w:bCs/>
          <w:sz w:val="20"/>
          <w:szCs w:val="20"/>
          <w:lang w:eastAsia="fr-FR"/>
        </w:rPr>
        <w:t>a</w:t>
      </w:r>
      <w:r>
        <w:rPr>
          <w:rFonts w:eastAsia="Times New Roman" w:cs="Calibri"/>
          <w:bCs/>
          <w:sz w:val="20"/>
          <w:szCs w:val="20"/>
          <w:lang w:eastAsia="fr-FR"/>
        </w:rPr>
        <w:t xml:space="preserve">ncement. Les actions ne peuvent commencer avant la date </w:t>
      </w:r>
      <w:proofErr w:type="gramStart"/>
      <w:r>
        <w:rPr>
          <w:rFonts w:eastAsia="Times New Roman" w:cs="Calibri"/>
          <w:bCs/>
          <w:sz w:val="20"/>
          <w:szCs w:val="20"/>
          <w:lang w:eastAsia="fr-FR"/>
        </w:rPr>
        <w:t>de  passage</w:t>
      </w:r>
      <w:proofErr w:type="gramEnd"/>
      <w:r>
        <w:rPr>
          <w:rFonts w:eastAsia="Times New Roman" w:cs="Calibri"/>
          <w:bCs/>
          <w:sz w:val="20"/>
          <w:szCs w:val="20"/>
          <w:lang w:eastAsia="fr-FR"/>
        </w:rPr>
        <w:t xml:space="preserve"> en commission permanente du Conseil régional.</w:t>
      </w:r>
    </w:p>
    <w:p w:rsidR="008340D5" w:rsidRPr="008340D5" w:rsidRDefault="008340D5" w:rsidP="008340D5">
      <w:pPr>
        <w:tabs>
          <w:tab w:val="left" w:pos="567"/>
          <w:tab w:val="center" w:pos="4762"/>
        </w:tabs>
        <w:spacing w:after="0" w:line="240" w:lineRule="auto"/>
        <w:rPr>
          <w:rFonts w:eastAsia="Times New Roman" w:cs="Calibri"/>
          <w:bCs/>
          <w:sz w:val="20"/>
          <w:szCs w:val="20"/>
          <w:lang w:eastAsia="fr-FR"/>
        </w:rPr>
      </w:pPr>
    </w:p>
    <w:p w:rsidR="008340D5" w:rsidRPr="008340D5" w:rsidRDefault="008340D5" w:rsidP="008340D5">
      <w:pPr>
        <w:tabs>
          <w:tab w:val="left" w:pos="567"/>
          <w:tab w:val="center" w:pos="4762"/>
        </w:tabs>
        <w:spacing w:after="0" w:line="240" w:lineRule="auto"/>
        <w:rPr>
          <w:rFonts w:eastAsia="Times New Roman" w:cs="Calibri"/>
          <w:bCs/>
          <w:sz w:val="20"/>
          <w:szCs w:val="20"/>
          <w:lang w:eastAsia="fr-FR"/>
        </w:rPr>
      </w:pPr>
    </w:p>
    <w:p w:rsidR="008340D5" w:rsidRPr="008340D5" w:rsidRDefault="008340D5" w:rsidP="008340D5">
      <w:pPr>
        <w:tabs>
          <w:tab w:val="right" w:pos="9923"/>
        </w:tabs>
        <w:spacing w:after="0"/>
        <w:rPr>
          <w:rFonts w:eastAsia="Times New Roman" w:cs="Calibri"/>
          <w:b/>
          <w:lang w:eastAsia="fr-FR"/>
        </w:rPr>
      </w:pPr>
      <w:r w:rsidRPr="008340D5">
        <w:rPr>
          <w:rFonts w:eastAsia="Times New Roman" w:cs="Calibri"/>
          <w:b/>
          <w:color w:val="008080"/>
          <w:lang w:eastAsia="fr-FR"/>
        </w:rPr>
        <w:t xml:space="preserve">Intitulé du projet : </w:t>
      </w:r>
      <w:r w:rsidRPr="008340D5">
        <w:rPr>
          <w:rFonts w:eastAsia="Times New Roman" w:cs="Calibri"/>
          <w:b/>
          <w:u w:val="single"/>
          <w:lang w:eastAsia="fr-FR"/>
        </w:rPr>
        <w:tab/>
      </w:r>
    </w:p>
    <w:p w:rsidR="008340D5" w:rsidRPr="008340D5" w:rsidRDefault="008340D5" w:rsidP="008340D5">
      <w:pPr>
        <w:spacing w:after="0"/>
        <w:rPr>
          <w:rFonts w:eastAsia="Times New Roman" w:cs="Calibri"/>
          <w:sz w:val="20"/>
          <w:szCs w:val="20"/>
          <w:lang w:eastAsia="fr-FR"/>
        </w:rPr>
      </w:pPr>
    </w:p>
    <w:p w:rsidR="008340D5" w:rsidRDefault="008340D5" w:rsidP="008340D5">
      <w:pPr>
        <w:spacing w:after="0"/>
        <w:rPr>
          <w:rFonts w:eastAsia="Times New Roman" w:cs="Calibri"/>
          <w:sz w:val="20"/>
          <w:szCs w:val="20"/>
          <w:lang w:eastAsia="fr-FR"/>
        </w:rPr>
      </w:pPr>
    </w:p>
    <w:p w:rsidR="00CD6FAE" w:rsidRDefault="00CD6FAE">
      <w:pPr>
        <w:rPr>
          <w:rFonts w:eastAsia="Times New Roman" w:cs="Calibri"/>
          <w:sz w:val="20"/>
          <w:szCs w:val="20"/>
          <w:lang w:eastAsia="fr-FR"/>
        </w:rPr>
      </w:pPr>
      <w:r>
        <w:rPr>
          <w:rFonts w:eastAsia="Times New Roman" w:cs="Calibri"/>
          <w:sz w:val="20"/>
          <w:szCs w:val="20"/>
          <w:lang w:eastAsia="fr-FR"/>
        </w:rPr>
        <w:br w:type="page"/>
      </w:r>
    </w:p>
    <w:p w:rsidR="008340D5" w:rsidRPr="008340D5" w:rsidRDefault="008340D5" w:rsidP="008340D5">
      <w:pPr>
        <w:spacing w:after="0"/>
        <w:rPr>
          <w:rFonts w:eastAsia="Times New Roman" w:cs="Calibri"/>
          <w:sz w:val="20"/>
          <w:szCs w:val="20"/>
          <w:lang w:eastAsia="fr-FR"/>
        </w:rPr>
      </w:pPr>
    </w:p>
    <w:p w:rsidR="008340D5" w:rsidRPr="008340D5" w:rsidRDefault="008340D5" w:rsidP="008340D5">
      <w:pPr>
        <w:spacing w:after="0"/>
        <w:rPr>
          <w:rFonts w:eastAsia="Times New Roman" w:cs="Calibri"/>
          <w:sz w:val="20"/>
          <w:szCs w:val="20"/>
          <w:lang w:eastAsia="fr-FR"/>
        </w:rPr>
      </w:pPr>
    </w:p>
    <w:p w:rsidR="008340D5" w:rsidRPr="008340D5" w:rsidRDefault="008340D5" w:rsidP="008340D5">
      <w:pPr>
        <w:pBdr>
          <w:top w:val="single" w:sz="4" w:space="1" w:color="7F7F7F"/>
          <w:left w:val="single" w:sz="4" w:space="0" w:color="7F7F7F"/>
          <w:bottom w:val="single" w:sz="4" w:space="0" w:color="7F7F7F"/>
          <w:right w:val="single" w:sz="4" w:space="4" w:color="7F7F7F"/>
        </w:pBdr>
        <w:shd w:val="clear" w:color="auto" w:fill="31849B"/>
        <w:tabs>
          <w:tab w:val="left" w:pos="426"/>
        </w:tabs>
        <w:spacing w:after="0" w:line="240" w:lineRule="auto"/>
        <w:jc w:val="center"/>
        <w:rPr>
          <w:rFonts w:eastAsia="Times New Roman" w:cs="Calibri"/>
          <w:b/>
          <w:iCs/>
          <w:smallCaps/>
          <w:color w:val="FFFFFF"/>
          <w:sz w:val="28"/>
          <w:szCs w:val="16"/>
          <w:lang w:eastAsia="fr-FR"/>
        </w:rPr>
      </w:pPr>
      <w:r w:rsidRPr="008340D5">
        <w:rPr>
          <w:rFonts w:eastAsia="Times New Roman" w:cs="Calibri"/>
          <w:b/>
          <w:iCs/>
          <w:smallCaps/>
          <w:color w:val="FFFFFF"/>
          <w:sz w:val="28"/>
          <w:szCs w:val="16"/>
          <w:lang w:eastAsia="fr-FR"/>
        </w:rPr>
        <w:t>1- Identification du Demandeur</w:t>
      </w:r>
    </w:p>
    <w:p w:rsidR="008340D5" w:rsidRPr="008340D5" w:rsidRDefault="008340D5" w:rsidP="008340D5">
      <w:pPr>
        <w:spacing w:before="120" w:after="120" w:line="240" w:lineRule="auto"/>
        <w:jc w:val="both"/>
        <w:rPr>
          <w:rFonts w:eastAsia="Times New Roman" w:cs="Tahoma"/>
          <w:sz w:val="18"/>
          <w:szCs w:val="18"/>
          <w:lang w:eastAsia="fr-FR"/>
        </w:rPr>
      </w:pPr>
    </w:p>
    <w:p w:rsidR="008340D5" w:rsidRPr="008340D5" w:rsidRDefault="008340D5" w:rsidP="008340D5">
      <w:pPr>
        <w:spacing w:before="120" w:after="120" w:line="240" w:lineRule="auto"/>
        <w:jc w:val="both"/>
        <w:rPr>
          <w:rFonts w:eastAsia="Times New Roman" w:cs="Tahoma"/>
          <w:sz w:val="18"/>
          <w:szCs w:val="18"/>
          <w:lang w:eastAsia="fr-FR"/>
        </w:rPr>
      </w:pPr>
      <w:r w:rsidRPr="008340D5">
        <w:rPr>
          <w:rFonts w:eastAsia="Times New Roman" w:cs="Tahoma"/>
          <w:sz w:val="18"/>
          <w:szCs w:val="18"/>
          <w:lang w:eastAsia="fr-FR"/>
        </w:rPr>
        <w:t>N° SIRET : |__|__|__|__|__|__|__|__|__|__|__|__|__|__|</w:t>
      </w:r>
    </w:p>
    <w:p w:rsidR="008340D5" w:rsidRPr="008340D5" w:rsidRDefault="008340D5" w:rsidP="008340D5">
      <w:pPr>
        <w:spacing w:before="120" w:after="120" w:line="240" w:lineRule="auto"/>
        <w:jc w:val="both"/>
        <w:rPr>
          <w:rFonts w:eastAsia="Times New Roman" w:cs="Tahoma"/>
          <w:sz w:val="18"/>
          <w:szCs w:val="18"/>
          <w:lang w:eastAsia="fr-FR"/>
        </w:rPr>
      </w:pPr>
    </w:p>
    <w:p w:rsidR="008340D5" w:rsidRPr="008340D5" w:rsidRDefault="008340D5" w:rsidP="008340D5">
      <w:pPr>
        <w:keepNext/>
        <w:suppressAutoHyphens/>
        <w:spacing w:after="0" w:line="240" w:lineRule="auto"/>
        <w:jc w:val="both"/>
        <w:outlineLvl w:val="6"/>
        <w:rPr>
          <w:rFonts w:eastAsia="Times New Roman" w:cs="Times New Roman"/>
          <w:b/>
          <w:color w:val="FFFFFF"/>
          <w:shd w:val="clear" w:color="auto" w:fill="008080"/>
          <w:lang w:eastAsia="ar-SA"/>
        </w:rPr>
      </w:pPr>
      <w:r w:rsidRPr="008340D5">
        <w:rPr>
          <w:rFonts w:eastAsia="Times New Roman" w:cs="Times New Roman"/>
          <w:b/>
          <w:color w:val="FFFFFF"/>
          <w:shd w:val="clear" w:color="auto" w:fill="008080"/>
          <w:lang w:eastAsia="ar-SA"/>
        </w:rPr>
        <w:t>PERSONNE PHYSIQUE</w:t>
      </w:r>
    </w:p>
    <w:p w:rsidR="008340D5" w:rsidRPr="008340D5" w:rsidRDefault="008340D5" w:rsidP="008340D5">
      <w:pPr>
        <w:tabs>
          <w:tab w:val="right" w:pos="4395"/>
        </w:tabs>
        <w:spacing w:before="120" w:after="120" w:line="240" w:lineRule="auto"/>
        <w:jc w:val="both"/>
        <w:rPr>
          <w:rFonts w:eastAsia="Times New Roman" w:cs="Tahoma"/>
          <w:sz w:val="18"/>
          <w:szCs w:val="18"/>
          <w:lang w:eastAsia="fr-FR"/>
        </w:rPr>
      </w:pPr>
      <w:r w:rsidRPr="008340D5">
        <w:rPr>
          <w:rFonts w:eastAsia="Times New Roman" w:cs="Tahoma"/>
          <w:sz w:val="18"/>
          <w:szCs w:val="18"/>
          <w:lang w:eastAsia="fr-FR"/>
        </w:rPr>
        <w:t xml:space="preserve">CIVILITE : </w:t>
      </w:r>
      <w:r w:rsidRPr="008340D5">
        <w:rPr>
          <w:rFonts w:eastAsia="Times New Roman" w:cs="Tahoma"/>
          <w:sz w:val="18"/>
          <w:szCs w:val="18"/>
          <w:lang w:eastAsia="fr-FR"/>
        </w:rPr>
        <w:fldChar w:fldCharType="begin">
          <w:ffData>
            <w:name w:val="CaseACocher7"/>
            <w:enabled/>
            <w:calcOnExit w:val="0"/>
            <w:checkBox>
              <w:sizeAuto/>
              <w:default w:val="0"/>
            </w:checkBox>
          </w:ffData>
        </w:fldChar>
      </w:r>
      <w:r w:rsidRPr="008340D5">
        <w:rPr>
          <w:rFonts w:eastAsia="Times New Roman" w:cs="Tahoma"/>
          <w:sz w:val="18"/>
          <w:szCs w:val="18"/>
          <w:lang w:eastAsia="fr-FR"/>
        </w:rPr>
        <w:instrText xml:space="preserve"> FORMCHECKBOX </w:instrText>
      </w:r>
      <w:r w:rsidR="00A4218D">
        <w:rPr>
          <w:rFonts w:eastAsia="Times New Roman" w:cs="Tahoma"/>
          <w:sz w:val="18"/>
          <w:szCs w:val="18"/>
          <w:lang w:eastAsia="fr-FR"/>
        </w:rPr>
      </w:r>
      <w:r w:rsidR="00A4218D">
        <w:rPr>
          <w:rFonts w:eastAsia="Times New Roman" w:cs="Tahoma"/>
          <w:sz w:val="18"/>
          <w:szCs w:val="18"/>
          <w:lang w:eastAsia="fr-FR"/>
        </w:rPr>
        <w:fldChar w:fldCharType="separate"/>
      </w:r>
      <w:r w:rsidRPr="008340D5">
        <w:rPr>
          <w:rFonts w:eastAsia="Times New Roman" w:cs="Tahoma"/>
          <w:sz w:val="18"/>
          <w:szCs w:val="18"/>
          <w:lang w:eastAsia="fr-FR"/>
        </w:rPr>
        <w:fldChar w:fldCharType="end"/>
      </w:r>
      <w:r w:rsidRPr="008340D5">
        <w:rPr>
          <w:rFonts w:eastAsia="Times New Roman" w:cs="Tahoma"/>
          <w:sz w:val="18"/>
          <w:szCs w:val="18"/>
          <w:lang w:eastAsia="fr-FR"/>
        </w:rPr>
        <w:t xml:space="preserve"> Madame </w:t>
      </w:r>
      <w:r w:rsidRPr="008340D5">
        <w:rPr>
          <w:rFonts w:eastAsia="Times New Roman" w:cs="Tahoma"/>
          <w:sz w:val="18"/>
          <w:szCs w:val="18"/>
          <w:lang w:eastAsia="fr-FR"/>
        </w:rPr>
        <w:fldChar w:fldCharType="begin">
          <w:ffData>
            <w:name w:val="CaseACocher7"/>
            <w:enabled/>
            <w:calcOnExit w:val="0"/>
            <w:checkBox>
              <w:sizeAuto/>
              <w:default w:val="0"/>
            </w:checkBox>
          </w:ffData>
        </w:fldChar>
      </w:r>
      <w:r w:rsidRPr="008340D5">
        <w:rPr>
          <w:rFonts w:eastAsia="Times New Roman" w:cs="Tahoma"/>
          <w:sz w:val="18"/>
          <w:szCs w:val="18"/>
          <w:lang w:eastAsia="fr-FR"/>
        </w:rPr>
        <w:instrText xml:space="preserve"> FORMCHECKBOX </w:instrText>
      </w:r>
      <w:r w:rsidR="00A4218D">
        <w:rPr>
          <w:rFonts w:eastAsia="Times New Roman" w:cs="Tahoma"/>
          <w:sz w:val="18"/>
          <w:szCs w:val="18"/>
          <w:lang w:eastAsia="fr-FR"/>
        </w:rPr>
      </w:r>
      <w:r w:rsidR="00A4218D">
        <w:rPr>
          <w:rFonts w:eastAsia="Times New Roman" w:cs="Tahoma"/>
          <w:sz w:val="18"/>
          <w:szCs w:val="18"/>
          <w:lang w:eastAsia="fr-FR"/>
        </w:rPr>
        <w:fldChar w:fldCharType="separate"/>
      </w:r>
      <w:r w:rsidRPr="008340D5">
        <w:rPr>
          <w:rFonts w:eastAsia="Times New Roman" w:cs="Tahoma"/>
          <w:sz w:val="18"/>
          <w:szCs w:val="18"/>
          <w:lang w:eastAsia="fr-FR"/>
        </w:rPr>
        <w:fldChar w:fldCharType="end"/>
      </w:r>
      <w:r w:rsidRPr="008340D5">
        <w:rPr>
          <w:rFonts w:eastAsia="Times New Roman" w:cs="Tahoma"/>
          <w:sz w:val="18"/>
          <w:szCs w:val="18"/>
          <w:lang w:eastAsia="fr-FR"/>
        </w:rPr>
        <w:t xml:space="preserve"> Monsieur</w:t>
      </w:r>
      <w:r w:rsidRPr="008340D5">
        <w:rPr>
          <w:rFonts w:eastAsia="Times New Roman" w:cs="Tahoma"/>
          <w:sz w:val="18"/>
          <w:szCs w:val="18"/>
          <w:lang w:eastAsia="fr-FR"/>
        </w:rPr>
        <w:tab/>
      </w:r>
      <w:r w:rsidRPr="008340D5">
        <w:rPr>
          <w:rFonts w:eastAsia="Times New Roman" w:cs="Tahoma"/>
          <w:sz w:val="18"/>
          <w:szCs w:val="18"/>
          <w:lang w:eastAsia="fr-FR"/>
        </w:rPr>
        <w:tab/>
        <w:t xml:space="preserve"> Date de naissance : |__|__| / |__|__| / |__|__|__|__|</w:t>
      </w:r>
    </w:p>
    <w:p w:rsidR="008340D5" w:rsidRPr="008340D5" w:rsidRDefault="008340D5" w:rsidP="008340D5">
      <w:pPr>
        <w:tabs>
          <w:tab w:val="right" w:pos="9639"/>
        </w:tabs>
        <w:spacing w:after="120" w:line="240" w:lineRule="auto"/>
        <w:jc w:val="both"/>
        <w:rPr>
          <w:rFonts w:eastAsia="Times New Roman" w:cs="Tahoma"/>
          <w:sz w:val="18"/>
          <w:szCs w:val="18"/>
          <w:lang w:eastAsia="fr-FR"/>
        </w:rPr>
      </w:pPr>
      <w:r w:rsidRPr="008340D5">
        <w:rPr>
          <w:rFonts w:eastAsia="Times New Roman" w:cs="Tahoma"/>
          <w:sz w:val="18"/>
          <w:szCs w:val="18"/>
          <w:lang w:eastAsia="fr-FR"/>
        </w:rPr>
        <w:t xml:space="preserve">NOM de naissance : </w:t>
      </w:r>
      <w:r w:rsidRPr="008340D5">
        <w:rPr>
          <w:rFonts w:eastAsia="Times New Roman" w:cs="Tahoma"/>
          <w:sz w:val="18"/>
          <w:szCs w:val="18"/>
          <w:u w:val="single"/>
          <w:lang w:eastAsia="fr-FR"/>
        </w:rPr>
        <w:tab/>
      </w:r>
    </w:p>
    <w:p w:rsidR="008340D5" w:rsidRPr="008340D5" w:rsidRDefault="008340D5" w:rsidP="008340D5">
      <w:pPr>
        <w:tabs>
          <w:tab w:val="right" w:pos="9639"/>
        </w:tabs>
        <w:spacing w:after="120" w:line="240" w:lineRule="auto"/>
        <w:jc w:val="both"/>
        <w:rPr>
          <w:rFonts w:eastAsia="Times New Roman" w:cs="Tahoma"/>
          <w:sz w:val="18"/>
          <w:szCs w:val="18"/>
          <w:lang w:eastAsia="fr-FR"/>
        </w:rPr>
      </w:pPr>
      <w:r w:rsidRPr="008340D5">
        <w:rPr>
          <w:rFonts w:eastAsia="Times New Roman" w:cs="Tahoma"/>
          <w:sz w:val="18"/>
          <w:szCs w:val="18"/>
          <w:lang w:eastAsia="fr-FR"/>
        </w:rPr>
        <w:t xml:space="preserve">NOM d’usage </w:t>
      </w:r>
      <w:r w:rsidRPr="008340D5">
        <w:rPr>
          <w:rFonts w:eastAsia="Times New Roman" w:cs="Tahoma"/>
          <w:i/>
          <w:sz w:val="18"/>
          <w:szCs w:val="18"/>
          <w:lang w:eastAsia="fr-FR"/>
        </w:rPr>
        <w:t>(si différent du nom de naissance):</w:t>
      </w:r>
      <w:r w:rsidRPr="008340D5">
        <w:rPr>
          <w:rFonts w:eastAsia="Times New Roman" w:cs="Tahoma"/>
          <w:sz w:val="18"/>
          <w:szCs w:val="18"/>
          <w:u w:val="single"/>
          <w:lang w:eastAsia="fr-FR"/>
        </w:rPr>
        <w:tab/>
      </w:r>
    </w:p>
    <w:p w:rsidR="008340D5" w:rsidRPr="008340D5" w:rsidRDefault="008340D5" w:rsidP="008340D5">
      <w:pPr>
        <w:tabs>
          <w:tab w:val="right" w:pos="9639"/>
        </w:tabs>
        <w:spacing w:after="120" w:line="240" w:lineRule="auto"/>
        <w:jc w:val="both"/>
        <w:rPr>
          <w:rFonts w:eastAsia="Times New Roman" w:cs="Tahoma"/>
          <w:sz w:val="18"/>
          <w:szCs w:val="18"/>
          <w:u w:val="single"/>
          <w:lang w:eastAsia="fr-FR"/>
        </w:rPr>
      </w:pPr>
      <w:r w:rsidRPr="008340D5">
        <w:rPr>
          <w:rFonts w:eastAsia="Times New Roman" w:cs="Tahoma"/>
          <w:sz w:val="18"/>
          <w:szCs w:val="18"/>
          <w:lang w:eastAsia="fr-FR"/>
        </w:rPr>
        <w:t xml:space="preserve">Prénom : </w:t>
      </w:r>
      <w:r w:rsidRPr="008340D5">
        <w:rPr>
          <w:rFonts w:eastAsia="Times New Roman" w:cs="Tahoma"/>
          <w:sz w:val="18"/>
          <w:szCs w:val="18"/>
          <w:u w:val="single"/>
          <w:lang w:eastAsia="fr-FR"/>
        </w:rPr>
        <w:tab/>
      </w:r>
    </w:p>
    <w:p w:rsidR="008340D5" w:rsidRPr="008340D5" w:rsidRDefault="008340D5" w:rsidP="008340D5">
      <w:pPr>
        <w:tabs>
          <w:tab w:val="right" w:pos="9639"/>
        </w:tabs>
        <w:spacing w:after="120" w:line="240" w:lineRule="auto"/>
        <w:jc w:val="both"/>
        <w:rPr>
          <w:rFonts w:eastAsia="Times New Roman" w:cs="Tahoma"/>
          <w:sz w:val="18"/>
          <w:szCs w:val="18"/>
          <w:u w:val="single"/>
          <w:lang w:eastAsia="fr-FR"/>
        </w:rPr>
      </w:pPr>
    </w:p>
    <w:p w:rsidR="008340D5" w:rsidRPr="008340D5" w:rsidRDefault="008340D5" w:rsidP="008340D5">
      <w:pPr>
        <w:keepNext/>
        <w:suppressAutoHyphens/>
        <w:spacing w:after="120" w:line="240" w:lineRule="auto"/>
        <w:jc w:val="both"/>
        <w:outlineLvl w:val="6"/>
        <w:rPr>
          <w:rFonts w:eastAsia="Times New Roman" w:cs="Times New Roman"/>
          <w:b/>
          <w:color w:val="FFFFFF"/>
          <w:shd w:val="clear" w:color="auto" w:fill="008080"/>
          <w:lang w:eastAsia="ar-SA"/>
        </w:rPr>
      </w:pPr>
      <w:r w:rsidRPr="008340D5">
        <w:rPr>
          <w:rFonts w:eastAsia="Times New Roman" w:cs="Times New Roman"/>
          <w:b/>
          <w:color w:val="FFFFFF"/>
          <w:shd w:val="clear" w:color="auto" w:fill="008080"/>
          <w:lang w:eastAsia="ar-SA"/>
        </w:rPr>
        <w:t>PERSONNE MORALE</w:t>
      </w:r>
    </w:p>
    <w:p w:rsidR="008340D5" w:rsidRPr="008340D5" w:rsidRDefault="008340D5" w:rsidP="008340D5">
      <w:pPr>
        <w:tabs>
          <w:tab w:val="right" w:pos="9639"/>
        </w:tabs>
        <w:spacing w:after="120" w:line="240" w:lineRule="auto"/>
        <w:jc w:val="both"/>
        <w:rPr>
          <w:rFonts w:eastAsia="Times New Roman" w:cs="Tahoma"/>
          <w:sz w:val="18"/>
          <w:szCs w:val="18"/>
          <w:lang w:eastAsia="fr-FR"/>
        </w:rPr>
      </w:pPr>
      <w:r w:rsidRPr="008340D5">
        <w:rPr>
          <w:rFonts w:eastAsia="Times New Roman" w:cs="Tahoma"/>
          <w:sz w:val="18"/>
          <w:szCs w:val="18"/>
          <w:lang w:eastAsia="fr-FR"/>
        </w:rPr>
        <w:t xml:space="preserve">DÉNOMINATION SOCIALE : </w:t>
      </w:r>
      <w:r w:rsidRPr="008340D5">
        <w:rPr>
          <w:rFonts w:eastAsia="Times New Roman" w:cs="Tahoma"/>
          <w:sz w:val="18"/>
          <w:szCs w:val="18"/>
          <w:u w:val="single"/>
          <w:lang w:eastAsia="fr-FR"/>
        </w:rPr>
        <w:tab/>
      </w:r>
    </w:p>
    <w:p w:rsidR="008340D5" w:rsidRPr="008340D5" w:rsidRDefault="008340D5" w:rsidP="008340D5">
      <w:pPr>
        <w:spacing w:after="0" w:line="240" w:lineRule="auto"/>
        <w:jc w:val="both"/>
        <w:rPr>
          <w:rFonts w:eastAsia="Times New Roman" w:cs="Tahoma"/>
          <w:sz w:val="18"/>
          <w:szCs w:val="18"/>
          <w:lang w:eastAsia="fr-FR"/>
        </w:rPr>
      </w:pPr>
      <w:r w:rsidRPr="008340D5">
        <w:rPr>
          <w:rFonts w:eastAsia="Times New Roman" w:cs="Tahoma"/>
          <w:sz w:val="18"/>
          <w:szCs w:val="18"/>
          <w:lang w:eastAsia="fr-FR"/>
        </w:rPr>
        <w:t>FORME JURIDIQUE : __________________________________________________________________________________________</w:t>
      </w:r>
    </w:p>
    <w:p w:rsidR="008340D5" w:rsidRPr="008340D5" w:rsidRDefault="008340D5" w:rsidP="008340D5">
      <w:pPr>
        <w:spacing w:after="120" w:line="240" w:lineRule="auto"/>
        <w:jc w:val="both"/>
        <w:rPr>
          <w:rFonts w:eastAsia="Times New Roman" w:cs="Tahoma"/>
          <w:i/>
          <w:sz w:val="18"/>
          <w:szCs w:val="18"/>
          <w:lang w:eastAsia="fr-FR"/>
        </w:rPr>
      </w:pPr>
      <w:r w:rsidRPr="008340D5">
        <w:rPr>
          <w:rFonts w:eastAsia="Times New Roman" w:cs="Tahoma"/>
          <w:i/>
          <w:sz w:val="18"/>
          <w:szCs w:val="18"/>
          <w:lang w:eastAsia="fr-FR"/>
        </w:rPr>
        <w:t>Merci de bien vouloir compléter votre statut juridique à partir du référentiel INSEE.</w:t>
      </w:r>
    </w:p>
    <w:p w:rsidR="008340D5" w:rsidRPr="008340D5" w:rsidRDefault="008340D5" w:rsidP="008340D5">
      <w:pPr>
        <w:tabs>
          <w:tab w:val="right" w:pos="9639"/>
        </w:tabs>
        <w:spacing w:after="0" w:line="240" w:lineRule="auto"/>
        <w:jc w:val="both"/>
        <w:rPr>
          <w:rFonts w:eastAsia="Times New Roman" w:cs="Tahoma"/>
          <w:sz w:val="18"/>
          <w:szCs w:val="18"/>
          <w:lang w:eastAsia="fr-FR"/>
        </w:rPr>
      </w:pPr>
      <w:r w:rsidRPr="008340D5">
        <w:rPr>
          <w:rFonts w:eastAsia="Times New Roman" w:cs="Tahoma"/>
          <w:sz w:val="18"/>
          <w:szCs w:val="18"/>
          <w:lang w:eastAsia="fr-FR"/>
        </w:rPr>
        <w:t>APPELLATION COMMERCIALE (le cas échéant) :</w:t>
      </w:r>
      <w:r w:rsidRPr="008340D5">
        <w:rPr>
          <w:rFonts w:eastAsia="Times New Roman" w:cs="Tahoma"/>
          <w:i/>
          <w:sz w:val="18"/>
          <w:szCs w:val="18"/>
          <w:lang w:eastAsia="fr-FR"/>
        </w:rPr>
        <w:t xml:space="preserve"> </w:t>
      </w:r>
      <w:r w:rsidRPr="008340D5">
        <w:rPr>
          <w:rFonts w:eastAsia="Times New Roman" w:cs="Tahoma"/>
          <w:sz w:val="18"/>
          <w:szCs w:val="18"/>
          <w:u w:val="single"/>
          <w:lang w:eastAsia="fr-FR"/>
        </w:rPr>
        <w:tab/>
      </w:r>
    </w:p>
    <w:p w:rsidR="008340D5" w:rsidRPr="008340D5" w:rsidRDefault="008340D5" w:rsidP="008340D5">
      <w:pPr>
        <w:tabs>
          <w:tab w:val="right" w:pos="9923"/>
        </w:tabs>
        <w:spacing w:after="0" w:line="240" w:lineRule="auto"/>
        <w:jc w:val="both"/>
        <w:rPr>
          <w:rFonts w:eastAsia="Times New Roman" w:cs="Tahoma"/>
          <w:sz w:val="18"/>
          <w:szCs w:val="18"/>
          <w:highlight w:val="yellow"/>
          <w:u w:val="single"/>
          <w:lang w:eastAsia="fr-FR"/>
        </w:rPr>
      </w:pPr>
    </w:p>
    <w:p w:rsidR="008340D5" w:rsidRPr="008340D5" w:rsidRDefault="008340D5" w:rsidP="008340D5">
      <w:pPr>
        <w:tabs>
          <w:tab w:val="right" w:pos="9923"/>
        </w:tabs>
        <w:spacing w:after="0" w:line="240" w:lineRule="auto"/>
        <w:jc w:val="both"/>
        <w:rPr>
          <w:rFonts w:eastAsia="Times New Roman" w:cs="Tahoma"/>
          <w:b/>
          <w:sz w:val="18"/>
          <w:szCs w:val="18"/>
          <w:lang w:eastAsia="fr-FR"/>
        </w:rPr>
      </w:pPr>
      <w:r w:rsidRPr="008340D5">
        <w:rPr>
          <w:rFonts w:eastAsia="Times New Roman" w:cs="Tahoma"/>
          <w:b/>
          <w:sz w:val="18"/>
          <w:szCs w:val="18"/>
          <w:u w:val="single"/>
          <w:lang w:eastAsia="fr-FR"/>
        </w:rPr>
        <w:t>Représentant légal :</w:t>
      </w:r>
    </w:p>
    <w:p w:rsidR="008340D5" w:rsidRPr="008340D5" w:rsidRDefault="008340D5" w:rsidP="008340D5">
      <w:pPr>
        <w:tabs>
          <w:tab w:val="right" w:pos="9923"/>
        </w:tabs>
        <w:spacing w:before="120" w:after="120" w:line="240" w:lineRule="auto"/>
        <w:jc w:val="both"/>
        <w:rPr>
          <w:rFonts w:eastAsia="Times New Roman" w:cs="Tahoma"/>
          <w:sz w:val="18"/>
          <w:szCs w:val="18"/>
          <w:lang w:eastAsia="fr-FR"/>
        </w:rPr>
      </w:pPr>
      <w:r w:rsidRPr="008340D5">
        <w:rPr>
          <w:rFonts w:eastAsia="Times New Roman" w:cs="Tahoma"/>
          <w:sz w:val="18"/>
          <w:szCs w:val="18"/>
          <w:lang w:eastAsia="fr-FR"/>
        </w:rPr>
        <w:t xml:space="preserve">CIVILITE : </w:t>
      </w:r>
      <w:r w:rsidRPr="008340D5">
        <w:rPr>
          <w:rFonts w:eastAsia="Times New Roman" w:cs="Tahoma"/>
          <w:sz w:val="18"/>
          <w:szCs w:val="18"/>
          <w:lang w:eastAsia="fr-FR"/>
        </w:rPr>
        <w:fldChar w:fldCharType="begin">
          <w:ffData>
            <w:name w:val="CaseACocher7"/>
            <w:enabled/>
            <w:calcOnExit w:val="0"/>
            <w:checkBox>
              <w:sizeAuto/>
              <w:default w:val="0"/>
            </w:checkBox>
          </w:ffData>
        </w:fldChar>
      </w:r>
      <w:r w:rsidRPr="008340D5">
        <w:rPr>
          <w:rFonts w:eastAsia="Times New Roman" w:cs="Tahoma"/>
          <w:sz w:val="18"/>
          <w:szCs w:val="18"/>
          <w:lang w:eastAsia="fr-FR"/>
        </w:rPr>
        <w:instrText xml:space="preserve"> FORMCHECKBOX </w:instrText>
      </w:r>
      <w:r w:rsidR="00A4218D">
        <w:rPr>
          <w:rFonts w:eastAsia="Times New Roman" w:cs="Tahoma"/>
          <w:sz w:val="18"/>
          <w:szCs w:val="18"/>
          <w:lang w:eastAsia="fr-FR"/>
        </w:rPr>
      </w:r>
      <w:r w:rsidR="00A4218D">
        <w:rPr>
          <w:rFonts w:eastAsia="Times New Roman" w:cs="Tahoma"/>
          <w:sz w:val="18"/>
          <w:szCs w:val="18"/>
          <w:lang w:eastAsia="fr-FR"/>
        </w:rPr>
        <w:fldChar w:fldCharType="separate"/>
      </w:r>
      <w:r w:rsidRPr="008340D5">
        <w:rPr>
          <w:rFonts w:eastAsia="Times New Roman" w:cs="Tahoma"/>
          <w:sz w:val="18"/>
          <w:szCs w:val="18"/>
          <w:lang w:eastAsia="fr-FR"/>
        </w:rPr>
        <w:fldChar w:fldCharType="end"/>
      </w:r>
      <w:r w:rsidRPr="008340D5">
        <w:rPr>
          <w:rFonts w:eastAsia="Times New Roman" w:cs="Tahoma"/>
          <w:sz w:val="18"/>
          <w:szCs w:val="18"/>
          <w:lang w:eastAsia="fr-FR"/>
        </w:rPr>
        <w:t xml:space="preserve"> Madame </w:t>
      </w:r>
      <w:r w:rsidRPr="008340D5">
        <w:rPr>
          <w:rFonts w:eastAsia="Times New Roman" w:cs="Tahoma"/>
          <w:sz w:val="18"/>
          <w:szCs w:val="18"/>
          <w:lang w:eastAsia="fr-FR"/>
        </w:rPr>
        <w:fldChar w:fldCharType="begin">
          <w:ffData>
            <w:name w:val="CaseACocher7"/>
            <w:enabled/>
            <w:calcOnExit w:val="0"/>
            <w:checkBox>
              <w:sizeAuto/>
              <w:default w:val="0"/>
            </w:checkBox>
          </w:ffData>
        </w:fldChar>
      </w:r>
      <w:r w:rsidRPr="008340D5">
        <w:rPr>
          <w:rFonts w:eastAsia="Times New Roman" w:cs="Tahoma"/>
          <w:sz w:val="18"/>
          <w:szCs w:val="18"/>
          <w:lang w:eastAsia="fr-FR"/>
        </w:rPr>
        <w:instrText xml:space="preserve"> FORMCHECKBOX </w:instrText>
      </w:r>
      <w:r w:rsidR="00A4218D">
        <w:rPr>
          <w:rFonts w:eastAsia="Times New Roman" w:cs="Tahoma"/>
          <w:sz w:val="18"/>
          <w:szCs w:val="18"/>
          <w:lang w:eastAsia="fr-FR"/>
        </w:rPr>
      </w:r>
      <w:r w:rsidR="00A4218D">
        <w:rPr>
          <w:rFonts w:eastAsia="Times New Roman" w:cs="Tahoma"/>
          <w:sz w:val="18"/>
          <w:szCs w:val="18"/>
          <w:lang w:eastAsia="fr-FR"/>
        </w:rPr>
        <w:fldChar w:fldCharType="separate"/>
      </w:r>
      <w:r w:rsidRPr="008340D5">
        <w:rPr>
          <w:rFonts w:eastAsia="Times New Roman" w:cs="Tahoma"/>
          <w:sz w:val="18"/>
          <w:szCs w:val="18"/>
          <w:lang w:eastAsia="fr-FR"/>
        </w:rPr>
        <w:fldChar w:fldCharType="end"/>
      </w:r>
      <w:r w:rsidRPr="008340D5">
        <w:rPr>
          <w:rFonts w:eastAsia="Times New Roman" w:cs="Tahoma"/>
          <w:sz w:val="18"/>
          <w:szCs w:val="18"/>
          <w:lang w:eastAsia="fr-FR"/>
        </w:rPr>
        <w:t xml:space="preserve"> Monsieur </w:t>
      </w:r>
    </w:p>
    <w:p w:rsidR="008340D5" w:rsidRPr="008340D5" w:rsidRDefault="008340D5" w:rsidP="008340D5">
      <w:pPr>
        <w:tabs>
          <w:tab w:val="right" w:pos="9923"/>
        </w:tabs>
        <w:spacing w:after="120" w:line="240" w:lineRule="auto"/>
        <w:jc w:val="both"/>
        <w:rPr>
          <w:rFonts w:eastAsia="Times New Roman" w:cs="Tahoma"/>
          <w:sz w:val="18"/>
          <w:szCs w:val="18"/>
          <w:u w:val="single"/>
          <w:lang w:eastAsia="fr-FR"/>
        </w:rPr>
      </w:pPr>
      <w:r w:rsidRPr="008340D5">
        <w:rPr>
          <w:rFonts w:eastAsia="Times New Roman" w:cs="Tahoma"/>
          <w:sz w:val="18"/>
          <w:szCs w:val="18"/>
          <w:lang w:eastAsia="fr-FR"/>
        </w:rPr>
        <w:t>NOM du représentant légal :</w:t>
      </w:r>
      <w:r w:rsidRPr="008340D5">
        <w:rPr>
          <w:rFonts w:eastAsia="Times New Roman" w:cs="Tahoma"/>
          <w:color w:val="999999"/>
          <w:sz w:val="18"/>
          <w:szCs w:val="18"/>
          <w:lang w:eastAsia="fr-FR"/>
        </w:rPr>
        <w:t xml:space="preserve"> </w:t>
      </w:r>
      <w:r w:rsidRPr="008340D5">
        <w:rPr>
          <w:rFonts w:eastAsia="Times New Roman" w:cs="Tahoma"/>
          <w:sz w:val="18"/>
          <w:szCs w:val="18"/>
          <w:u w:val="single"/>
          <w:lang w:eastAsia="fr-FR"/>
        </w:rPr>
        <w:tab/>
      </w:r>
    </w:p>
    <w:p w:rsidR="008340D5" w:rsidRPr="008340D5" w:rsidRDefault="008340D5" w:rsidP="008340D5">
      <w:pPr>
        <w:tabs>
          <w:tab w:val="right" w:pos="9923"/>
        </w:tabs>
        <w:spacing w:after="120" w:line="240" w:lineRule="auto"/>
        <w:jc w:val="both"/>
        <w:rPr>
          <w:rFonts w:eastAsia="Times New Roman" w:cs="Tahoma"/>
          <w:sz w:val="18"/>
          <w:szCs w:val="18"/>
          <w:lang w:eastAsia="fr-FR"/>
        </w:rPr>
      </w:pPr>
      <w:r w:rsidRPr="008340D5">
        <w:rPr>
          <w:rFonts w:eastAsia="Times New Roman" w:cs="Tahoma"/>
          <w:sz w:val="18"/>
          <w:szCs w:val="18"/>
          <w:lang w:eastAsia="fr-FR"/>
        </w:rPr>
        <w:t xml:space="preserve">Prénom du représentant légal : </w:t>
      </w:r>
      <w:r w:rsidRPr="008340D5">
        <w:rPr>
          <w:rFonts w:eastAsia="Times New Roman" w:cs="Tahoma"/>
          <w:sz w:val="18"/>
          <w:szCs w:val="18"/>
          <w:u w:val="single"/>
          <w:lang w:eastAsia="fr-FR"/>
        </w:rPr>
        <w:tab/>
      </w:r>
    </w:p>
    <w:p w:rsidR="008340D5" w:rsidRPr="008340D5" w:rsidRDefault="008340D5" w:rsidP="008340D5">
      <w:pPr>
        <w:tabs>
          <w:tab w:val="right" w:pos="9923"/>
        </w:tabs>
        <w:spacing w:after="120" w:line="240" w:lineRule="auto"/>
        <w:jc w:val="both"/>
        <w:rPr>
          <w:rFonts w:eastAsia="Times New Roman" w:cs="Tahoma"/>
          <w:sz w:val="18"/>
          <w:szCs w:val="18"/>
          <w:lang w:eastAsia="fr-FR"/>
        </w:rPr>
      </w:pPr>
      <w:r w:rsidRPr="008340D5">
        <w:rPr>
          <w:rFonts w:eastAsia="Times New Roman" w:cs="Tahoma"/>
          <w:sz w:val="18"/>
          <w:szCs w:val="18"/>
          <w:lang w:eastAsia="fr-FR"/>
        </w:rPr>
        <w:t xml:space="preserve">NOM, Prénom du responsable du projet (si différent) : </w:t>
      </w:r>
      <w:r w:rsidRPr="008340D5">
        <w:rPr>
          <w:rFonts w:eastAsia="Times New Roman" w:cs="Tahoma"/>
          <w:sz w:val="18"/>
          <w:szCs w:val="18"/>
          <w:u w:val="single"/>
          <w:lang w:eastAsia="fr-FR"/>
        </w:rPr>
        <w:tab/>
      </w:r>
    </w:p>
    <w:p w:rsidR="008340D5" w:rsidRPr="008340D5" w:rsidRDefault="008340D5" w:rsidP="008340D5">
      <w:pPr>
        <w:tabs>
          <w:tab w:val="right" w:pos="9923"/>
        </w:tabs>
        <w:spacing w:after="120" w:line="240" w:lineRule="auto"/>
        <w:jc w:val="both"/>
        <w:rPr>
          <w:rFonts w:eastAsia="Times New Roman" w:cs="Tahoma"/>
          <w:sz w:val="18"/>
          <w:szCs w:val="18"/>
          <w:lang w:eastAsia="fr-FR"/>
        </w:rPr>
      </w:pPr>
      <w:r w:rsidRPr="008340D5">
        <w:rPr>
          <w:rFonts w:eastAsia="Times New Roman" w:cs="Tahoma"/>
          <w:sz w:val="18"/>
          <w:szCs w:val="18"/>
          <w:lang w:eastAsia="fr-FR"/>
        </w:rPr>
        <w:t xml:space="preserve">Fonction du responsable du projet : </w:t>
      </w:r>
      <w:r w:rsidRPr="008340D5">
        <w:rPr>
          <w:rFonts w:eastAsia="Times New Roman" w:cs="Tahoma"/>
          <w:sz w:val="18"/>
          <w:szCs w:val="18"/>
          <w:u w:val="single"/>
          <w:lang w:eastAsia="fr-FR"/>
        </w:rPr>
        <w:tab/>
      </w:r>
    </w:p>
    <w:p w:rsidR="008340D5" w:rsidRPr="008340D5" w:rsidRDefault="008340D5" w:rsidP="008340D5">
      <w:pPr>
        <w:tabs>
          <w:tab w:val="right" w:pos="9923"/>
        </w:tabs>
        <w:spacing w:after="120" w:line="240" w:lineRule="auto"/>
        <w:jc w:val="both"/>
        <w:rPr>
          <w:rFonts w:eastAsia="Times New Roman" w:cs="Tahoma"/>
          <w:sz w:val="18"/>
          <w:szCs w:val="18"/>
          <w:lang w:eastAsia="fr-FR"/>
        </w:rPr>
      </w:pPr>
      <w:r w:rsidRPr="008340D5">
        <w:rPr>
          <w:rFonts w:eastAsia="Times New Roman" w:cs="Tahoma"/>
          <w:sz w:val="18"/>
          <w:szCs w:val="18"/>
          <w:lang w:eastAsia="fr-FR"/>
        </w:rPr>
        <w:sym w:font="Wingdings" w:char="F028"/>
      </w:r>
      <w:r w:rsidRPr="008340D5">
        <w:rPr>
          <w:rFonts w:eastAsia="Times New Roman" w:cs="Tahoma"/>
          <w:sz w:val="18"/>
          <w:szCs w:val="18"/>
          <w:lang w:eastAsia="fr-FR"/>
        </w:rPr>
        <w:t> : |__|__|__|__|__|__|__|__|__|__|</w:t>
      </w:r>
      <w:r w:rsidRPr="008340D5">
        <w:rPr>
          <w:rFonts w:eastAsia="Times New Roman" w:cs="Tahoma"/>
          <w:sz w:val="18"/>
          <w:szCs w:val="18"/>
          <w:lang w:eastAsia="fr-FR"/>
        </w:rPr>
        <w:tab/>
        <w:t>Mél : ___________________________________________________________________</w:t>
      </w:r>
    </w:p>
    <w:p w:rsidR="008340D5" w:rsidRPr="008340D5" w:rsidRDefault="008340D5" w:rsidP="008340D5">
      <w:pPr>
        <w:tabs>
          <w:tab w:val="right" w:pos="9923"/>
        </w:tabs>
        <w:spacing w:after="120" w:line="240" w:lineRule="auto"/>
        <w:jc w:val="both"/>
        <w:rPr>
          <w:rFonts w:eastAsia="Times New Roman" w:cs="Tahoma"/>
          <w:sz w:val="18"/>
          <w:szCs w:val="18"/>
          <w:lang w:eastAsia="fr-FR"/>
        </w:rPr>
      </w:pPr>
    </w:p>
    <w:p w:rsidR="008340D5" w:rsidRPr="008340D5" w:rsidRDefault="008340D5" w:rsidP="008340D5">
      <w:pPr>
        <w:keepNext/>
        <w:suppressAutoHyphens/>
        <w:spacing w:after="120" w:line="240" w:lineRule="auto"/>
        <w:jc w:val="both"/>
        <w:outlineLvl w:val="6"/>
        <w:rPr>
          <w:rFonts w:eastAsia="Times New Roman" w:cs="Times New Roman"/>
          <w:b/>
          <w:color w:val="FFFFFF"/>
          <w:shd w:val="clear" w:color="auto" w:fill="008080"/>
          <w:lang w:eastAsia="ar-SA"/>
        </w:rPr>
      </w:pPr>
      <w:r w:rsidRPr="008340D5">
        <w:rPr>
          <w:rFonts w:eastAsia="Times New Roman" w:cs="Times New Roman"/>
          <w:b/>
          <w:color w:val="FFFFFF"/>
          <w:shd w:val="clear" w:color="auto" w:fill="008080"/>
          <w:lang w:eastAsia="ar-SA"/>
        </w:rPr>
        <w:t xml:space="preserve">COORDONNEES DU DEMANDEUR </w:t>
      </w:r>
    </w:p>
    <w:p w:rsidR="008340D5" w:rsidRPr="008340D5" w:rsidRDefault="008340D5" w:rsidP="008340D5">
      <w:pPr>
        <w:tabs>
          <w:tab w:val="right" w:pos="9923"/>
        </w:tabs>
        <w:spacing w:before="40" w:after="120" w:line="240" w:lineRule="auto"/>
        <w:jc w:val="both"/>
        <w:rPr>
          <w:rFonts w:eastAsia="Times New Roman" w:cs="Tahoma"/>
          <w:sz w:val="18"/>
          <w:szCs w:val="18"/>
          <w:lang w:eastAsia="fr-FR"/>
        </w:rPr>
      </w:pPr>
      <w:r w:rsidRPr="008340D5">
        <w:rPr>
          <w:rFonts w:eastAsia="Times New Roman" w:cs="Tahoma"/>
          <w:sz w:val="18"/>
          <w:szCs w:val="18"/>
          <w:lang w:eastAsia="fr-FR"/>
        </w:rPr>
        <w:t xml:space="preserve">Adresse : </w:t>
      </w:r>
      <w:r w:rsidRPr="008340D5">
        <w:rPr>
          <w:rFonts w:eastAsia="Times New Roman" w:cs="Tahoma"/>
          <w:sz w:val="18"/>
          <w:szCs w:val="18"/>
          <w:u w:val="single"/>
          <w:lang w:eastAsia="fr-FR"/>
        </w:rPr>
        <w:tab/>
      </w:r>
    </w:p>
    <w:p w:rsidR="008340D5" w:rsidRPr="008340D5" w:rsidRDefault="008340D5" w:rsidP="008340D5">
      <w:pPr>
        <w:tabs>
          <w:tab w:val="right" w:pos="9923"/>
        </w:tabs>
        <w:spacing w:before="40" w:after="120" w:line="240" w:lineRule="auto"/>
        <w:jc w:val="both"/>
        <w:rPr>
          <w:rFonts w:eastAsia="Times New Roman" w:cs="Tahoma"/>
          <w:sz w:val="18"/>
          <w:szCs w:val="18"/>
          <w:lang w:eastAsia="fr-FR"/>
        </w:rPr>
      </w:pPr>
      <w:r w:rsidRPr="008340D5">
        <w:rPr>
          <w:rFonts w:eastAsia="Times New Roman" w:cs="Tahoma"/>
          <w:sz w:val="18"/>
          <w:szCs w:val="18"/>
          <w:lang w:eastAsia="fr-FR"/>
        </w:rPr>
        <w:t>Code postal : |__|__|__|__|__|</w:t>
      </w:r>
      <w:r w:rsidRPr="008340D5">
        <w:rPr>
          <w:rFonts w:eastAsia="Times New Roman" w:cs="Tahoma"/>
          <w:sz w:val="18"/>
          <w:szCs w:val="18"/>
          <w:lang w:eastAsia="fr-FR"/>
        </w:rPr>
        <w:tab/>
        <w:t>Commune : ___________________________________________________</w:t>
      </w:r>
    </w:p>
    <w:p w:rsidR="008340D5" w:rsidRPr="008340D5" w:rsidRDefault="008340D5" w:rsidP="008340D5">
      <w:pPr>
        <w:spacing w:before="40" w:after="120" w:line="240" w:lineRule="auto"/>
        <w:jc w:val="both"/>
        <w:rPr>
          <w:rFonts w:eastAsia="Times New Roman" w:cs="Tahoma"/>
          <w:sz w:val="18"/>
          <w:szCs w:val="18"/>
          <w:lang w:eastAsia="fr-FR"/>
        </w:rPr>
      </w:pPr>
      <w:r w:rsidRPr="008340D5">
        <w:rPr>
          <w:rFonts w:eastAsia="Times New Roman" w:cs="Tahoma"/>
          <w:sz w:val="18"/>
          <w:szCs w:val="18"/>
          <w:lang w:eastAsia="fr-FR"/>
        </w:rPr>
        <w:sym w:font="Wingdings" w:char="F028"/>
      </w:r>
      <w:r w:rsidRPr="008340D5">
        <w:rPr>
          <w:rFonts w:eastAsia="Times New Roman" w:cs="Tahoma"/>
          <w:sz w:val="18"/>
          <w:szCs w:val="18"/>
          <w:lang w:eastAsia="fr-FR"/>
        </w:rPr>
        <w:t> : |__|__|__|__|__|__|__|__|__|__|</w:t>
      </w:r>
      <w:r w:rsidRPr="008340D5">
        <w:rPr>
          <w:rFonts w:eastAsia="Times New Roman" w:cs="Tahoma"/>
          <w:sz w:val="18"/>
          <w:szCs w:val="18"/>
          <w:lang w:eastAsia="fr-FR"/>
        </w:rPr>
        <w:tab/>
      </w:r>
      <w:r w:rsidRPr="008340D5">
        <w:rPr>
          <w:rFonts w:eastAsia="Times New Roman" w:cs="Tahoma"/>
          <w:sz w:val="18"/>
          <w:szCs w:val="18"/>
          <w:lang w:eastAsia="fr-FR"/>
        </w:rPr>
        <w:tab/>
        <w:t>Téléphone portable : |__|__|__|__|__|__|__|__|__|__|</w:t>
      </w:r>
    </w:p>
    <w:p w:rsidR="008340D5" w:rsidRPr="008340D5" w:rsidRDefault="008340D5" w:rsidP="008340D5">
      <w:pPr>
        <w:tabs>
          <w:tab w:val="right" w:pos="9923"/>
        </w:tabs>
        <w:spacing w:before="40" w:after="120" w:line="240" w:lineRule="auto"/>
        <w:jc w:val="both"/>
        <w:rPr>
          <w:rFonts w:eastAsia="Times New Roman" w:cs="Tahoma"/>
          <w:sz w:val="18"/>
          <w:szCs w:val="18"/>
          <w:lang w:eastAsia="fr-FR"/>
        </w:rPr>
      </w:pPr>
      <w:r w:rsidRPr="008340D5">
        <w:rPr>
          <w:rFonts w:eastAsia="Times New Roman" w:cs="Tahoma"/>
          <w:sz w:val="18"/>
          <w:szCs w:val="18"/>
          <w:lang w:eastAsia="fr-FR"/>
        </w:rPr>
        <w:t>N° de télécopie : |__|__|__|__|__|__|__|__|__|__|</w:t>
      </w:r>
      <w:r w:rsidRPr="008340D5">
        <w:rPr>
          <w:rFonts w:eastAsia="Times New Roman" w:cs="Tahoma"/>
          <w:sz w:val="18"/>
          <w:szCs w:val="18"/>
          <w:lang w:eastAsia="fr-FR"/>
        </w:rPr>
        <w:tab/>
        <w:t>Mél : ________________________________________________________</w:t>
      </w:r>
    </w:p>
    <w:p w:rsidR="008340D5" w:rsidRPr="008340D5" w:rsidRDefault="008340D5" w:rsidP="008340D5">
      <w:pPr>
        <w:tabs>
          <w:tab w:val="right" w:pos="9923"/>
        </w:tabs>
        <w:spacing w:after="120" w:line="240" w:lineRule="auto"/>
        <w:rPr>
          <w:rFonts w:eastAsia="Times New Roman" w:cs="Tahoma"/>
          <w:sz w:val="18"/>
          <w:szCs w:val="18"/>
          <w:lang w:eastAsia="fr-FR"/>
        </w:rPr>
      </w:pPr>
      <w:r w:rsidRPr="008340D5">
        <w:rPr>
          <w:rFonts w:eastAsia="Times New Roman" w:cs="Tahoma"/>
          <w:sz w:val="18"/>
          <w:szCs w:val="18"/>
          <w:lang w:eastAsia="fr-FR"/>
        </w:rPr>
        <w:t xml:space="preserve">Site internet : </w:t>
      </w:r>
      <w:r w:rsidRPr="008340D5">
        <w:rPr>
          <w:rFonts w:eastAsia="Times New Roman" w:cs="Tahoma"/>
          <w:sz w:val="18"/>
          <w:szCs w:val="18"/>
          <w:u w:val="single"/>
          <w:lang w:eastAsia="fr-FR"/>
        </w:rPr>
        <w:tab/>
      </w:r>
    </w:p>
    <w:p w:rsidR="008340D5" w:rsidRPr="008340D5" w:rsidRDefault="008340D5" w:rsidP="008340D5">
      <w:pPr>
        <w:tabs>
          <w:tab w:val="left" w:pos="1380"/>
          <w:tab w:val="center" w:pos="4762"/>
        </w:tabs>
        <w:spacing w:after="0" w:line="240" w:lineRule="auto"/>
        <w:ind w:right="-142"/>
        <w:rPr>
          <w:rFonts w:eastAsia="Times New Roman" w:cs="Calibri"/>
          <w:sz w:val="18"/>
          <w:szCs w:val="18"/>
          <w:lang w:eastAsia="fr-FR"/>
        </w:rPr>
      </w:pPr>
    </w:p>
    <w:p w:rsidR="008340D5" w:rsidRPr="008340D5" w:rsidRDefault="008340D5" w:rsidP="008340D5">
      <w:pPr>
        <w:tabs>
          <w:tab w:val="left" w:pos="1380"/>
          <w:tab w:val="center" w:pos="4762"/>
        </w:tabs>
        <w:spacing w:after="0" w:line="240" w:lineRule="auto"/>
        <w:ind w:right="-142"/>
        <w:rPr>
          <w:rFonts w:eastAsia="Times New Roman" w:cs="Calibri"/>
          <w:sz w:val="18"/>
          <w:szCs w:val="18"/>
          <w:lang w:eastAsia="fr-FR"/>
        </w:rPr>
      </w:pPr>
    </w:p>
    <w:p w:rsidR="008340D5" w:rsidRPr="008340D5" w:rsidRDefault="008340D5" w:rsidP="008340D5">
      <w:pPr>
        <w:keepNext/>
        <w:suppressAutoHyphens/>
        <w:spacing w:after="0" w:line="240" w:lineRule="auto"/>
        <w:jc w:val="both"/>
        <w:outlineLvl w:val="6"/>
        <w:rPr>
          <w:rFonts w:eastAsia="Times New Roman" w:cs="Times New Roman"/>
          <w:b/>
          <w:color w:val="FFFFFF"/>
          <w:shd w:val="clear" w:color="auto" w:fill="008080"/>
          <w:lang w:eastAsia="ar-SA"/>
        </w:rPr>
      </w:pPr>
      <w:r w:rsidRPr="008340D5">
        <w:rPr>
          <w:rFonts w:eastAsia="Times New Roman" w:cs="Times New Roman"/>
          <w:b/>
          <w:color w:val="FFFFFF"/>
          <w:shd w:val="clear" w:color="auto" w:fill="008080"/>
          <w:lang w:eastAsia="ar-SA"/>
        </w:rPr>
        <w:t xml:space="preserve">PARTENAIRES ASSOCIÉS </w:t>
      </w:r>
    </w:p>
    <w:p w:rsidR="008340D5" w:rsidRPr="008340D5" w:rsidRDefault="008340D5" w:rsidP="008340D5">
      <w:pPr>
        <w:tabs>
          <w:tab w:val="left" w:pos="1380"/>
          <w:tab w:val="center" w:pos="4762"/>
        </w:tabs>
        <w:spacing w:after="0" w:line="240" w:lineRule="auto"/>
        <w:ind w:right="-142"/>
        <w:rPr>
          <w:rFonts w:eastAsia="Times New Roman" w:cs="Calibri"/>
          <w:i/>
          <w:sz w:val="18"/>
          <w:szCs w:val="18"/>
          <w:lang w:eastAsia="fr-FR"/>
        </w:rPr>
      </w:pPr>
      <w:r w:rsidRPr="008340D5">
        <w:rPr>
          <w:rFonts w:eastAsia="Times New Roman" w:cs="Calibri"/>
          <w:i/>
          <w:sz w:val="18"/>
          <w:szCs w:val="18"/>
          <w:lang w:eastAsia="fr-FR"/>
        </w:rPr>
        <w:t xml:space="preserve">Présenter ici les partenaires sollicitant une subvention au titre du présent appel à candidature. </w:t>
      </w:r>
    </w:p>
    <w:p w:rsidR="008340D5" w:rsidRPr="008340D5" w:rsidRDefault="008340D5" w:rsidP="008340D5">
      <w:pPr>
        <w:tabs>
          <w:tab w:val="left" w:pos="1380"/>
          <w:tab w:val="center" w:pos="4762"/>
        </w:tabs>
        <w:spacing w:after="0" w:line="240" w:lineRule="auto"/>
        <w:ind w:right="-142"/>
        <w:rPr>
          <w:rFonts w:eastAsia="Times New Roman" w:cs="Calibri"/>
          <w:sz w:val="18"/>
          <w:szCs w:val="18"/>
          <w:lang w:eastAsia="fr-FR"/>
        </w:rPr>
      </w:pPr>
    </w:p>
    <w:p w:rsidR="008340D5" w:rsidRPr="008340D5" w:rsidRDefault="008340D5" w:rsidP="008340D5">
      <w:pPr>
        <w:spacing w:after="0" w:line="240" w:lineRule="auto"/>
        <w:jc w:val="both"/>
        <w:rPr>
          <w:rFonts w:eastAsia="Times New Roman" w:cs="Tahoma"/>
          <w:sz w:val="18"/>
          <w:szCs w:val="18"/>
          <w:lang w:eastAsia="fr-FR"/>
        </w:rPr>
      </w:pPr>
      <w:r w:rsidRPr="008340D5">
        <w:rPr>
          <w:rFonts w:eastAsia="Times New Roman" w:cs="Tahoma"/>
          <w:b/>
          <w:sz w:val="18"/>
          <w:szCs w:val="18"/>
          <w:u w:val="single"/>
          <w:lang w:eastAsia="fr-FR"/>
        </w:rPr>
        <w:t>Membres du groupe</w:t>
      </w:r>
      <w:r w:rsidRPr="008340D5">
        <w:rPr>
          <w:rFonts w:eastAsia="Times New Roman" w:cs="Tahoma"/>
          <w:sz w:val="18"/>
          <w:szCs w:val="18"/>
          <w:lang w:eastAsia="fr-FR"/>
        </w:rPr>
        <w:t> :</w:t>
      </w:r>
    </w:p>
    <w:p w:rsidR="008340D5" w:rsidRPr="008340D5" w:rsidRDefault="008340D5" w:rsidP="008340D5">
      <w:pPr>
        <w:tabs>
          <w:tab w:val="right" w:pos="9639"/>
        </w:tabs>
        <w:spacing w:after="0" w:line="240" w:lineRule="auto"/>
        <w:rPr>
          <w:rFonts w:eastAsia="Times New Roman" w:cs="Tahoma"/>
          <w:sz w:val="18"/>
          <w:szCs w:val="18"/>
          <w:lang w:eastAsia="fr-FR"/>
        </w:rPr>
      </w:pPr>
    </w:p>
    <w:tbl>
      <w:tblPr>
        <w:tblStyle w:val="Grilledutableau"/>
        <w:tblW w:w="0" w:type="auto"/>
        <w:tblLook w:val="04A0" w:firstRow="1" w:lastRow="0" w:firstColumn="1" w:lastColumn="0" w:noHBand="0" w:noVBand="1"/>
      </w:tblPr>
      <w:tblGrid>
        <w:gridCol w:w="1196"/>
        <w:gridCol w:w="1702"/>
        <w:gridCol w:w="1655"/>
        <w:gridCol w:w="1608"/>
        <w:gridCol w:w="1862"/>
        <w:gridCol w:w="1831"/>
      </w:tblGrid>
      <w:tr w:rsidR="008340D5" w:rsidRPr="008340D5" w:rsidTr="0075397A">
        <w:trPr>
          <w:trHeight w:val="392"/>
        </w:trPr>
        <w:tc>
          <w:tcPr>
            <w:tcW w:w="1212" w:type="dxa"/>
          </w:tcPr>
          <w:p w:rsidR="008340D5" w:rsidRPr="008340D5" w:rsidRDefault="008340D5" w:rsidP="008340D5">
            <w:pPr>
              <w:tabs>
                <w:tab w:val="right" w:pos="9639"/>
              </w:tabs>
              <w:rPr>
                <w:rFonts w:cs="Tahoma"/>
                <w:b/>
                <w:sz w:val="18"/>
                <w:szCs w:val="18"/>
              </w:rPr>
            </w:pPr>
            <w:r w:rsidRPr="008340D5">
              <w:rPr>
                <w:rFonts w:cs="Tahoma"/>
                <w:b/>
                <w:sz w:val="18"/>
                <w:szCs w:val="18"/>
              </w:rPr>
              <w:t>Partenaire</w:t>
            </w:r>
          </w:p>
        </w:tc>
        <w:tc>
          <w:tcPr>
            <w:tcW w:w="1808" w:type="dxa"/>
          </w:tcPr>
          <w:p w:rsidR="008340D5" w:rsidRPr="008340D5" w:rsidRDefault="008340D5" w:rsidP="008340D5">
            <w:pPr>
              <w:tabs>
                <w:tab w:val="right" w:pos="9639"/>
              </w:tabs>
              <w:jc w:val="center"/>
              <w:rPr>
                <w:rFonts w:cs="Tahoma"/>
                <w:b/>
                <w:sz w:val="18"/>
                <w:szCs w:val="18"/>
              </w:rPr>
            </w:pPr>
            <w:r w:rsidRPr="008340D5">
              <w:rPr>
                <w:rFonts w:cs="Tahoma"/>
                <w:b/>
                <w:sz w:val="18"/>
                <w:szCs w:val="18"/>
              </w:rPr>
              <w:t>Nom</w:t>
            </w:r>
          </w:p>
        </w:tc>
        <w:tc>
          <w:tcPr>
            <w:tcW w:w="1723" w:type="dxa"/>
          </w:tcPr>
          <w:p w:rsidR="008340D5" w:rsidRPr="008340D5" w:rsidRDefault="008340D5" w:rsidP="008340D5">
            <w:pPr>
              <w:tabs>
                <w:tab w:val="right" w:pos="9639"/>
              </w:tabs>
              <w:jc w:val="center"/>
              <w:rPr>
                <w:rFonts w:cs="Tahoma"/>
                <w:b/>
                <w:sz w:val="18"/>
                <w:szCs w:val="18"/>
              </w:rPr>
            </w:pPr>
            <w:r w:rsidRPr="008340D5">
              <w:rPr>
                <w:rFonts w:cs="Tahoma"/>
                <w:b/>
                <w:sz w:val="18"/>
                <w:szCs w:val="18"/>
              </w:rPr>
              <w:t>Nature juridique</w:t>
            </w:r>
          </w:p>
        </w:tc>
        <w:tc>
          <w:tcPr>
            <w:tcW w:w="1689" w:type="dxa"/>
          </w:tcPr>
          <w:p w:rsidR="008340D5" w:rsidRPr="008340D5" w:rsidRDefault="008340D5" w:rsidP="008340D5">
            <w:pPr>
              <w:tabs>
                <w:tab w:val="right" w:pos="9639"/>
              </w:tabs>
              <w:jc w:val="center"/>
              <w:rPr>
                <w:rFonts w:cs="Tahoma"/>
                <w:b/>
                <w:sz w:val="18"/>
                <w:szCs w:val="18"/>
              </w:rPr>
            </w:pPr>
            <w:r w:rsidRPr="008340D5">
              <w:rPr>
                <w:rFonts w:cs="Tahoma"/>
                <w:b/>
                <w:sz w:val="18"/>
                <w:szCs w:val="18"/>
              </w:rPr>
              <w:t>N° SIRET</w:t>
            </w:r>
          </w:p>
        </w:tc>
        <w:tc>
          <w:tcPr>
            <w:tcW w:w="1961" w:type="dxa"/>
          </w:tcPr>
          <w:p w:rsidR="008340D5" w:rsidRPr="008340D5" w:rsidRDefault="008340D5" w:rsidP="008340D5">
            <w:pPr>
              <w:tabs>
                <w:tab w:val="right" w:pos="9639"/>
              </w:tabs>
              <w:jc w:val="center"/>
              <w:rPr>
                <w:rFonts w:cs="Tahoma"/>
                <w:b/>
                <w:sz w:val="18"/>
                <w:szCs w:val="18"/>
              </w:rPr>
            </w:pPr>
            <w:r w:rsidRPr="008340D5">
              <w:rPr>
                <w:rFonts w:cs="Tahoma"/>
                <w:b/>
                <w:sz w:val="18"/>
                <w:szCs w:val="18"/>
              </w:rPr>
              <w:t>Adresse</w:t>
            </w:r>
          </w:p>
        </w:tc>
        <w:tc>
          <w:tcPr>
            <w:tcW w:w="1887" w:type="dxa"/>
          </w:tcPr>
          <w:p w:rsidR="008340D5" w:rsidRPr="008340D5" w:rsidRDefault="008340D5" w:rsidP="008340D5">
            <w:pPr>
              <w:tabs>
                <w:tab w:val="right" w:pos="9639"/>
              </w:tabs>
              <w:jc w:val="center"/>
              <w:rPr>
                <w:rFonts w:cs="Tahoma"/>
                <w:b/>
                <w:sz w:val="18"/>
                <w:szCs w:val="18"/>
              </w:rPr>
            </w:pPr>
            <w:r w:rsidRPr="008340D5">
              <w:rPr>
                <w:rFonts w:cs="Tahoma"/>
                <w:b/>
                <w:sz w:val="18"/>
                <w:szCs w:val="18"/>
              </w:rPr>
              <w:t>Interlocuteur</w:t>
            </w:r>
          </w:p>
        </w:tc>
      </w:tr>
      <w:tr w:rsidR="008340D5" w:rsidRPr="008340D5" w:rsidTr="0075397A">
        <w:trPr>
          <w:trHeight w:val="392"/>
        </w:trPr>
        <w:tc>
          <w:tcPr>
            <w:tcW w:w="1212" w:type="dxa"/>
          </w:tcPr>
          <w:p w:rsidR="008340D5" w:rsidRPr="008340D5" w:rsidRDefault="008340D5" w:rsidP="008340D5">
            <w:pPr>
              <w:tabs>
                <w:tab w:val="right" w:pos="9639"/>
              </w:tabs>
              <w:rPr>
                <w:rFonts w:cs="Tahoma"/>
                <w:b/>
                <w:sz w:val="18"/>
                <w:szCs w:val="18"/>
              </w:rPr>
            </w:pPr>
            <w:r w:rsidRPr="008340D5">
              <w:rPr>
                <w:rFonts w:cs="Tahoma"/>
                <w:b/>
                <w:sz w:val="18"/>
                <w:szCs w:val="18"/>
              </w:rPr>
              <w:t>Partenaire 1</w:t>
            </w:r>
          </w:p>
        </w:tc>
        <w:tc>
          <w:tcPr>
            <w:tcW w:w="1808" w:type="dxa"/>
          </w:tcPr>
          <w:p w:rsidR="008340D5" w:rsidRPr="008340D5" w:rsidRDefault="008340D5" w:rsidP="008340D5">
            <w:pPr>
              <w:tabs>
                <w:tab w:val="right" w:pos="9639"/>
              </w:tabs>
              <w:rPr>
                <w:rFonts w:cs="Tahoma"/>
                <w:sz w:val="18"/>
                <w:szCs w:val="18"/>
              </w:rPr>
            </w:pPr>
          </w:p>
        </w:tc>
        <w:tc>
          <w:tcPr>
            <w:tcW w:w="1723" w:type="dxa"/>
          </w:tcPr>
          <w:p w:rsidR="008340D5" w:rsidRPr="008340D5" w:rsidRDefault="008340D5" w:rsidP="008340D5">
            <w:pPr>
              <w:tabs>
                <w:tab w:val="right" w:pos="9639"/>
              </w:tabs>
              <w:rPr>
                <w:rFonts w:cs="Tahoma"/>
                <w:sz w:val="18"/>
                <w:szCs w:val="18"/>
              </w:rPr>
            </w:pPr>
          </w:p>
        </w:tc>
        <w:tc>
          <w:tcPr>
            <w:tcW w:w="1689" w:type="dxa"/>
          </w:tcPr>
          <w:p w:rsidR="008340D5" w:rsidRPr="008340D5" w:rsidRDefault="008340D5" w:rsidP="008340D5">
            <w:pPr>
              <w:tabs>
                <w:tab w:val="right" w:pos="9639"/>
              </w:tabs>
              <w:rPr>
                <w:rFonts w:cs="Tahoma"/>
                <w:sz w:val="18"/>
                <w:szCs w:val="18"/>
              </w:rPr>
            </w:pPr>
          </w:p>
        </w:tc>
        <w:tc>
          <w:tcPr>
            <w:tcW w:w="1961" w:type="dxa"/>
          </w:tcPr>
          <w:p w:rsidR="008340D5" w:rsidRPr="008340D5" w:rsidRDefault="008340D5" w:rsidP="008340D5">
            <w:pPr>
              <w:tabs>
                <w:tab w:val="right" w:pos="9639"/>
              </w:tabs>
              <w:rPr>
                <w:rFonts w:cs="Tahoma"/>
                <w:sz w:val="18"/>
                <w:szCs w:val="18"/>
              </w:rPr>
            </w:pPr>
          </w:p>
        </w:tc>
        <w:tc>
          <w:tcPr>
            <w:tcW w:w="1887" w:type="dxa"/>
          </w:tcPr>
          <w:p w:rsidR="008340D5" w:rsidRPr="008340D5" w:rsidRDefault="008340D5" w:rsidP="008340D5">
            <w:pPr>
              <w:tabs>
                <w:tab w:val="right" w:pos="9639"/>
              </w:tabs>
              <w:rPr>
                <w:rFonts w:cs="Tahoma"/>
                <w:sz w:val="18"/>
                <w:szCs w:val="18"/>
              </w:rPr>
            </w:pPr>
          </w:p>
        </w:tc>
      </w:tr>
      <w:tr w:rsidR="008340D5" w:rsidRPr="008340D5" w:rsidTr="0075397A">
        <w:trPr>
          <w:trHeight w:val="392"/>
        </w:trPr>
        <w:tc>
          <w:tcPr>
            <w:tcW w:w="1212" w:type="dxa"/>
          </w:tcPr>
          <w:p w:rsidR="008340D5" w:rsidRPr="008340D5" w:rsidRDefault="008340D5" w:rsidP="008340D5">
            <w:pPr>
              <w:tabs>
                <w:tab w:val="right" w:pos="9639"/>
              </w:tabs>
              <w:rPr>
                <w:rFonts w:cs="Tahoma"/>
                <w:b/>
                <w:sz w:val="18"/>
                <w:szCs w:val="18"/>
              </w:rPr>
            </w:pPr>
            <w:r w:rsidRPr="008340D5">
              <w:rPr>
                <w:rFonts w:cs="Tahoma"/>
                <w:b/>
                <w:sz w:val="18"/>
                <w:szCs w:val="18"/>
              </w:rPr>
              <w:t>Partenaire 2</w:t>
            </w:r>
          </w:p>
        </w:tc>
        <w:tc>
          <w:tcPr>
            <w:tcW w:w="1808" w:type="dxa"/>
          </w:tcPr>
          <w:p w:rsidR="008340D5" w:rsidRPr="008340D5" w:rsidRDefault="008340D5" w:rsidP="008340D5">
            <w:pPr>
              <w:tabs>
                <w:tab w:val="right" w:pos="9639"/>
              </w:tabs>
              <w:rPr>
                <w:rFonts w:cs="Tahoma"/>
                <w:sz w:val="18"/>
                <w:szCs w:val="18"/>
              </w:rPr>
            </w:pPr>
          </w:p>
        </w:tc>
        <w:tc>
          <w:tcPr>
            <w:tcW w:w="1723" w:type="dxa"/>
          </w:tcPr>
          <w:p w:rsidR="008340D5" w:rsidRPr="008340D5" w:rsidRDefault="008340D5" w:rsidP="008340D5">
            <w:pPr>
              <w:tabs>
                <w:tab w:val="right" w:pos="9639"/>
              </w:tabs>
              <w:rPr>
                <w:rFonts w:cs="Tahoma"/>
                <w:sz w:val="18"/>
                <w:szCs w:val="18"/>
              </w:rPr>
            </w:pPr>
          </w:p>
        </w:tc>
        <w:tc>
          <w:tcPr>
            <w:tcW w:w="1689" w:type="dxa"/>
          </w:tcPr>
          <w:p w:rsidR="008340D5" w:rsidRPr="008340D5" w:rsidRDefault="008340D5" w:rsidP="008340D5">
            <w:pPr>
              <w:tabs>
                <w:tab w:val="right" w:pos="9639"/>
              </w:tabs>
              <w:rPr>
                <w:rFonts w:cs="Tahoma"/>
                <w:sz w:val="18"/>
                <w:szCs w:val="18"/>
              </w:rPr>
            </w:pPr>
          </w:p>
        </w:tc>
        <w:tc>
          <w:tcPr>
            <w:tcW w:w="1961" w:type="dxa"/>
          </w:tcPr>
          <w:p w:rsidR="008340D5" w:rsidRPr="008340D5" w:rsidRDefault="008340D5" w:rsidP="008340D5">
            <w:pPr>
              <w:tabs>
                <w:tab w:val="right" w:pos="9639"/>
              </w:tabs>
              <w:rPr>
                <w:rFonts w:cs="Tahoma"/>
                <w:sz w:val="18"/>
                <w:szCs w:val="18"/>
              </w:rPr>
            </w:pPr>
          </w:p>
        </w:tc>
        <w:tc>
          <w:tcPr>
            <w:tcW w:w="1887" w:type="dxa"/>
          </w:tcPr>
          <w:p w:rsidR="008340D5" w:rsidRPr="008340D5" w:rsidRDefault="008340D5" w:rsidP="008340D5">
            <w:pPr>
              <w:tabs>
                <w:tab w:val="right" w:pos="9639"/>
              </w:tabs>
              <w:rPr>
                <w:rFonts w:cs="Tahoma"/>
                <w:sz w:val="18"/>
                <w:szCs w:val="18"/>
              </w:rPr>
            </w:pPr>
          </w:p>
        </w:tc>
      </w:tr>
      <w:tr w:rsidR="008340D5" w:rsidRPr="008340D5" w:rsidTr="0075397A">
        <w:trPr>
          <w:trHeight w:val="392"/>
        </w:trPr>
        <w:tc>
          <w:tcPr>
            <w:tcW w:w="1212" w:type="dxa"/>
          </w:tcPr>
          <w:p w:rsidR="008340D5" w:rsidRPr="008340D5" w:rsidRDefault="008340D5" w:rsidP="008340D5">
            <w:pPr>
              <w:tabs>
                <w:tab w:val="right" w:pos="9639"/>
              </w:tabs>
              <w:rPr>
                <w:rFonts w:cs="Tahoma"/>
                <w:b/>
                <w:sz w:val="18"/>
                <w:szCs w:val="18"/>
              </w:rPr>
            </w:pPr>
            <w:r w:rsidRPr="008340D5">
              <w:rPr>
                <w:rFonts w:cs="Tahoma"/>
                <w:b/>
                <w:sz w:val="18"/>
                <w:szCs w:val="18"/>
              </w:rPr>
              <w:t>Partenaire 3</w:t>
            </w:r>
          </w:p>
        </w:tc>
        <w:tc>
          <w:tcPr>
            <w:tcW w:w="1808" w:type="dxa"/>
          </w:tcPr>
          <w:p w:rsidR="008340D5" w:rsidRPr="008340D5" w:rsidRDefault="008340D5" w:rsidP="008340D5">
            <w:pPr>
              <w:tabs>
                <w:tab w:val="right" w:pos="9639"/>
              </w:tabs>
              <w:rPr>
                <w:rFonts w:cs="Tahoma"/>
                <w:sz w:val="18"/>
                <w:szCs w:val="18"/>
              </w:rPr>
            </w:pPr>
          </w:p>
        </w:tc>
        <w:tc>
          <w:tcPr>
            <w:tcW w:w="1723" w:type="dxa"/>
          </w:tcPr>
          <w:p w:rsidR="008340D5" w:rsidRPr="008340D5" w:rsidRDefault="008340D5" w:rsidP="008340D5">
            <w:pPr>
              <w:tabs>
                <w:tab w:val="right" w:pos="9639"/>
              </w:tabs>
              <w:rPr>
                <w:rFonts w:cs="Tahoma"/>
                <w:sz w:val="18"/>
                <w:szCs w:val="18"/>
              </w:rPr>
            </w:pPr>
          </w:p>
        </w:tc>
        <w:tc>
          <w:tcPr>
            <w:tcW w:w="1689" w:type="dxa"/>
          </w:tcPr>
          <w:p w:rsidR="008340D5" w:rsidRPr="008340D5" w:rsidRDefault="008340D5" w:rsidP="008340D5">
            <w:pPr>
              <w:tabs>
                <w:tab w:val="right" w:pos="9639"/>
              </w:tabs>
              <w:rPr>
                <w:rFonts w:cs="Tahoma"/>
                <w:sz w:val="18"/>
                <w:szCs w:val="18"/>
              </w:rPr>
            </w:pPr>
          </w:p>
        </w:tc>
        <w:tc>
          <w:tcPr>
            <w:tcW w:w="1961" w:type="dxa"/>
          </w:tcPr>
          <w:p w:rsidR="008340D5" w:rsidRPr="008340D5" w:rsidRDefault="008340D5" w:rsidP="008340D5">
            <w:pPr>
              <w:tabs>
                <w:tab w:val="right" w:pos="9639"/>
              </w:tabs>
              <w:rPr>
                <w:rFonts w:cs="Tahoma"/>
                <w:sz w:val="18"/>
                <w:szCs w:val="18"/>
              </w:rPr>
            </w:pPr>
          </w:p>
        </w:tc>
        <w:tc>
          <w:tcPr>
            <w:tcW w:w="1887" w:type="dxa"/>
          </w:tcPr>
          <w:p w:rsidR="008340D5" w:rsidRPr="008340D5" w:rsidRDefault="008340D5" w:rsidP="008340D5">
            <w:pPr>
              <w:tabs>
                <w:tab w:val="right" w:pos="9639"/>
              </w:tabs>
              <w:rPr>
                <w:rFonts w:cs="Tahoma"/>
                <w:sz w:val="18"/>
                <w:szCs w:val="18"/>
              </w:rPr>
            </w:pPr>
          </w:p>
        </w:tc>
      </w:tr>
      <w:tr w:rsidR="008340D5" w:rsidRPr="008340D5" w:rsidTr="0075397A">
        <w:trPr>
          <w:trHeight w:val="392"/>
        </w:trPr>
        <w:tc>
          <w:tcPr>
            <w:tcW w:w="1212" w:type="dxa"/>
          </w:tcPr>
          <w:p w:rsidR="008340D5" w:rsidRPr="008340D5" w:rsidRDefault="008340D5" w:rsidP="008340D5">
            <w:pPr>
              <w:tabs>
                <w:tab w:val="right" w:pos="9639"/>
              </w:tabs>
              <w:rPr>
                <w:rFonts w:cs="Tahoma"/>
                <w:b/>
                <w:sz w:val="18"/>
                <w:szCs w:val="18"/>
              </w:rPr>
            </w:pPr>
            <w:r w:rsidRPr="008340D5">
              <w:rPr>
                <w:rFonts w:cs="Tahoma"/>
                <w:b/>
                <w:sz w:val="18"/>
                <w:szCs w:val="18"/>
              </w:rPr>
              <w:t>Partenaire 4</w:t>
            </w:r>
          </w:p>
        </w:tc>
        <w:tc>
          <w:tcPr>
            <w:tcW w:w="1808" w:type="dxa"/>
          </w:tcPr>
          <w:p w:rsidR="008340D5" w:rsidRPr="008340D5" w:rsidRDefault="008340D5" w:rsidP="008340D5">
            <w:pPr>
              <w:tabs>
                <w:tab w:val="right" w:pos="9639"/>
              </w:tabs>
              <w:rPr>
                <w:rFonts w:cs="Tahoma"/>
                <w:sz w:val="18"/>
                <w:szCs w:val="18"/>
              </w:rPr>
            </w:pPr>
          </w:p>
        </w:tc>
        <w:tc>
          <w:tcPr>
            <w:tcW w:w="1723" w:type="dxa"/>
          </w:tcPr>
          <w:p w:rsidR="008340D5" w:rsidRPr="008340D5" w:rsidRDefault="008340D5" w:rsidP="008340D5">
            <w:pPr>
              <w:tabs>
                <w:tab w:val="right" w:pos="9639"/>
              </w:tabs>
              <w:rPr>
                <w:rFonts w:cs="Tahoma"/>
                <w:sz w:val="18"/>
                <w:szCs w:val="18"/>
              </w:rPr>
            </w:pPr>
          </w:p>
        </w:tc>
        <w:tc>
          <w:tcPr>
            <w:tcW w:w="1689" w:type="dxa"/>
          </w:tcPr>
          <w:p w:rsidR="008340D5" w:rsidRPr="008340D5" w:rsidRDefault="008340D5" w:rsidP="008340D5">
            <w:pPr>
              <w:tabs>
                <w:tab w:val="right" w:pos="9639"/>
              </w:tabs>
              <w:rPr>
                <w:rFonts w:cs="Tahoma"/>
                <w:sz w:val="18"/>
                <w:szCs w:val="18"/>
              </w:rPr>
            </w:pPr>
          </w:p>
        </w:tc>
        <w:tc>
          <w:tcPr>
            <w:tcW w:w="1961" w:type="dxa"/>
          </w:tcPr>
          <w:p w:rsidR="008340D5" w:rsidRPr="008340D5" w:rsidRDefault="008340D5" w:rsidP="008340D5">
            <w:pPr>
              <w:tabs>
                <w:tab w:val="right" w:pos="9639"/>
              </w:tabs>
              <w:rPr>
                <w:rFonts w:cs="Tahoma"/>
                <w:sz w:val="18"/>
                <w:szCs w:val="18"/>
              </w:rPr>
            </w:pPr>
          </w:p>
        </w:tc>
        <w:tc>
          <w:tcPr>
            <w:tcW w:w="1887" w:type="dxa"/>
          </w:tcPr>
          <w:p w:rsidR="008340D5" w:rsidRPr="008340D5" w:rsidRDefault="008340D5" w:rsidP="008340D5">
            <w:pPr>
              <w:tabs>
                <w:tab w:val="right" w:pos="9639"/>
              </w:tabs>
              <w:rPr>
                <w:rFonts w:cs="Tahoma"/>
                <w:sz w:val="18"/>
                <w:szCs w:val="18"/>
              </w:rPr>
            </w:pPr>
          </w:p>
        </w:tc>
      </w:tr>
      <w:tr w:rsidR="008340D5" w:rsidRPr="008340D5" w:rsidTr="0075397A">
        <w:trPr>
          <w:trHeight w:val="392"/>
        </w:trPr>
        <w:tc>
          <w:tcPr>
            <w:tcW w:w="1212" w:type="dxa"/>
          </w:tcPr>
          <w:p w:rsidR="008340D5" w:rsidRPr="008340D5" w:rsidRDefault="008340D5" w:rsidP="008340D5">
            <w:pPr>
              <w:tabs>
                <w:tab w:val="right" w:pos="9639"/>
              </w:tabs>
              <w:rPr>
                <w:rFonts w:cs="Tahoma"/>
                <w:b/>
                <w:sz w:val="18"/>
                <w:szCs w:val="18"/>
              </w:rPr>
            </w:pPr>
            <w:r w:rsidRPr="008340D5">
              <w:rPr>
                <w:rFonts w:cs="Tahoma"/>
                <w:b/>
                <w:sz w:val="18"/>
                <w:szCs w:val="18"/>
              </w:rPr>
              <w:lastRenderedPageBreak/>
              <w:t>Partenaire 5</w:t>
            </w:r>
          </w:p>
        </w:tc>
        <w:tc>
          <w:tcPr>
            <w:tcW w:w="1808" w:type="dxa"/>
          </w:tcPr>
          <w:p w:rsidR="008340D5" w:rsidRPr="008340D5" w:rsidRDefault="008340D5" w:rsidP="008340D5">
            <w:pPr>
              <w:tabs>
                <w:tab w:val="right" w:pos="9639"/>
              </w:tabs>
              <w:rPr>
                <w:rFonts w:cs="Tahoma"/>
                <w:sz w:val="18"/>
                <w:szCs w:val="18"/>
              </w:rPr>
            </w:pPr>
          </w:p>
        </w:tc>
        <w:tc>
          <w:tcPr>
            <w:tcW w:w="1723" w:type="dxa"/>
          </w:tcPr>
          <w:p w:rsidR="008340D5" w:rsidRPr="008340D5" w:rsidRDefault="008340D5" w:rsidP="008340D5">
            <w:pPr>
              <w:tabs>
                <w:tab w:val="right" w:pos="9639"/>
              </w:tabs>
              <w:rPr>
                <w:rFonts w:cs="Tahoma"/>
                <w:sz w:val="18"/>
                <w:szCs w:val="18"/>
              </w:rPr>
            </w:pPr>
          </w:p>
        </w:tc>
        <w:tc>
          <w:tcPr>
            <w:tcW w:w="1689" w:type="dxa"/>
          </w:tcPr>
          <w:p w:rsidR="008340D5" w:rsidRPr="008340D5" w:rsidRDefault="008340D5" w:rsidP="008340D5">
            <w:pPr>
              <w:tabs>
                <w:tab w:val="right" w:pos="9639"/>
              </w:tabs>
              <w:rPr>
                <w:rFonts w:cs="Tahoma"/>
                <w:sz w:val="18"/>
                <w:szCs w:val="18"/>
              </w:rPr>
            </w:pPr>
          </w:p>
        </w:tc>
        <w:tc>
          <w:tcPr>
            <w:tcW w:w="1961" w:type="dxa"/>
          </w:tcPr>
          <w:p w:rsidR="008340D5" w:rsidRPr="008340D5" w:rsidRDefault="008340D5" w:rsidP="008340D5">
            <w:pPr>
              <w:tabs>
                <w:tab w:val="right" w:pos="9639"/>
              </w:tabs>
              <w:rPr>
                <w:rFonts w:cs="Tahoma"/>
                <w:sz w:val="18"/>
                <w:szCs w:val="18"/>
              </w:rPr>
            </w:pPr>
          </w:p>
        </w:tc>
        <w:tc>
          <w:tcPr>
            <w:tcW w:w="1887" w:type="dxa"/>
          </w:tcPr>
          <w:p w:rsidR="008340D5" w:rsidRPr="008340D5" w:rsidRDefault="008340D5" w:rsidP="008340D5">
            <w:pPr>
              <w:tabs>
                <w:tab w:val="right" w:pos="9639"/>
              </w:tabs>
              <w:rPr>
                <w:rFonts w:cs="Tahoma"/>
                <w:sz w:val="18"/>
                <w:szCs w:val="18"/>
              </w:rPr>
            </w:pPr>
          </w:p>
        </w:tc>
      </w:tr>
      <w:tr w:rsidR="008340D5" w:rsidRPr="008340D5" w:rsidTr="0075397A">
        <w:trPr>
          <w:trHeight w:val="392"/>
        </w:trPr>
        <w:tc>
          <w:tcPr>
            <w:tcW w:w="1212" w:type="dxa"/>
          </w:tcPr>
          <w:p w:rsidR="008340D5" w:rsidRPr="008340D5" w:rsidRDefault="008340D5" w:rsidP="008340D5">
            <w:pPr>
              <w:tabs>
                <w:tab w:val="right" w:pos="9639"/>
              </w:tabs>
              <w:rPr>
                <w:rFonts w:cs="Tahoma"/>
                <w:b/>
                <w:sz w:val="18"/>
                <w:szCs w:val="18"/>
              </w:rPr>
            </w:pPr>
            <w:r w:rsidRPr="008340D5">
              <w:rPr>
                <w:rFonts w:cs="Tahoma"/>
                <w:b/>
                <w:sz w:val="18"/>
                <w:szCs w:val="18"/>
              </w:rPr>
              <w:t>…</w:t>
            </w:r>
          </w:p>
        </w:tc>
        <w:tc>
          <w:tcPr>
            <w:tcW w:w="1808" w:type="dxa"/>
          </w:tcPr>
          <w:p w:rsidR="008340D5" w:rsidRPr="008340D5" w:rsidRDefault="008340D5" w:rsidP="008340D5">
            <w:pPr>
              <w:tabs>
                <w:tab w:val="right" w:pos="9639"/>
              </w:tabs>
              <w:rPr>
                <w:rFonts w:cs="Tahoma"/>
                <w:sz w:val="18"/>
                <w:szCs w:val="18"/>
              </w:rPr>
            </w:pPr>
          </w:p>
        </w:tc>
        <w:tc>
          <w:tcPr>
            <w:tcW w:w="1723" w:type="dxa"/>
          </w:tcPr>
          <w:p w:rsidR="008340D5" w:rsidRPr="008340D5" w:rsidRDefault="008340D5" w:rsidP="008340D5">
            <w:pPr>
              <w:tabs>
                <w:tab w:val="right" w:pos="9639"/>
              </w:tabs>
              <w:rPr>
                <w:rFonts w:cs="Tahoma"/>
                <w:sz w:val="18"/>
                <w:szCs w:val="18"/>
              </w:rPr>
            </w:pPr>
          </w:p>
        </w:tc>
        <w:tc>
          <w:tcPr>
            <w:tcW w:w="1689" w:type="dxa"/>
          </w:tcPr>
          <w:p w:rsidR="008340D5" w:rsidRPr="008340D5" w:rsidRDefault="008340D5" w:rsidP="008340D5">
            <w:pPr>
              <w:tabs>
                <w:tab w:val="right" w:pos="9639"/>
              </w:tabs>
              <w:rPr>
                <w:rFonts w:cs="Tahoma"/>
                <w:sz w:val="18"/>
                <w:szCs w:val="18"/>
              </w:rPr>
            </w:pPr>
          </w:p>
        </w:tc>
        <w:tc>
          <w:tcPr>
            <w:tcW w:w="1961" w:type="dxa"/>
          </w:tcPr>
          <w:p w:rsidR="008340D5" w:rsidRPr="008340D5" w:rsidRDefault="008340D5" w:rsidP="008340D5">
            <w:pPr>
              <w:tabs>
                <w:tab w:val="right" w:pos="9639"/>
              </w:tabs>
              <w:rPr>
                <w:rFonts w:cs="Tahoma"/>
                <w:sz w:val="18"/>
                <w:szCs w:val="18"/>
              </w:rPr>
            </w:pPr>
          </w:p>
        </w:tc>
        <w:tc>
          <w:tcPr>
            <w:tcW w:w="1887" w:type="dxa"/>
          </w:tcPr>
          <w:p w:rsidR="008340D5" w:rsidRPr="008340D5" w:rsidRDefault="008340D5" w:rsidP="008340D5">
            <w:pPr>
              <w:tabs>
                <w:tab w:val="right" w:pos="9639"/>
              </w:tabs>
              <w:rPr>
                <w:rFonts w:cs="Tahoma"/>
                <w:sz w:val="18"/>
                <w:szCs w:val="18"/>
              </w:rPr>
            </w:pPr>
          </w:p>
        </w:tc>
      </w:tr>
    </w:tbl>
    <w:p w:rsidR="008340D5" w:rsidRPr="008340D5" w:rsidRDefault="008340D5" w:rsidP="008340D5">
      <w:pPr>
        <w:tabs>
          <w:tab w:val="right" w:pos="9639"/>
        </w:tabs>
        <w:spacing w:after="0" w:line="240" w:lineRule="auto"/>
        <w:rPr>
          <w:rFonts w:eastAsia="Times New Roman" w:cs="Tahoma"/>
          <w:sz w:val="18"/>
          <w:szCs w:val="18"/>
          <w:lang w:eastAsia="fr-FR"/>
        </w:rPr>
      </w:pPr>
    </w:p>
    <w:p w:rsidR="008340D5" w:rsidRDefault="008340D5" w:rsidP="008340D5">
      <w:pPr>
        <w:tabs>
          <w:tab w:val="right" w:pos="9639"/>
        </w:tabs>
        <w:spacing w:after="0" w:line="240" w:lineRule="auto"/>
        <w:rPr>
          <w:rFonts w:eastAsia="Times New Roman" w:cs="Tahoma"/>
          <w:sz w:val="18"/>
          <w:szCs w:val="18"/>
          <w:lang w:eastAsia="fr-FR"/>
        </w:rPr>
      </w:pPr>
    </w:p>
    <w:p w:rsidR="008340D5" w:rsidRPr="008340D5" w:rsidRDefault="008340D5" w:rsidP="008340D5">
      <w:pPr>
        <w:tabs>
          <w:tab w:val="right" w:pos="9639"/>
        </w:tabs>
        <w:spacing w:after="0" w:line="240" w:lineRule="auto"/>
        <w:rPr>
          <w:rFonts w:eastAsia="Times New Roman" w:cs="Tahoma"/>
          <w:sz w:val="18"/>
          <w:szCs w:val="18"/>
          <w:lang w:eastAsia="fr-FR"/>
        </w:rPr>
      </w:pPr>
    </w:p>
    <w:p w:rsidR="008340D5" w:rsidRPr="008340D5" w:rsidRDefault="008340D5" w:rsidP="008340D5">
      <w:pPr>
        <w:tabs>
          <w:tab w:val="right" w:pos="9639"/>
        </w:tabs>
        <w:spacing w:after="0" w:line="240" w:lineRule="auto"/>
        <w:rPr>
          <w:rFonts w:eastAsia="Times New Roman" w:cs="Tahoma"/>
          <w:sz w:val="18"/>
          <w:szCs w:val="18"/>
          <w:lang w:eastAsia="fr-FR"/>
        </w:rPr>
      </w:pPr>
    </w:p>
    <w:p w:rsidR="008340D5" w:rsidRPr="008340D5" w:rsidRDefault="008340D5" w:rsidP="008340D5">
      <w:pPr>
        <w:pBdr>
          <w:top w:val="single" w:sz="4" w:space="1" w:color="7F7F7F"/>
          <w:left w:val="single" w:sz="4" w:space="0" w:color="7F7F7F"/>
          <w:bottom w:val="single" w:sz="4" w:space="0" w:color="7F7F7F"/>
          <w:right w:val="single" w:sz="4" w:space="4" w:color="7F7F7F"/>
        </w:pBdr>
        <w:shd w:val="clear" w:color="auto" w:fill="31849B"/>
        <w:spacing w:after="0" w:line="240" w:lineRule="auto"/>
        <w:jc w:val="center"/>
        <w:rPr>
          <w:rFonts w:eastAsia="Times New Roman" w:cs="Calibri"/>
          <w:b/>
          <w:iCs/>
          <w:smallCaps/>
          <w:color w:val="FFFFFF"/>
          <w:sz w:val="28"/>
          <w:szCs w:val="16"/>
          <w:lang w:eastAsia="fr-FR"/>
        </w:rPr>
      </w:pPr>
      <w:r w:rsidRPr="008340D5">
        <w:rPr>
          <w:rFonts w:eastAsia="Times New Roman" w:cs="Calibri"/>
          <w:b/>
          <w:iCs/>
          <w:smallCaps/>
          <w:color w:val="FFFFFF"/>
          <w:sz w:val="28"/>
          <w:szCs w:val="16"/>
          <w:lang w:eastAsia="fr-FR"/>
        </w:rPr>
        <w:t>2- Identification du projet</w:t>
      </w:r>
    </w:p>
    <w:p w:rsidR="008340D5" w:rsidRPr="008340D5" w:rsidRDefault="008340D5" w:rsidP="008340D5">
      <w:pPr>
        <w:keepNext/>
        <w:numPr>
          <w:ilvl w:val="6"/>
          <w:numId w:val="47"/>
        </w:numPr>
        <w:suppressAutoHyphens/>
        <w:spacing w:before="120" w:after="0" w:line="240" w:lineRule="auto"/>
        <w:jc w:val="both"/>
        <w:outlineLvl w:val="6"/>
        <w:rPr>
          <w:rFonts w:eastAsia="Times New Roman" w:cs="Times New Roman"/>
          <w:b/>
          <w:color w:val="FFFFFF"/>
          <w:shd w:val="clear" w:color="auto" w:fill="008080"/>
          <w:lang w:eastAsia="ar-SA"/>
        </w:rPr>
      </w:pPr>
      <w:r w:rsidRPr="008340D5">
        <w:rPr>
          <w:rFonts w:eastAsia="Times New Roman" w:cs="Times New Roman"/>
          <w:b/>
          <w:color w:val="FFFFFF"/>
          <w:shd w:val="clear" w:color="auto" w:fill="008080"/>
          <w:lang w:eastAsia="ar-SA"/>
        </w:rPr>
        <w:t xml:space="preserve">THEMATIQUE </w:t>
      </w:r>
    </w:p>
    <w:p w:rsidR="008340D5" w:rsidRPr="008340D5" w:rsidRDefault="008340D5" w:rsidP="008340D5">
      <w:pPr>
        <w:spacing w:after="0" w:line="240" w:lineRule="auto"/>
        <w:jc w:val="both"/>
        <w:rPr>
          <w:rFonts w:eastAsia="Times New Roman" w:cs="Tahoma"/>
          <w:i/>
          <w:sz w:val="18"/>
          <w:szCs w:val="18"/>
          <w:lang w:eastAsia="fr-FR"/>
        </w:rPr>
      </w:pPr>
      <w:r w:rsidRPr="008340D5">
        <w:rPr>
          <w:rFonts w:eastAsia="Times New Roman" w:cs="Tahoma"/>
          <w:i/>
          <w:sz w:val="18"/>
          <w:szCs w:val="18"/>
          <w:lang w:eastAsia="fr-FR"/>
        </w:rPr>
        <w:t>Cocher la thématique retenue pour votre projet.</w:t>
      </w:r>
    </w:p>
    <w:p w:rsidR="008340D5" w:rsidRPr="00046592" w:rsidRDefault="008340D5" w:rsidP="008340D5">
      <w:pPr>
        <w:spacing w:before="120" w:after="0" w:line="240" w:lineRule="auto"/>
        <w:jc w:val="both"/>
        <w:rPr>
          <w:rFonts w:eastAsia="Times New Roman" w:cs="Tahoma"/>
          <w:sz w:val="18"/>
          <w:szCs w:val="18"/>
          <w:lang w:eastAsia="fr-FR"/>
        </w:rPr>
      </w:pPr>
    </w:p>
    <w:p w:rsidR="008340D5" w:rsidRPr="00046592" w:rsidRDefault="008340D5" w:rsidP="008340D5">
      <w:pPr>
        <w:spacing w:after="0" w:line="240" w:lineRule="auto"/>
        <w:rPr>
          <w:rFonts w:ascii="Calibri" w:eastAsia="Times New Roman" w:hAnsi="Calibri" w:cs="Times New Roman"/>
          <w:sz w:val="18"/>
          <w:szCs w:val="18"/>
          <w:lang w:eastAsia="fr-FR"/>
        </w:rPr>
      </w:pPr>
      <w:r w:rsidRPr="00046592">
        <w:rPr>
          <w:rFonts w:eastAsia="Times New Roman" w:cs="Times New Roman"/>
          <w:sz w:val="18"/>
          <w:szCs w:val="18"/>
          <w:lang w:eastAsia="fr-FR"/>
        </w:rPr>
        <w:fldChar w:fldCharType="begin">
          <w:ffData>
            <w:name w:val="CaseACocher4"/>
            <w:enabled/>
            <w:calcOnExit w:val="0"/>
            <w:checkBox>
              <w:sizeAuto/>
              <w:default w:val="0"/>
            </w:checkBox>
          </w:ffData>
        </w:fldChar>
      </w:r>
      <w:r w:rsidRPr="00046592">
        <w:rPr>
          <w:rFonts w:eastAsia="Times New Roman" w:cs="Times New Roman"/>
          <w:sz w:val="18"/>
          <w:szCs w:val="18"/>
          <w:lang w:eastAsia="fr-FR"/>
        </w:rPr>
        <w:instrText xml:space="preserve"> FORMCHECKBOX </w:instrText>
      </w:r>
      <w:r w:rsidR="00A4218D">
        <w:rPr>
          <w:rFonts w:eastAsia="Times New Roman" w:cs="Times New Roman"/>
          <w:sz w:val="18"/>
          <w:szCs w:val="18"/>
          <w:lang w:eastAsia="fr-FR"/>
        </w:rPr>
      </w:r>
      <w:r w:rsidR="00A4218D">
        <w:rPr>
          <w:rFonts w:eastAsia="Times New Roman" w:cs="Times New Roman"/>
          <w:sz w:val="18"/>
          <w:szCs w:val="18"/>
          <w:lang w:eastAsia="fr-FR"/>
        </w:rPr>
        <w:fldChar w:fldCharType="separate"/>
      </w:r>
      <w:r w:rsidRPr="00046592">
        <w:rPr>
          <w:rFonts w:eastAsia="Times New Roman" w:cs="Times New Roman"/>
          <w:sz w:val="18"/>
          <w:szCs w:val="18"/>
          <w:lang w:eastAsia="fr-FR"/>
        </w:rPr>
        <w:fldChar w:fldCharType="end"/>
      </w:r>
      <w:r w:rsidRPr="00046592">
        <w:rPr>
          <w:rFonts w:eastAsia="Times New Roman" w:cs="Times New Roman"/>
          <w:sz w:val="18"/>
          <w:szCs w:val="18"/>
          <w:lang w:eastAsia="fr-FR"/>
        </w:rPr>
        <w:t xml:space="preserve"> </w:t>
      </w:r>
      <w:r w:rsidR="00D40FE5" w:rsidRPr="00D40FE5">
        <w:rPr>
          <w:rFonts w:eastAsia="Times New Roman" w:cs="Times New Roman"/>
          <w:sz w:val="18"/>
          <w:szCs w:val="18"/>
          <w:lang w:eastAsia="fr-FR"/>
        </w:rPr>
        <w:t>Soutenir les projets permettant la transition agroécologique des systèmes grandes cultures.</w:t>
      </w:r>
    </w:p>
    <w:p w:rsidR="008340D5" w:rsidRPr="00046592" w:rsidRDefault="008340D5" w:rsidP="008340D5">
      <w:pPr>
        <w:spacing w:after="0" w:line="240" w:lineRule="auto"/>
        <w:jc w:val="both"/>
        <w:rPr>
          <w:rFonts w:eastAsia="Times New Roman" w:cs="Tahoma"/>
          <w:sz w:val="18"/>
          <w:szCs w:val="18"/>
          <w:lang w:eastAsia="fr-FR"/>
        </w:rPr>
      </w:pPr>
    </w:p>
    <w:p w:rsidR="00CB456C" w:rsidRPr="00046592" w:rsidRDefault="00CB456C" w:rsidP="008340D5">
      <w:pPr>
        <w:spacing w:after="0" w:line="240" w:lineRule="auto"/>
        <w:jc w:val="both"/>
        <w:rPr>
          <w:rFonts w:eastAsia="Times New Roman" w:cs="Tahoma"/>
          <w:sz w:val="18"/>
          <w:szCs w:val="18"/>
          <w:lang w:eastAsia="fr-FR"/>
        </w:rPr>
      </w:pPr>
      <w:r w:rsidRPr="00046592">
        <w:rPr>
          <w:rFonts w:eastAsia="Times New Roman" w:cs="Tahoma"/>
          <w:sz w:val="18"/>
          <w:szCs w:val="18"/>
          <w:lang w:eastAsia="fr-FR"/>
        </w:rPr>
        <w:t>RAPPEL des OBJECTIFS de l’action :</w:t>
      </w:r>
      <w:r w:rsidR="009B6C1E" w:rsidRPr="00046592">
        <w:rPr>
          <w:rFonts w:eastAsia="Times New Roman" w:cs="Tahoma"/>
          <w:sz w:val="18"/>
          <w:szCs w:val="18"/>
          <w:lang w:eastAsia="fr-FR"/>
        </w:rPr>
        <w:t xml:space="preserve"> l’objectif est d’accompagner des projets permettant :</w:t>
      </w:r>
    </w:p>
    <w:p w:rsidR="00CB456C" w:rsidRPr="00046592" w:rsidRDefault="00CB456C" w:rsidP="008340D5">
      <w:pPr>
        <w:spacing w:after="0" w:line="240" w:lineRule="auto"/>
        <w:jc w:val="both"/>
        <w:rPr>
          <w:rFonts w:eastAsia="Times New Roman" w:cs="Tahoma"/>
          <w:sz w:val="18"/>
          <w:szCs w:val="18"/>
          <w:lang w:eastAsia="fr-FR"/>
        </w:rPr>
      </w:pPr>
    </w:p>
    <w:p w:rsidR="00D40FE5" w:rsidRPr="00D40FE5" w:rsidRDefault="00CB456C" w:rsidP="00D40FE5">
      <w:pPr>
        <w:spacing w:after="0" w:line="240" w:lineRule="auto"/>
        <w:jc w:val="both"/>
        <w:rPr>
          <w:rFonts w:eastAsia="Times New Roman" w:cs="Tahoma"/>
          <w:sz w:val="18"/>
          <w:szCs w:val="18"/>
          <w:lang w:eastAsia="fr-FR"/>
        </w:rPr>
      </w:pPr>
      <w:r w:rsidRPr="00046592">
        <w:rPr>
          <w:rFonts w:eastAsia="Times New Roman" w:cs="Tahoma"/>
          <w:sz w:val="18"/>
          <w:szCs w:val="18"/>
          <w:lang w:eastAsia="fr-FR"/>
        </w:rPr>
        <w:t>•</w:t>
      </w:r>
      <w:r w:rsidRPr="00046592">
        <w:rPr>
          <w:rFonts w:eastAsia="Times New Roman" w:cs="Tahoma"/>
          <w:sz w:val="18"/>
          <w:szCs w:val="18"/>
          <w:lang w:eastAsia="fr-FR"/>
        </w:rPr>
        <w:tab/>
      </w:r>
      <w:r w:rsidR="00D40FE5" w:rsidRPr="00D40FE5">
        <w:rPr>
          <w:rFonts w:eastAsia="Times New Roman" w:cs="Tahoma"/>
          <w:sz w:val="18"/>
          <w:szCs w:val="18"/>
          <w:lang w:eastAsia="fr-FR"/>
        </w:rPr>
        <w:t>Soutenir les démarches qui permettent la transition agroécologique des systèmes grandes cultures</w:t>
      </w:r>
      <w:r w:rsidR="00D40FE5">
        <w:rPr>
          <w:rFonts w:eastAsia="Times New Roman" w:cs="Tahoma"/>
          <w:sz w:val="18"/>
          <w:szCs w:val="18"/>
          <w:lang w:eastAsia="fr-FR"/>
        </w:rPr>
        <w:t xml:space="preserve"> (incluant la production de </w:t>
      </w:r>
      <w:proofErr w:type="spellStart"/>
      <w:r w:rsidR="00D40FE5">
        <w:rPr>
          <w:rFonts w:eastAsia="Times New Roman" w:cs="Tahoma"/>
          <w:sz w:val="18"/>
          <w:szCs w:val="18"/>
          <w:lang w:eastAsia="fr-FR"/>
        </w:rPr>
        <w:t>semnces</w:t>
      </w:r>
      <w:proofErr w:type="spellEnd"/>
      <w:r w:rsidR="00D40FE5">
        <w:rPr>
          <w:rFonts w:eastAsia="Times New Roman" w:cs="Tahoma"/>
          <w:sz w:val="18"/>
          <w:szCs w:val="18"/>
          <w:lang w:eastAsia="fr-FR"/>
        </w:rPr>
        <w:t xml:space="preserve"> et de légumes de plein champ)</w:t>
      </w:r>
      <w:r w:rsidR="00D40FE5" w:rsidRPr="00D40FE5">
        <w:rPr>
          <w:rFonts w:eastAsia="Times New Roman" w:cs="Tahoma"/>
          <w:sz w:val="18"/>
          <w:szCs w:val="18"/>
          <w:lang w:eastAsia="fr-FR"/>
        </w:rPr>
        <w:t>, et notamment le développement des cultures riches en protéines.</w:t>
      </w:r>
    </w:p>
    <w:p w:rsidR="00D40FE5" w:rsidRPr="00D40FE5" w:rsidRDefault="00D40FE5" w:rsidP="00D40FE5">
      <w:pPr>
        <w:spacing w:after="0" w:line="240" w:lineRule="auto"/>
        <w:jc w:val="both"/>
        <w:rPr>
          <w:rFonts w:eastAsia="Times New Roman" w:cs="Tahoma"/>
          <w:sz w:val="18"/>
          <w:szCs w:val="18"/>
          <w:lang w:eastAsia="fr-FR"/>
        </w:rPr>
      </w:pPr>
    </w:p>
    <w:p w:rsidR="00CB456C" w:rsidRDefault="00D40FE5" w:rsidP="00D40FE5">
      <w:pPr>
        <w:spacing w:after="0" w:line="240" w:lineRule="auto"/>
        <w:jc w:val="both"/>
        <w:rPr>
          <w:rFonts w:eastAsia="Times New Roman" w:cs="Tahoma"/>
          <w:sz w:val="18"/>
          <w:szCs w:val="18"/>
          <w:lang w:eastAsia="fr-FR"/>
        </w:rPr>
      </w:pPr>
      <w:r w:rsidRPr="00D40FE5">
        <w:rPr>
          <w:rFonts w:eastAsia="Times New Roman" w:cs="Tahoma"/>
          <w:sz w:val="18"/>
          <w:szCs w:val="18"/>
          <w:lang w:eastAsia="fr-FR"/>
        </w:rPr>
        <w:t>•</w:t>
      </w:r>
      <w:r w:rsidRPr="00D40FE5">
        <w:rPr>
          <w:rFonts w:eastAsia="Times New Roman" w:cs="Tahoma"/>
          <w:sz w:val="18"/>
          <w:szCs w:val="18"/>
          <w:lang w:eastAsia="fr-FR"/>
        </w:rPr>
        <w:tab/>
        <w:t>Contribuer à la pérennité économique de ces systèmes en soutenant des démarches qui permettent une répartition de la valeur créée de l’amont à l’aval.</w:t>
      </w:r>
    </w:p>
    <w:p w:rsidR="00D40FE5" w:rsidRPr="00046592" w:rsidRDefault="00D40FE5" w:rsidP="00CB456C">
      <w:pPr>
        <w:spacing w:after="0" w:line="240" w:lineRule="auto"/>
        <w:jc w:val="both"/>
        <w:rPr>
          <w:rFonts w:eastAsia="Times New Roman" w:cs="Tahoma"/>
          <w:sz w:val="18"/>
          <w:szCs w:val="18"/>
          <w:lang w:eastAsia="fr-FR"/>
        </w:rPr>
      </w:pPr>
    </w:p>
    <w:p w:rsidR="00CB456C" w:rsidRPr="00046592" w:rsidRDefault="00CB456C" w:rsidP="00CB456C">
      <w:pPr>
        <w:spacing w:after="0" w:line="240" w:lineRule="auto"/>
        <w:jc w:val="both"/>
        <w:rPr>
          <w:rFonts w:eastAsia="Times New Roman" w:cs="Tahoma"/>
          <w:sz w:val="18"/>
          <w:szCs w:val="18"/>
          <w:lang w:eastAsia="fr-FR"/>
        </w:rPr>
      </w:pPr>
    </w:p>
    <w:p w:rsidR="008340D5" w:rsidRPr="008340D5" w:rsidRDefault="008340D5" w:rsidP="008340D5">
      <w:pPr>
        <w:spacing w:after="0" w:line="240" w:lineRule="auto"/>
        <w:jc w:val="both"/>
        <w:rPr>
          <w:rFonts w:eastAsia="Times New Roman" w:cs="Tahoma"/>
          <w:sz w:val="18"/>
          <w:szCs w:val="18"/>
          <w:lang w:eastAsia="fr-FR"/>
        </w:rPr>
      </w:pPr>
    </w:p>
    <w:p w:rsidR="008340D5" w:rsidRPr="008340D5" w:rsidRDefault="008340D5" w:rsidP="008340D5">
      <w:pPr>
        <w:keepNext/>
        <w:numPr>
          <w:ilvl w:val="6"/>
          <w:numId w:val="47"/>
        </w:numPr>
        <w:suppressAutoHyphens/>
        <w:spacing w:before="120" w:after="0" w:line="240" w:lineRule="auto"/>
        <w:jc w:val="both"/>
        <w:outlineLvl w:val="6"/>
        <w:rPr>
          <w:rFonts w:eastAsia="Times New Roman" w:cs="Times New Roman"/>
          <w:b/>
          <w:color w:val="FFFFFF"/>
          <w:shd w:val="clear" w:color="auto" w:fill="008080"/>
          <w:lang w:eastAsia="ar-SA"/>
        </w:rPr>
      </w:pPr>
      <w:r w:rsidRPr="008340D5">
        <w:rPr>
          <w:rFonts w:eastAsia="Times New Roman" w:cs="Times New Roman"/>
          <w:b/>
          <w:color w:val="FFFFFF"/>
          <w:shd w:val="clear" w:color="auto" w:fill="008080"/>
          <w:lang w:eastAsia="ar-SA"/>
        </w:rPr>
        <w:t>LOCALISATION DU PROJET</w:t>
      </w:r>
    </w:p>
    <w:p w:rsidR="008340D5" w:rsidRPr="008340D5" w:rsidRDefault="008340D5" w:rsidP="008340D5">
      <w:pPr>
        <w:tabs>
          <w:tab w:val="right" w:pos="10064"/>
        </w:tabs>
        <w:spacing w:before="120" w:after="0" w:line="240" w:lineRule="auto"/>
        <w:jc w:val="both"/>
        <w:rPr>
          <w:rFonts w:eastAsia="Times New Roman" w:cs="Tahoma"/>
          <w:sz w:val="18"/>
          <w:szCs w:val="18"/>
          <w:lang w:eastAsia="fr-FR"/>
        </w:rPr>
      </w:pPr>
      <w:r w:rsidRPr="008340D5">
        <w:rPr>
          <w:rFonts w:eastAsia="Times New Roman" w:cs="Tahoma"/>
          <w:sz w:val="18"/>
          <w:szCs w:val="18"/>
          <w:lang w:eastAsia="fr-FR"/>
        </w:rPr>
        <w:t xml:space="preserve">Dénomination du territoire couvert par le projet : </w:t>
      </w:r>
      <w:r w:rsidRPr="008340D5">
        <w:rPr>
          <w:rFonts w:eastAsia="Times New Roman" w:cs="Tahoma"/>
          <w:sz w:val="18"/>
          <w:szCs w:val="18"/>
          <w:u w:val="single"/>
          <w:lang w:eastAsia="fr-FR"/>
        </w:rPr>
        <w:tab/>
      </w:r>
    </w:p>
    <w:p w:rsidR="008340D5" w:rsidRPr="008340D5" w:rsidRDefault="008340D5" w:rsidP="008340D5">
      <w:pPr>
        <w:tabs>
          <w:tab w:val="right" w:pos="10064"/>
        </w:tabs>
        <w:spacing w:before="120" w:after="0" w:line="240" w:lineRule="auto"/>
        <w:jc w:val="both"/>
        <w:rPr>
          <w:rFonts w:eastAsia="Times New Roman" w:cs="Tahoma"/>
          <w:sz w:val="18"/>
          <w:szCs w:val="18"/>
          <w:u w:val="single"/>
          <w:lang w:eastAsia="fr-FR"/>
        </w:rPr>
      </w:pPr>
      <w:r w:rsidRPr="008340D5">
        <w:rPr>
          <w:rFonts w:eastAsia="Times New Roman" w:cs="Tahoma"/>
          <w:sz w:val="18"/>
          <w:szCs w:val="18"/>
          <w:u w:val="single"/>
          <w:lang w:eastAsia="fr-FR"/>
        </w:rPr>
        <w:tab/>
      </w:r>
    </w:p>
    <w:p w:rsidR="008340D5" w:rsidRPr="008340D5" w:rsidRDefault="008340D5" w:rsidP="008340D5">
      <w:pPr>
        <w:spacing w:after="0" w:line="240" w:lineRule="auto"/>
        <w:jc w:val="both"/>
        <w:rPr>
          <w:rFonts w:eastAsia="Times New Roman" w:cs="Tahoma"/>
          <w:sz w:val="18"/>
          <w:szCs w:val="18"/>
          <w:lang w:eastAsia="fr-FR"/>
        </w:rPr>
      </w:pPr>
    </w:p>
    <w:p w:rsidR="008340D5" w:rsidRPr="008340D5" w:rsidRDefault="008340D5" w:rsidP="008340D5">
      <w:pPr>
        <w:keepNext/>
        <w:suppressAutoHyphens/>
        <w:spacing w:before="60" w:after="0" w:line="240" w:lineRule="auto"/>
        <w:jc w:val="both"/>
        <w:outlineLvl w:val="6"/>
        <w:rPr>
          <w:rFonts w:eastAsia="Times New Roman" w:cs="Times New Roman"/>
          <w:b/>
          <w:color w:val="FFFFFF"/>
          <w:shd w:val="clear" w:color="auto" w:fill="008080"/>
          <w:lang w:eastAsia="ar-SA"/>
        </w:rPr>
      </w:pPr>
      <w:r w:rsidRPr="008340D5">
        <w:rPr>
          <w:rFonts w:eastAsia="Times New Roman" w:cs="Times New Roman"/>
          <w:b/>
          <w:color w:val="FFFFFF"/>
          <w:shd w:val="clear" w:color="auto" w:fill="008080"/>
          <w:lang w:eastAsia="ar-SA"/>
        </w:rPr>
        <w:t>CALENDRIER PREVISIONNEL DU PROJET</w:t>
      </w:r>
    </w:p>
    <w:p w:rsidR="008340D5" w:rsidRPr="008340D5" w:rsidRDefault="008340D5" w:rsidP="008340D5">
      <w:pPr>
        <w:spacing w:before="120" w:after="0" w:line="240" w:lineRule="auto"/>
        <w:rPr>
          <w:rFonts w:eastAsia="Times New Roman" w:cs="Tahoma"/>
          <w:i/>
          <w:iCs/>
          <w:sz w:val="18"/>
          <w:szCs w:val="18"/>
          <w:lang w:eastAsia="fr-FR"/>
        </w:rPr>
      </w:pPr>
      <w:r w:rsidRPr="008340D5">
        <w:rPr>
          <w:rFonts w:eastAsia="Times New Roman" w:cs="Tahoma"/>
          <w:i/>
          <w:iCs/>
          <w:sz w:val="18"/>
          <w:szCs w:val="18"/>
          <w:lang w:eastAsia="fr-FR"/>
        </w:rPr>
        <w:t>(</w:t>
      </w:r>
      <w:r w:rsidRPr="008340D5">
        <w:rPr>
          <w:rFonts w:eastAsia="Times New Roman" w:cs="Tahoma"/>
          <w:i/>
          <w:iCs/>
          <w:sz w:val="18"/>
          <w:szCs w:val="18"/>
          <w:u w:val="single"/>
          <w:lang w:eastAsia="fr-FR"/>
        </w:rPr>
        <w:t xml:space="preserve">Attention, le commencement du projet ne doit pas intervenir avant la date de </w:t>
      </w:r>
      <w:r w:rsidR="00835D24">
        <w:rPr>
          <w:rFonts w:eastAsia="Times New Roman" w:cs="Tahoma"/>
          <w:i/>
          <w:iCs/>
          <w:sz w:val="18"/>
          <w:szCs w:val="18"/>
          <w:u w:val="single"/>
          <w:lang w:eastAsia="fr-FR"/>
        </w:rPr>
        <w:t>passage en commission permanente de Conseil régional.</w:t>
      </w:r>
    </w:p>
    <w:p w:rsidR="008340D5" w:rsidRPr="008340D5" w:rsidRDefault="008340D5" w:rsidP="008340D5">
      <w:pPr>
        <w:spacing w:after="0" w:line="240" w:lineRule="auto"/>
        <w:rPr>
          <w:rFonts w:eastAsia="Times New Roman" w:cs="Tahoma"/>
          <w:sz w:val="18"/>
          <w:szCs w:val="18"/>
          <w:lang w:eastAsia="fr-FR"/>
        </w:rPr>
      </w:pPr>
    </w:p>
    <w:p w:rsidR="008340D5" w:rsidRPr="008340D5" w:rsidRDefault="008340D5" w:rsidP="008340D5">
      <w:pPr>
        <w:tabs>
          <w:tab w:val="right" w:pos="6946"/>
        </w:tabs>
        <w:spacing w:after="120" w:line="240" w:lineRule="auto"/>
        <w:rPr>
          <w:rFonts w:eastAsia="Times New Roman" w:cs="Tahoma"/>
          <w:sz w:val="18"/>
          <w:szCs w:val="18"/>
          <w:lang w:eastAsia="fr-FR"/>
        </w:rPr>
      </w:pPr>
      <w:r w:rsidRPr="008340D5">
        <w:rPr>
          <w:rFonts w:eastAsia="Times New Roman" w:cs="Tahoma"/>
          <w:sz w:val="18"/>
          <w:szCs w:val="18"/>
          <w:lang w:eastAsia="fr-FR"/>
        </w:rPr>
        <w:t xml:space="preserve">Date prévisionnelle de </w:t>
      </w:r>
      <w:r w:rsidRPr="008340D5">
        <w:rPr>
          <w:rFonts w:eastAsia="Times New Roman" w:cs="Tahoma"/>
          <w:b/>
          <w:sz w:val="18"/>
          <w:szCs w:val="18"/>
          <w:lang w:eastAsia="fr-FR"/>
        </w:rPr>
        <w:t>début</w:t>
      </w:r>
      <w:r w:rsidRPr="008340D5">
        <w:rPr>
          <w:rFonts w:eastAsia="Times New Roman" w:cs="Tahoma"/>
          <w:sz w:val="18"/>
          <w:szCs w:val="18"/>
          <w:lang w:eastAsia="fr-FR"/>
        </w:rPr>
        <w:t xml:space="preserve"> de </w:t>
      </w:r>
      <w:r w:rsidRPr="008340D5">
        <w:rPr>
          <w:rFonts w:eastAsia="Times New Roman" w:cs="Tahoma"/>
          <w:bCs/>
          <w:sz w:val="18"/>
          <w:szCs w:val="18"/>
          <w:lang w:eastAsia="fr-FR"/>
        </w:rPr>
        <w:t>projet</w:t>
      </w:r>
      <w:r w:rsidRPr="008340D5">
        <w:rPr>
          <w:rFonts w:eastAsia="Times New Roman" w:cs="Tahoma"/>
          <w:sz w:val="18"/>
          <w:szCs w:val="18"/>
          <w:lang w:eastAsia="fr-FR"/>
        </w:rPr>
        <w:t xml:space="preserve">: </w:t>
      </w:r>
      <w:r w:rsidRPr="008340D5">
        <w:rPr>
          <w:rFonts w:eastAsia="Times New Roman" w:cs="Tahoma"/>
          <w:sz w:val="18"/>
          <w:szCs w:val="18"/>
          <w:u w:val="single"/>
          <w:lang w:eastAsia="fr-FR"/>
        </w:rPr>
        <w:tab/>
      </w:r>
      <w:r w:rsidRPr="008340D5">
        <w:rPr>
          <w:rFonts w:eastAsia="Times New Roman" w:cs="Tahoma"/>
          <w:sz w:val="18"/>
          <w:szCs w:val="18"/>
          <w:lang w:eastAsia="fr-FR"/>
        </w:rPr>
        <w:t>(mois, année)</w:t>
      </w:r>
    </w:p>
    <w:p w:rsidR="008340D5" w:rsidRPr="008340D5" w:rsidRDefault="008340D5" w:rsidP="008340D5">
      <w:pPr>
        <w:tabs>
          <w:tab w:val="right" w:pos="6946"/>
        </w:tabs>
        <w:spacing w:after="120" w:line="240" w:lineRule="auto"/>
        <w:rPr>
          <w:rFonts w:eastAsia="Times New Roman" w:cs="Tahoma"/>
          <w:sz w:val="18"/>
          <w:szCs w:val="18"/>
          <w:lang w:eastAsia="fr-FR"/>
        </w:rPr>
      </w:pPr>
      <w:r w:rsidRPr="008340D5">
        <w:rPr>
          <w:rFonts w:eastAsia="Times New Roman" w:cs="Tahoma"/>
          <w:sz w:val="18"/>
          <w:szCs w:val="18"/>
          <w:lang w:eastAsia="fr-FR"/>
        </w:rPr>
        <w:t xml:space="preserve">Date prévisionnelle de fin de projet: </w:t>
      </w:r>
      <w:r w:rsidRPr="008340D5">
        <w:rPr>
          <w:rFonts w:eastAsia="Times New Roman" w:cs="Tahoma"/>
          <w:sz w:val="18"/>
          <w:szCs w:val="18"/>
          <w:u w:val="single"/>
          <w:lang w:eastAsia="fr-FR"/>
        </w:rPr>
        <w:tab/>
      </w:r>
      <w:r w:rsidRPr="008340D5">
        <w:rPr>
          <w:rFonts w:eastAsia="Times New Roman" w:cs="Tahoma"/>
          <w:sz w:val="18"/>
          <w:szCs w:val="18"/>
          <w:lang w:eastAsia="fr-FR"/>
        </w:rPr>
        <w:t>(mois, année)</w:t>
      </w:r>
    </w:p>
    <w:p w:rsidR="008340D5" w:rsidRPr="008340D5" w:rsidRDefault="008340D5" w:rsidP="008340D5">
      <w:pPr>
        <w:spacing w:after="0" w:line="240" w:lineRule="auto"/>
        <w:rPr>
          <w:rFonts w:eastAsia="Times New Roman" w:cs="Tahoma"/>
          <w:sz w:val="18"/>
          <w:szCs w:val="18"/>
          <w:lang w:eastAsia="fr-FR"/>
        </w:rPr>
      </w:pPr>
    </w:p>
    <w:p w:rsidR="008340D5" w:rsidRPr="008340D5" w:rsidRDefault="008340D5" w:rsidP="008340D5">
      <w:pPr>
        <w:pBdr>
          <w:top w:val="single" w:sz="4" w:space="1" w:color="7F7F7F"/>
          <w:left w:val="single" w:sz="4" w:space="0" w:color="7F7F7F"/>
          <w:bottom w:val="single" w:sz="4" w:space="0" w:color="7F7F7F"/>
          <w:right w:val="single" w:sz="4" w:space="4" w:color="7F7F7F"/>
        </w:pBdr>
        <w:shd w:val="clear" w:color="auto" w:fill="31849B"/>
        <w:spacing w:after="0" w:line="240" w:lineRule="auto"/>
        <w:jc w:val="center"/>
        <w:rPr>
          <w:rFonts w:ascii="Calibri" w:eastAsia="Times New Roman" w:hAnsi="Calibri" w:cs="Calibri"/>
          <w:b/>
          <w:iCs/>
          <w:smallCaps/>
          <w:color w:val="FFFFFF"/>
          <w:sz w:val="28"/>
          <w:szCs w:val="16"/>
          <w:lang w:eastAsia="fr-FR"/>
        </w:rPr>
      </w:pPr>
      <w:r w:rsidRPr="008340D5">
        <w:rPr>
          <w:rFonts w:ascii="Calibri" w:eastAsia="Times New Roman" w:hAnsi="Calibri" w:cs="Calibri"/>
          <w:b/>
          <w:iCs/>
          <w:smallCaps/>
          <w:color w:val="FFFFFF"/>
          <w:sz w:val="28"/>
          <w:szCs w:val="16"/>
          <w:lang w:eastAsia="fr-FR"/>
        </w:rPr>
        <w:t>3- Description du projet</w:t>
      </w:r>
    </w:p>
    <w:p w:rsidR="008340D5" w:rsidRPr="008340D5" w:rsidRDefault="008340D5" w:rsidP="008340D5">
      <w:pPr>
        <w:spacing w:after="0" w:line="240" w:lineRule="auto"/>
        <w:rPr>
          <w:rFonts w:eastAsia="Times New Roman" w:cs="Tahoma"/>
          <w:sz w:val="18"/>
          <w:szCs w:val="18"/>
          <w:lang w:eastAsia="fr-FR"/>
        </w:rPr>
      </w:pPr>
    </w:p>
    <w:p w:rsidR="008340D5" w:rsidRDefault="008340D5" w:rsidP="008340D5">
      <w:pPr>
        <w:spacing w:after="120" w:line="240" w:lineRule="auto"/>
        <w:rPr>
          <w:rFonts w:eastAsia="Times New Roman" w:cs="Tahoma"/>
          <w:sz w:val="18"/>
          <w:szCs w:val="18"/>
          <w:lang w:eastAsia="fr-FR"/>
        </w:rPr>
      </w:pPr>
      <w:r w:rsidRPr="008340D5">
        <w:rPr>
          <w:rFonts w:eastAsia="Times New Roman" w:cs="Tahoma"/>
          <w:b/>
          <w:sz w:val="18"/>
          <w:szCs w:val="18"/>
          <w:lang w:eastAsia="fr-FR"/>
        </w:rPr>
        <w:t xml:space="preserve">La description du projet doit obligatoirement faire l’objet d’une présentation de </w:t>
      </w:r>
      <w:r w:rsidR="00EA1F79">
        <w:rPr>
          <w:rFonts w:eastAsia="Times New Roman" w:cs="Tahoma"/>
          <w:b/>
          <w:sz w:val="18"/>
          <w:szCs w:val="18"/>
          <w:lang w:eastAsia="fr-FR"/>
        </w:rPr>
        <w:t>10</w:t>
      </w:r>
      <w:r w:rsidRPr="008340D5">
        <w:rPr>
          <w:rFonts w:eastAsia="Times New Roman" w:cs="Tahoma"/>
          <w:b/>
          <w:sz w:val="18"/>
          <w:szCs w:val="18"/>
          <w:lang w:eastAsia="fr-FR"/>
        </w:rPr>
        <w:t xml:space="preserve"> pages maximum ainsi que d’un résumé généraliste</w:t>
      </w:r>
      <w:r w:rsidRPr="008340D5">
        <w:rPr>
          <w:rFonts w:eastAsia="Times New Roman" w:cs="Tahoma"/>
          <w:sz w:val="18"/>
          <w:szCs w:val="18"/>
          <w:lang w:eastAsia="fr-FR"/>
        </w:rPr>
        <w:t>.</w:t>
      </w:r>
    </w:p>
    <w:p w:rsidR="00D40FE5" w:rsidRDefault="00D40FE5" w:rsidP="008340D5">
      <w:pPr>
        <w:spacing w:after="120" w:line="240" w:lineRule="auto"/>
        <w:rPr>
          <w:rFonts w:eastAsia="Times New Roman" w:cs="Tahoma"/>
          <w:sz w:val="18"/>
          <w:szCs w:val="18"/>
          <w:lang w:eastAsia="fr-FR"/>
        </w:rPr>
      </w:pPr>
      <w:r>
        <w:rPr>
          <w:rFonts w:eastAsia="Times New Roman" w:cs="Tahoma"/>
          <w:sz w:val="18"/>
          <w:szCs w:val="18"/>
          <w:lang w:eastAsia="fr-FR"/>
        </w:rPr>
        <w:t>Ce projet :</w:t>
      </w:r>
    </w:p>
    <w:p w:rsidR="00D40FE5" w:rsidRPr="00CE7D0F" w:rsidRDefault="00D40FE5" w:rsidP="00D40FE5">
      <w:pPr>
        <w:pStyle w:val="Paragraphedeliste"/>
        <w:numPr>
          <w:ilvl w:val="0"/>
          <w:numId w:val="51"/>
        </w:numPr>
        <w:spacing w:after="120"/>
        <w:rPr>
          <w:rFonts w:asciiTheme="minorHAnsi" w:eastAsia="Times New Roman" w:hAnsiTheme="minorHAnsi" w:cstheme="minorHAnsi"/>
          <w:lang w:eastAsia="fr-FR"/>
        </w:rPr>
      </w:pPr>
      <w:r w:rsidRPr="00CE7D0F">
        <w:rPr>
          <w:rFonts w:asciiTheme="minorHAnsi" w:eastAsia="Times New Roman" w:hAnsiTheme="minorHAnsi" w:cstheme="minorHAnsi"/>
          <w:lang w:eastAsia="fr-FR"/>
        </w:rPr>
        <w:t>Répond</w:t>
      </w:r>
      <w:r w:rsidR="00CE7D0F" w:rsidRPr="00CE7D0F">
        <w:rPr>
          <w:rFonts w:asciiTheme="minorHAnsi" w:eastAsia="Times New Roman" w:hAnsiTheme="minorHAnsi" w:cstheme="minorHAnsi"/>
          <w:lang w:eastAsia="fr-FR"/>
        </w:rPr>
        <w:t xml:space="preserve"> à un besoin clairement identifié (débouchés existants ou </w:t>
      </w:r>
      <w:proofErr w:type="spellStart"/>
      <w:r w:rsidR="00CE7D0F" w:rsidRPr="00CE7D0F">
        <w:rPr>
          <w:rFonts w:asciiTheme="minorHAnsi" w:eastAsia="Times New Roman" w:hAnsiTheme="minorHAnsi" w:cstheme="minorHAnsi"/>
          <w:lang w:eastAsia="fr-FR"/>
        </w:rPr>
        <w:t>potenteils</w:t>
      </w:r>
      <w:proofErr w:type="spellEnd"/>
      <w:r w:rsidR="00CE7D0F" w:rsidRPr="00CE7D0F">
        <w:rPr>
          <w:rFonts w:asciiTheme="minorHAnsi" w:eastAsia="Times New Roman" w:hAnsiTheme="minorHAnsi" w:cstheme="minorHAnsi"/>
          <w:lang w:eastAsia="fr-FR"/>
        </w:rPr>
        <w:t>)</w:t>
      </w:r>
    </w:p>
    <w:p w:rsidR="00CE7D0F" w:rsidRPr="00CE7D0F" w:rsidRDefault="00CE7D0F" w:rsidP="00D40FE5">
      <w:pPr>
        <w:pStyle w:val="Paragraphedeliste"/>
        <w:numPr>
          <w:ilvl w:val="0"/>
          <w:numId w:val="51"/>
        </w:numPr>
        <w:spacing w:after="120"/>
        <w:rPr>
          <w:rFonts w:asciiTheme="minorHAnsi" w:eastAsia="Times New Roman" w:hAnsiTheme="minorHAnsi" w:cstheme="minorHAnsi"/>
          <w:lang w:eastAsia="fr-FR"/>
        </w:rPr>
      </w:pPr>
      <w:r w:rsidRPr="00CE7D0F">
        <w:rPr>
          <w:rFonts w:asciiTheme="minorHAnsi" w:eastAsia="Times New Roman" w:hAnsiTheme="minorHAnsi" w:cstheme="minorHAnsi"/>
          <w:lang w:eastAsia="fr-FR"/>
        </w:rPr>
        <w:t>Comporte un engagement sur des volumes, des surfaces développées ou à développer sur le territoire régional</w:t>
      </w:r>
    </w:p>
    <w:p w:rsidR="00CE7D0F" w:rsidRPr="00CE7D0F" w:rsidRDefault="00CE7D0F" w:rsidP="00D40FE5">
      <w:pPr>
        <w:pStyle w:val="Paragraphedeliste"/>
        <w:numPr>
          <w:ilvl w:val="0"/>
          <w:numId w:val="51"/>
        </w:numPr>
        <w:spacing w:after="120"/>
        <w:rPr>
          <w:rFonts w:asciiTheme="minorHAnsi" w:eastAsia="Times New Roman" w:hAnsiTheme="minorHAnsi" w:cstheme="minorHAnsi"/>
          <w:lang w:eastAsia="fr-FR"/>
        </w:rPr>
      </w:pPr>
      <w:r w:rsidRPr="00CE7D0F">
        <w:rPr>
          <w:rFonts w:asciiTheme="minorHAnsi" w:eastAsia="Times New Roman" w:hAnsiTheme="minorHAnsi" w:cstheme="minorHAnsi"/>
          <w:lang w:eastAsia="fr-FR"/>
        </w:rPr>
        <w:t>Fait référence à une étude de faisabilité au travers de références existantes ou à créer (enquêtes, suivi, expérimentation …)</w:t>
      </w:r>
    </w:p>
    <w:p w:rsidR="00CE7D0F" w:rsidRPr="00CE7D0F" w:rsidRDefault="00CE7D0F" w:rsidP="00D40FE5">
      <w:pPr>
        <w:pStyle w:val="Paragraphedeliste"/>
        <w:numPr>
          <w:ilvl w:val="0"/>
          <w:numId w:val="51"/>
        </w:numPr>
        <w:spacing w:after="120"/>
        <w:rPr>
          <w:rFonts w:asciiTheme="minorHAnsi" w:eastAsia="Times New Roman" w:hAnsiTheme="minorHAnsi" w:cstheme="minorHAnsi"/>
          <w:lang w:eastAsia="fr-FR"/>
        </w:rPr>
      </w:pPr>
      <w:r w:rsidRPr="00CE7D0F">
        <w:rPr>
          <w:rFonts w:asciiTheme="minorHAnsi" w:eastAsia="Times New Roman" w:hAnsiTheme="minorHAnsi" w:cstheme="minorHAnsi"/>
          <w:lang w:eastAsia="fr-FR"/>
        </w:rPr>
        <w:t>Comporte un volet accompagnement collectif (diagnostic, charte de production, conseil collectif …)</w:t>
      </w:r>
    </w:p>
    <w:p w:rsidR="008340D5" w:rsidRPr="00CE7D0F" w:rsidRDefault="008340D5" w:rsidP="008340D5">
      <w:pPr>
        <w:spacing w:after="0" w:line="240" w:lineRule="auto"/>
        <w:rPr>
          <w:rFonts w:eastAsia="Times New Roman" w:cs="Tahoma"/>
          <w:b/>
          <w:bCs/>
          <w:sz w:val="18"/>
          <w:szCs w:val="18"/>
          <w:u w:val="single"/>
          <w:lang w:eastAsia="fr-FR"/>
        </w:rPr>
      </w:pPr>
      <w:r w:rsidRPr="00CE7D0F">
        <w:rPr>
          <w:rFonts w:eastAsia="Times New Roman" w:cs="Tahoma"/>
          <w:b/>
          <w:bCs/>
          <w:sz w:val="18"/>
          <w:szCs w:val="18"/>
          <w:u w:val="single"/>
          <w:lang w:eastAsia="fr-FR"/>
        </w:rPr>
        <w:t>La présentation devra comporter les éléments suivants :</w:t>
      </w:r>
    </w:p>
    <w:p w:rsidR="008340D5" w:rsidRPr="00CE7D0F" w:rsidRDefault="008340D5" w:rsidP="008340D5">
      <w:pPr>
        <w:spacing w:after="0" w:line="240" w:lineRule="auto"/>
        <w:rPr>
          <w:rFonts w:eastAsia="Times New Roman" w:cs="Tahoma"/>
          <w:b/>
          <w:bCs/>
          <w:sz w:val="18"/>
          <w:szCs w:val="18"/>
          <w:u w:val="single"/>
          <w:lang w:eastAsia="fr-FR"/>
        </w:rPr>
      </w:pPr>
    </w:p>
    <w:p w:rsidR="008340D5" w:rsidRPr="008340D5" w:rsidRDefault="008340D5" w:rsidP="008340D5">
      <w:pPr>
        <w:numPr>
          <w:ilvl w:val="0"/>
          <w:numId w:val="50"/>
        </w:numPr>
        <w:spacing w:after="120" w:line="240" w:lineRule="auto"/>
        <w:rPr>
          <w:rFonts w:eastAsia="Times New Roman" w:cs="Tahoma"/>
          <w:sz w:val="18"/>
          <w:szCs w:val="18"/>
          <w:lang w:eastAsia="fr-FR"/>
        </w:rPr>
      </w:pPr>
      <w:r w:rsidRPr="008340D5">
        <w:rPr>
          <w:rFonts w:eastAsia="Times New Roman" w:cs="Tahoma"/>
          <w:b/>
          <w:sz w:val="18"/>
          <w:szCs w:val="18"/>
          <w:lang w:eastAsia="fr-FR"/>
        </w:rPr>
        <w:t>Contexte et objectifs du projet</w:t>
      </w:r>
      <w:r w:rsidRPr="008340D5">
        <w:rPr>
          <w:rFonts w:eastAsia="Times New Roman" w:cs="Tahoma"/>
          <w:sz w:val="18"/>
          <w:szCs w:val="18"/>
          <w:lang w:eastAsia="fr-FR"/>
        </w:rPr>
        <w:t> : état des lieux, intérêt du projet, objectifs et acteurs de la ou des filières ciblées.</w:t>
      </w:r>
    </w:p>
    <w:p w:rsidR="008340D5" w:rsidRPr="008340D5" w:rsidRDefault="008340D5" w:rsidP="008340D5">
      <w:pPr>
        <w:numPr>
          <w:ilvl w:val="0"/>
          <w:numId w:val="50"/>
        </w:numPr>
        <w:spacing w:after="120" w:line="240" w:lineRule="auto"/>
        <w:rPr>
          <w:rFonts w:eastAsia="Times New Roman" w:cs="Tahoma"/>
          <w:sz w:val="18"/>
          <w:szCs w:val="18"/>
          <w:lang w:eastAsia="fr-FR"/>
        </w:rPr>
      </w:pPr>
      <w:r w:rsidRPr="008340D5">
        <w:rPr>
          <w:rFonts w:eastAsia="Times New Roman" w:cs="Tahoma"/>
          <w:b/>
          <w:sz w:val="18"/>
          <w:szCs w:val="18"/>
          <w:lang w:eastAsia="fr-FR"/>
        </w:rPr>
        <w:t>Actions développées dans le cadre du projet</w:t>
      </w:r>
      <w:r w:rsidRPr="008340D5">
        <w:rPr>
          <w:rFonts w:eastAsia="Times New Roman" w:cs="Tahoma"/>
          <w:sz w:val="18"/>
          <w:szCs w:val="18"/>
          <w:lang w:eastAsia="fr-FR"/>
        </w:rPr>
        <w:t> : description des actions programmées ainsi que leur articulation entre elles.</w:t>
      </w:r>
    </w:p>
    <w:p w:rsidR="008340D5" w:rsidRPr="008340D5" w:rsidRDefault="008340D5" w:rsidP="008340D5">
      <w:pPr>
        <w:numPr>
          <w:ilvl w:val="0"/>
          <w:numId w:val="50"/>
        </w:numPr>
        <w:spacing w:after="120" w:line="240" w:lineRule="auto"/>
        <w:rPr>
          <w:rFonts w:eastAsia="Times New Roman" w:cs="Tahoma"/>
          <w:sz w:val="18"/>
          <w:szCs w:val="18"/>
          <w:lang w:eastAsia="fr-FR"/>
        </w:rPr>
      </w:pPr>
      <w:r w:rsidRPr="008340D5">
        <w:rPr>
          <w:rFonts w:eastAsia="Times New Roman" w:cs="Tahoma"/>
          <w:b/>
          <w:sz w:val="18"/>
          <w:szCs w:val="18"/>
          <w:lang w:eastAsia="fr-FR"/>
        </w:rPr>
        <w:t>Équipe du projet</w:t>
      </w:r>
      <w:r w:rsidRPr="008340D5">
        <w:rPr>
          <w:rFonts w:eastAsia="Times New Roman" w:cs="Tahoma"/>
          <w:sz w:val="18"/>
          <w:szCs w:val="18"/>
          <w:lang w:eastAsia="fr-FR"/>
        </w:rPr>
        <w:t> : description de l’équipe impliquée dans le projet, compétences et complémentarité des membres, fonctionnement interne.</w:t>
      </w:r>
    </w:p>
    <w:p w:rsidR="008340D5" w:rsidRPr="008340D5" w:rsidRDefault="008340D5" w:rsidP="008340D5">
      <w:pPr>
        <w:numPr>
          <w:ilvl w:val="0"/>
          <w:numId w:val="50"/>
        </w:numPr>
        <w:spacing w:after="120" w:line="240" w:lineRule="auto"/>
        <w:rPr>
          <w:rFonts w:eastAsia="Times New Roman" w:cs="Tahoma"/>
          <w:sz w:val="18"/>
          <w:szCs w:val="18"/>
          <w:lang w:eastAsia="fr-FR"/>
        </w:rPr>
      </w:pPr>
      <w:r w:rsidRPr="008340D5">
        <w:rPr>
          <w:rFonts w:eastAsia="Times New Roman" w:cs="Tahoma"/>
          <w:b/>
          <w:sz w:val="18"/>
          <w:szCs w:val="18"/>
          <w:lang w:eastAsia="fr-FR"/>
        </w:rPr>
        <w:t>Moyens et ressources mobilisés</w:t>
      </w:r>
      <w:r w:rsidRPr="008340D5">
        <w:rPr>
          <w:rFonts w:eastAsia="Times New Roman" w:cs="Tahoma"/>
          <w:sz w:val="18"/>
          <w:szCs w:val="18"/>
          <w:lang w:eastAsia="fr-FR"/>
        </w:rPr>
        <w:t> : description des moyens techniques, humains et financiers mobilisés pour la réalisation du projet.</w:t>
      </w:r>
    </w:p>
    <w:p w:rsidR="008340D5" w:rsidRPr="008340D5" w:rsidRDefault="008340D5" w:rsidP="008340D5">
      <w:pPr>
        <w:numPr>
          <w:ilvl w:val="0"/>
          <w:numId w:val="50"/>
        </w:numPr>
        <w:spacing w:after="120" w:line="240" w:lineRule="auto"/>
        <w:rPr>
          <w:rFonts w:eastAsia="Times New Roman" w:cs="Tahoma"/>
          <w:sz w:val="18"/>
          <w:szCs w:val="18"/>
          <w:lang w:eastAsia="fr-FR"/>
        </w:rPr>
      </w:pPr>
      <w:r w:rsidRPr="008340D5">
        <w:rPr>
          <w:rFonts w:eastAsia="Times New Roman" w:cs="Tahoma"/>
          <w:b/>
          <w:sz w:val="18"/>
          <w:szCs w:val="18"/>
          <w:lang w:eastAsia="fr-FR"/>
        </w:rPr>
        <w:lastRenderedPageBreak/>
        <w:t>Gouvernance du projet</w:t>
      </w:r>
      <w:r w:rsidRPr="008340D5">
        <w:rPr>
          <w:rFonts w:eastAsia="Times New Roman" w:cs="Tahoma"/>
          <w:sz w:val="18"/>
          <w:szCs w:val="18"/>
          <w:lang w:eastAsia="fr-FR"/>
        </w:rPr>
        <w:t> : description des modalités de la gouvernance prévues : détail du pilotage, outils mis en place, règles de fonctionnement et indicateurs de suivi du projet.</w:t>
      </w:r>
    </w:p>
    <w:p w:rsidR="008340D5" w:rsidRDefault="008340D5" w:rsidP="008340D5">
      <w:pPr>
        <w:numPr>
          <w:ilvl w:val="0"/>
          <w:numId w:val="50"/>
        </w:numPr>
        <w:spacing w:after="120" w:line="240" w:lineRule="auto"/>
        <w:rPr>
          <w:rFonts w:eastAsia="Times New Roman" w:cs="Tahoma"/>
          <w:sz w:val="18"/>
          <w:szCs w:val="18"/>
          <w:lang w:eastAsia="fr-FR"/>
        </w:rPr>
      </w:pPr>
      <w:r w:rsidRPr="008340D5">
        <w:rPr>
          <w:rFonts w:eastAsia="Times New Roman" w:cs="Tahoma"/>
          <w:b/>
          <w:sz w:val="18"/>
          <w:szCs w:val="18"/>
          <w:lang w:eastAsia="fr-FR"/>
        </w:rPr>
        <w:t>Animation du projet</w:t>
      </w:r>
      <w:r w:rsidRPr="008340D5">
        <w:rPr>
          <w:rFonts w:eastAsia="Times New Roman" w:cs="Tahoma"/>
          <w:sz w:val="18"/>
          <w:szCs w:val="18"/>
          <w:lang w:eastAsia="fr-FR"/>
        </w:rPr>
        <w:t> : description de l’animation du proje</w:t>
      </w:r>
      <w:r w:rsidR="00CD6FAE">
        <w:rPr>
          <w:rFonts w:eastAsia="Times New Roman" w:cs="Tahoma"/>
          <w:sz w:val="18"/>
          <w:szCs w:val="18"/>
          <w:lang w:eastAsia="fr-FR"/>
        </w:rPr>
        <w:t>t et méthode d’animation prévue</w:t>
      </w:r>
    </w:p>
    <w:p w:rsidR="00CD6FAE" w:rsidRPr="00046592" w:rsidRDefault="00CD6FAE" w:rsidP="008340D5">
      <w:pPr>
        <w:numPr>
          <w:ilvl w:val="0"/>
          <w:numId w:val="50"/>
        </w:numPr>
        <w:spacing w:after="120" w:line="240" w:lineRule="auto"/>
        <w:rPr>
          <w:rFonts w:eastAsia="Times New Roman" w:cs="Tahoma"/>
          <w:sz w:val="18"/>
          <w:szCs w:val="18"/>
          <w:lang w:eastAsia="fr-FR"/>
        </w:rPr>
      </w:pPr>
      <w:r w:rsidRPr="00046592">
        <w:rPr>
          <w:rFonts w:eastAsia="Times New Roman" w:cs="Tahoma"/>
          <w:b/>
          <w:sz w:val="18"/>
          <w:szCs w:val="18"/>
          <w:lang w:eastAsia="fr-FR"/>
        </w:rPr>
        <w:t>Plan d’action avec échéances</w:t>
      </w:r>
    </w:p>
    <w:p w:rsidR="008340D5" w:rsidRPr="008340D5" w:rsidRDefault="008340D5" w:rsidP="008340D5">
      <w:pPr>
        <w:numPr>
          <w:ilvl w:val="0"/>
          <w:numId w:val="50"/>
        </w:numPr>
        <w:spacing w:after="120" w:line="240" w:lineRule="auto"/>
        <w:rPr>
          <w:rFonts w:eastAsia="Times New Roman" w:cs="Tahoma"/>
          <w:sz w:val="18"/>
          <w:szCs w:val="18"/>
          <w:lang w:eastAsia="fr-FR"/>
        </w:rPr>
      </w:pPr>
      <w:r w:rsidRPr="008340D5">
        <w:rPr>
          <w:rFonts w:eastAsia="Times New Roman" w:cs="Tahoma"/>
          <w:b/>
          <w:sz w:val="18"/>
          <w:szCs w:val="18"/>
          <w:lang w:eastAsia="fr-FR"/>
        </w:rPr>
        <w:t>Valeur ajoutée du projet</w:t>
      </w:r>
      <w:r w:rsidRPr="008340D5">
        <w:rPr>
          <w:rFonts w:eastAsia="Times New Roman" w:cs="Tahoma"/>
          <w:sz w:val="18"/>
          <w:szCs w:val="18"/>
          <w:lang w:eastAsia="fr-FR"/>
        </w:rPr>
        <w:t> : description de la plus-value apportée par le projet par rapport à l’existant ainsi que la complémentarité avec d’autres projets.</w:t>
      </w:r>
    </w:p>
    <w:p w:rsidR="008340D5" w:rsidRPr="008340D5" w:rsidRDefault="008340D5" w:rsidP="008340D5">
      <w:pPr>
        <w:numPr>
          <w:ilvl w:val="0"/>
          <w:numId w:val="50"/>
        </w:numPr>
        <w:spacing w:after="120" w:line="240" w:lineRule="auto"/>
        <w:rPr>
          <w:rFonts w:eastAsia="Times New Roman" w:cs="Tahoma"/>
          <w:sz w:val="18"/>
          <w:szCs w:val="18"/>
          <w:lang w:eastAsia="fr-FR"/>
        </w:rPr>
      </w:pPr>
      <w:r w:rsidRPr="008340D5">
        <w:rPr>
          <w:rFonts w:eastAsia="Times New Roman" w:cs="Tahoma"/>
          <w:b/>
          <w:sz w:val="18"/>
          <w:szCs w:val="18"/>
          <w:lang w:eastAsia="fr-FR"/>
        </w:rPr>
        <w:t>Résultats</w:t>
      </w:r>
      <w:r w:rsidRPr="008340D5">
        <w:rPr>
          <w:rFonts w:eastAsia="Times New Roman" w:cs="Tahoma"/>
          <w:sz w:val="18"/>
          <w:szCs w:val="18"/>
          <w:lang w:eastAsia="fr-FR"/>
        </w:rPr>
        <w:t> : résultats attendus, potentiels de développement, indicateurs d’évaluation ? impact géographique et nombre d’utilisateurs finaux potentiels.</w:t>
      </w:r>
    </w:p>
    <w:p w:rsidR="00D40FE5" w:rsidRPr="00267549" w:rsidRDefault="008340D5" w:rsidP="00267549">
      <w:pPr>
        <w:numPr>
          <w:ilvl w:val="0"/>
          <w:numId w:val="50"/>
        </w:numPr>
        <w:spacing w:after="120" w:line="240" w:lineRule="auto"/>
        <w:rPr>
          <w:rFonts w:eastAsia="Times New Roman" w:cs="Tahoma"/>
          <w:sz w:val="18"/>
          <w:szCs w:val="18"/>
          <w:lang w:eastAsia="fr-FR"/>
        </w:rPr>
      </w:pPr>
      <w:r w:rsidRPr="008340D5">
        <w:rPr>
          <w:rFonts w:eastAsia="Times New Roman" w:cs="Tahoma"/>
          <w:b/>
          <w:sz w:val="18"/>
          <w:szCs w:val="18"/>
          <w:lang w:eastAsia="fr-FR"/>
        </w:rPr>
        <w:t>Valorisation et diffusion des résultats</w:t>
      </w:r>
      <w:r w:rsidRPr="008340D5">
        <w:rPr>
          <w:rFonts w:eastAsia="Times New Roman" w:cs="Tahoma"/>
          <w:sz w:val="18"/>
          <w:szCs w:val="18"/>
          <w:lang w:eastAsia="fr-FR"/>
        </w:rPr>
        <w:t> : description de la stratégie et des actions de valorisation et de diffusion des résultats prévues.</w:t>
      </w:r>
    </w:p>
    <w:p w:rsidR="008340D5" w:rsidRPr="008340D5" w:rsidRDefault="008340D5" w:rsidP="008340D5">
      <w:pPr>
        <w:spacing w:after="0" w:line="240" w:lineRule="auto"/>
        <w:rPr>
          <w:rFonts w:eastAsia="Times New Roman" w:cs="Tahoma"/>
          <w:sz w:val="18"/>
          <w:szCs w:val="18"/>
          <w:lang w:eastAsia="fr-FR"/>
        </w:rPr>
      </w:pPr>
    </w:p>
    <w:p w:rsidR="008340D5" w:rsidRPr="008340D5" w:rsidRDefault="008340D5" w:rsidP="008340D5">
      <w:pPr>
        <w:keepNext/>
        <w:suppressAutoHyphens/>
        <w:spacing w:before="60" w:after="0" w:line="240" w:lineRule="auto"/>
        <w:jc w:val="both"/>
        <w:outlineLvl w:val="6"/>
        <w:rPr>
          <w:rFonts w:eastAsia="Times New Roman" w:cs="Times New Roman"/>
          <w:b/>
          <w:color w:val="FFFFFF"/>
          <w:shd w:val="clear" w:color="auto" w:fill="008080"/>
          <w:lang w:eastAsia="ar-SA"/>
        </w:rPr>
      </w:pPr>
      <w:r w:rsidRPr="008340D5">
        <w:rPr>
          <w:rFonts w:eastAsia="Times New Roman" w:cs="Times New Roman"/>
          <w:b/>
          <w:color w:val="FFFFFF"/>
          <w:shd w:val="clear" w:color="auto" w:fill="008080"/>
          <w:lang w:eastAsia="ar-SA"/>
        </w:rPr>
        <w:t>NATURE ET DESCRIPTION SUCCINCTE DU PROJET</w:t>
      </w:r>
    </w:p>
    <w:p w:rsidR="008340D5" w:rsidRPr="008340D5" w:rsidRDefault="008340D5" w:rsidP="008340D5">
      <w:pPr>
        <w:suppressAutoHyphens/>
        <w:spacing w:after="0" w:line="240" w:lineRule="auto"/>
        <w:jc w:val="both"/>
        <w:rPr>
          <w:rFonts w:eastAsia="Times New Roman" w:cs="Times New Roman"/>
          <w:iCs/>
          <w:sz w:val="18"/>
          <w:szCs w:val="18"/>
          <w:lang w:eastAsia="ar-SA"/>
        </w:rPr>
      </w:pPr>
    </w:p>
    <w:p w:rsidR="008340D5" w:rsidRPr="008340D5" w:rsidRDefault="008340D5" w:rsidP="008340D5">
      <w:pPr>
        <w:pBdr>
          <w:top w:val="single" w:sz="4" w:space="1" w:color="auto"/>
          <w:left w:val="single" w:sz="4" w:space="4" w:color="auto"/>
          <w:bottom w:val="single" w:sz="4" w:space="1" w:color="auto"/>
          <w:right w:val="single" w:sz="4" w:space="4" w:color="auto"/>
        </w:pBdr>
        <w:suppressAutoHyphens/>
        <w:spacing w:after="0" w:line="240" w:lineRule="auto"/>
        <w:jc w:val="both"/>
        <w:rPr>
          <w:rFonts w:eastAsia="Times New Roman" w:cs="Times New Roman"/>
          <w:i/>
          <w:iCs/>
          <w:sz w:val="18"/>
          <w:szCs w:val="18"/>
          <w:lang w:eastAsia="ar-SA"/>
        </w:rPr>
      </w:pPr>
      <w:r w:rsidRPr="008340D5">
        <w:rPr>
          <w:rFonts w:eastAsia="Times New Roman" w:cs="Times New Roman"/>
          <w:i/>
          <w:iCs/>
          <w:sz w:val="18"/>
          <w:szCs w:val="18"/>
          <w:lang w:eastAsia="ar-SA"/>
        </w:rPr>
        <w:t>Présentation synthétique et problématique traitée.</w:t>
      </w:r>
    </w:p>
    <w:p w:rsidR="008340D5" w:rsidRPr="008340D5" w:rsidRDefault="008340D5" w:rsidP="008340D5">
      <w:pPr>
        <w:pBdr>
          <w:top w:val="single" w:sz="4" w:space="1" w:color="auto"/>
          <w:left w:val="single" w:sz="4" w:space="4" w:color="auto"/>
          <w:bottom w:val="single" w:sz="4" w:space="1" w:color="auto"/>
          <w:right w:val="single" w:sz="4" w:space="4" w:color="auto"/>
        </w:pBdr>
        <w:suppressAutoHyphens/>
        <w:spacing w:after="0" w:line="240" w:lineRule="auto"/>
        <w:jc w:val="both"/>
        <w:rPr>
          <w:rFonts w:eastAsia="Times New Roman" w:cs="Times New Roman"/>
          <w:iCs/>
          <w:sz w:val="18"/>
          <w:szCs w:val="18"/>
          <w:lang w:eastAsia="ar-SA"/>
        </w:rPr>
      </w:pPr>
    </w:p>
    <w:p w:rsidR="008340D5" w:rsidRPr="008340D5" w:rsidRDefault="008340D5" w:rsidP="008340D5">
      <w:pPr>
        <w:pBdr>
          <w:top w:val="single" w:sz="4" w:space="1" w:color="auto"/>
          <w:left w:val="single" w:sz="4" w:space="4" w:color="auto"/>
          <w:bottom w:val="single" w:sz="4" w:space="1" w:color="auto"/>
          <w:right w:val="single" w:sz="4" w:space="4" w:color="auto"/>
        </w:pBdr>
        <w:suppressAutoHyphens/>
        <w:spacing w:after="0" w:line="240" w:lineRule="auto"/>
        <w:jc w:val="both"/>
        <w:rPr>
          <w:rFonts w:eastAsia="Times New Roman" w:cs="Times New Roman"/>
          <w:iCs/>
          <w:sz w:val="18"/>
          <w:szCs w:val="18"/>
          <w:lang w:eastAsia="ar-SA"/>
        </w:rPr>
      </w:pPr>
    </w:p>
    <w:p w:rsidR="008340D5" w:rsidRPr="008340D5" w:rsidRDefault="008340D5" w:rsidP="008340D5">
      <w:pPr>
        <w:pBdr>
          <w:top w:val="single" w:sz="4" w:space="1" w:color="auto"/>
          <w:left w:val="single" w:sz="4" w:space="4" w:color="auto"/>
          <w:bottom w:val="single" w:sz="4" w:space="1" w:color="auto"/>
          <w:right w:val="single" w:sz="4" w:space="4" w:color="auto"/>
        </w:pBdr>
        <w:suppressAutoHyphens/>
        <w:spacing w:after="0" w:line="240" w:lineRule="auto"/>
        <w:jc w:val="both"/>
        <w:rPr>
          <w:rFonts w:eastAsia="Times New Roman" w:cs="Times New Roman"/>
          <w:iCs/>
          <w:sz w:val="18"/>
          <w:szCs w:val="18"/>
          <w:lang w:eastAsia="ar-SA"/>
        </w:rPr>
      </w:pPr>
    </w:p>
    <w:p w:rsidR="008340D5" w:rsidRPr="008340D5" w:rsidRDefault="008340D5" w:rsidP="008340D5">
      <w:pPr>
        <w:pBdr>
          <w:top w:val="single" w:sz="4" w:space="1" w:color="auto"/>
          <w:left w:val="single" w:sz="4" w:space="4" w:color="auto"/>
          <w:bottom w:val="single" w:sz="4" w:space="1" w:color="auto"/>
          <w:right w:val="single" w:sz="4" w:space="4" w:color="auto"/>
        </w:pBdr>
        <w:suppressAutoHyphens/>
        <w:spacing w:after="0" w:line="240" w:lineRule="auto"/>
        <w:jc w:val="both"/>
        <w:rPr>
          <w:rFonts w:eastAsia="Times New Roman" w:cs="Times New Roman"/>
          <w:iCs/>
          <w:sz w:val="18"/>
          <w:szCs w:val="18"/>
          <w:lang w:eastAsia="ar-SA"/>
        </w:rPr>
      </w:pPr>
    </w:p>
    <w:p w:rsidR="008340D5" w:rsidRPr="008340D5" w:rsidRDefault="008340D5" w:rsidP="008340D5">
      <w:pPr>
        <w:pBdr>
          <w:top w:val="single" w:sz="4" w:space="1" w:color="auto"/>
          <w:left w:val="single" w:sz="4" w:space="4" w:color="auto"/>
          <w:bottom w:val="single" w:sz="4" w:space="1" w:color="auto"/>
          <w:right w:val="single" w:sz="4" w:space="4" w:color="auto"/>
        </w:pBdr>
        <w:suppressAutoHyphens/>
        <w:spacing w:after="0" w:line="240" w:lineRule="auto"/>
        <w:jc w:val="both"/>
        <w:rPr>
          <w:rFonts w:eastAsia="Times New Roman" w:cs="Times New Roman"/>
          <w:iCs/>
          <w:sz w:val="18"/>
          <w:szCs w:val="18"/>
          <w:lang w:eastAsia="ar-SA"/>
        </w:rPr>
      </w:pPr>
    </w:p>
    <w:p w:rsidR="008340D5" w:rsidRPr="008340D5" w:rsidRDefault="008340D5" w:rsidP="008340D5">
      <w:pPr>
        <w:pBdr>
          <w:top w:val="single" w:sz="4" w:space="1" w:color="auto"/>
          <w:left w:val="single" w:sz="4" w:space="4" w:color="auto"/>
          <w:bottom w:val="single" w:sz="4" w:space="1" w:color="auto"/>
          <w:right w:val="single" w:sz="4" w:space="4" w:color="auto"/>
        </w:pBdr>
        <w:suppressAutoHyphens/>
        <w:spacing w:after="0" w:line="240" w:lineRule="auto"/>
        <w:jc w:val="both"/>
        <w:rPr>
          <w:rFonts w:eastAsia="Times New Roman" w:cs="Times New Roman"/>
          <w:iCs/>
          <w:sz w:val="18"/>
          <w:szCs w:val="18"/>
          <w:lang w:eastAsia="ar-SA"/>
        </w:rPr>
      </w:pPr>
    </w:p>
    <w:p w:rsidR="008340D5" w:rsidRPr="008340D5" w:rsidRDefault="008340D5" w:rsidP="008340D5">
      <w:pPr>
        <w:pBdr>
          <w:top w:val="single" w:sz="4" w:space="1" w:color="auto"/>
          <w:left w:val="single" w:sz="4" w:space="4" w:color="auto"/>
          <w:bottom w:val="single" w:sz="4" w:space="1" w:color="auto"/>
          <w:right w:val="single" w:sz="4" w:space="4" w:color="auto"/>
        </w:pBdr>
        <w:suppressAutoHyphens/>
        <w:spacing w:after="0" w:line="240" w:lineRule="auto"/>
        <w:jc w:val="both"/>
        <w:rPr>
          <w:rFonts w:eastAsia="Times New Roman" w:cs="Times New Roman"/>
          <w:iCs/>
          <w:sz w:val="18"/>
          <w:szCs w:val="18"/>
          <w:lang w:eastAsia="ar-SA"/>
        </w:rPr>
      </w:pPr>
    </w:p>
    <w:p w:rsidR="008340D5" w:rsidRPr="008340D5" w:rsidRDefault="008340D5" w:rsidP="008340D5">
      <w:pPr>
        <w:spacing w:after="0" w:line="240" w:lineRule="auto"/>
        <w:rPr>
          <w:rFonts w:eastAsia="Times New Roman" w:cs="Tahoma"/>
          <w:sz w:val="18"/>
          <w:szCs w:val="18"/>
          <w:lang w:eastAsia="fr-FR"/>
        </w:rPr>
      </w:pPr>
    </w:p>
    <w:p w:rsidR="008340D5" w:rsidRPr="008340D5" w:rsidRDefault="008340D5" w:rsidP="008340D5">
      <w:pPr>
        <w:tabs>
          <w:tab w:val="right" w:pos="10064"/>
        </w:tabs>
        <w:spacing w:before="120" w:after="0" w:line="240" w:lineRule="auto"/>
        <w:jc w:val="both"/>
        <w:rPr>
          <w:rFonts w:eastAsia="Times New Roman" w:cs="Tahoma"/>
          <w:sz w:val="18"/>
          <w:szCs w:val="18"/>
          <w:u w:val="single"/>
          <w:lang w:eastAsia="fr-FR"/>
        </w:rPr>
      </w:pPr>
      <w:r w:rsidRPr="008340D5">
        <w:rPr>
          <w:rFonts w:eastAsia="Times New Roman" w:cs="Tahoma"/>
          <w:sz w:val="18"/>
          <w:szCs w:val="18"/>
          <w:lang w:eastAsia="fr-FR"/>
        </w:rPr>
        <w:t>Précisez la composition et le fonctionn</w:t>
      </w:r>
      <w:r w:rsidR="00CD6FAE">
        <w:rPr>
          <w:rFonts w:eastAsia="Times New Roman" w:cs="Tahoma"/>
          <w:sz w:val="18"/>
          <w:szCs w:val="18"/>
          <w:lang w:eastAsia="fr-FR"/>
        </w:rPr>
        <w:t xml:space="preserve">ement de l’instance de </w:t>
      </w:r>
      <w:r w:rsidR="00CD6FAE" w:rsidRPr="00046592">
        <w:rPr>
          <w:rFonts w:eastAsia="Times New Roman" w:cs="Tahoma"/>
          <w:sz w:val="18"/>
          <w:szCs w:val="18"/>
          <w:lang w:eastAsia="fr-FR"/>
        </w:rPr>
        <w:t xml:space="preserve">pilotage (points d’étapes, gestion administrative) </w:t>
      </w:r>
      <w:r w:rsidRPr="00046592">
        <w:rPr>
          <w:rFonts w:eastAsia="Times New Roman" w:cs="Tahoma"/>
          <w:sz w:val="18"/>
          <w:szCs w:val="18"/>
          <w:lang w:eastAsia="fr-FR"/>
        </w:rPr>
        <w:t xml:space="preserve">: </w:t>
      </w:r>
      <w:r w:rsidRPr="008340D5">
        <w:rPr>
          <w:rFonts w:eastAsia="Times New Roman" w:cs="Tahoma"/>
          <w:sz w:val="18"/>
          <w:szCs w:val="18"/>
          <w:u w:val="single"/>
          <w:lang w:eastAsia="fr-FR"/>
        </w:rPr>
        <w:tab/>
      </w:r>
    </w:p>
    <w:p w:rsidR="008340D5" w:rsidRPr="008340D5" w:rsidRDefault="008340D5" w:rsidP="008340D5">
      <w:pPr>
        <w:tabs>
          <w:tab w:val="right" w:pos="10064"/>
        </w:tabs>
        <w:spacing w:before="120" w:after="0" w:line="240" w:lineRule="auto"/>
        <w:jc w:val="both"/>
        <w:rPr>
          <w:rFonts w:eastAsia="Times New Roman" w:cs="Tahoma"/>
          <w:sz w:val="18"/>
          <w:szCs w:val="18"/>
          <w:u w:val="single"/>
          <w:lang w:eastAsia="fr-FR"/>
        </w:rPr>
      </w:pPr>
      <w:r w:rsidRPr="008340D5">
        <w:rPr>
          <w:rFonts w:eastAsia="Times New Roman" w:cs="Tahoma"/>
          <w:sz w:val="18"/>
          <w:szCs w:val="18"/>
          <w:u w:val="single"/>
          <w:lang w:eastAsia="fr-FR"/>
        </w:rPr>
        <w:tab/>
      </w:r>
    </w:p>
    <w:p w:rsidR="008340D5" w:rsidRPr="008340D5" w:rsidRDefault="008340D5" w:rsidP="008340D5">
      <w:pPr>
        <w:tabs>
          <w:tab w:val="right" w:pos="10064"/>
        </w:tabs>
        <w:spacing w:before="120" w:after="0" w:line="240" w:lineRule="auto"/>
        <w:jc w:val="both"/>
        <w:rPr>
          <w:rFonts w:eastAsia="Times New Roman" w:cs="Tahoma"/>
          <w:sz w:val="18"/>
          <w:szCs w:val="18"/>
          <w:u w:val="single"/>
          <w:lang w:eastAsia="fr-FR"/>
        </w:rPr>
      </w:pPr>
      <w:r w:rsidRPr="008340D5">
        <w:rPr>
          <w:rFonts w:eastAsia="Times New Roman" w:cs="Tahoma"/>
          <w:sz w:val="18"/>
          <w:szCs w:val="18"/>
          <w:u w:val="single"/>
          <w:lang w:eastAsia="fr-FR"/>
        </w:rPr>
        <w:tab/>
      </w:r>
    </w:p>
    <w:p w:rsidR="008340D5" w:rsidRPr="008340D5" w:rsidRDefault="008340D5" w:rsidP="008340D5">
      <w:pPr>
        <w:tabs>
          <w:tab w:val="right" w:pos="10064"/>
        </w:tabs>
        <w:spacing w:before="120" w:after="0" w:line="240" w:lineRule="auto"/>
        <w:jc w:val="both"/>
        <w:rPr>
          <w:rFonts w:eastAsia="Times New Roman" w:cs="Tahoma"/>
          <w:sz w:val="18"/>
          <w:szCs w:val="18"/>
          <w:u w:val="single"/>
          <w:lang w:eastAsia="fr-FR"/>
        </w:rPr>
      </w:pPr>
      <w:r w:rsidRPr="008340D5">
        <w:rPr>
          <w:rFonts w:eastAsia="Times New Roman" w:cs="Tahoma"/>
          <w:sz w:val="18"/>
          <w:szCs w:val="18"/>
          <w:u w:val="single"/>
          <w:lang w:eastAsia="fr-FR"/>
        </w:rPr>
        <w:tab/>
      </w:r>
    </w:p>
    <w:p w:rsidR="008340D5" w:rsidRPr="008340D5" w:rsidRDefault="008340D5" w:rsidP="008340D5">
      <w:pPr>
        <w:tabs>
          <w:tab w:val="right" w:pos="10064"/>
        </w:tabs>
        <w:spacing w:before="120" w:after="0" w:line="240" w:lineRule="auto"/>
        <w:jc w:val="both"/>
        <w:rPr>
          <w:rFonts w:eastAsia="Times New Roman" w:cs="Tahoma"/>
          <w:sz w:val="18"/>
          <w:szCs w:val="18"/>
          <w:u w:val="single"/>
          <w:lang w:eastAsia="fr-FR"/>
        </w:rPr>
      </w:pPr>
      <w:r w:rsidRPr="008340D5">
        <w:rPr>
          <w:rFonts w:eastAsia="Times New Roman" w:cs="Tahoma"/>
          <w:sz w:val="18"/>
          <w:szCs w:val="18"/>
          <w:u w:val="single"/>
          <w:lang w:eastAsia="fr-FR"/>
        </w:rPr>
        <w:tab/>
      </w:r>
    </w:p>
    <w:p w:rsidR="008340D5" w:rsidRPr="008340D5" w:rsidRDefault="008340D5" w:rsidP="008340D5">
      <w:pPr>
        <w:tabs>
          <w:tab w:val="right" w:pos="10064"/>
        </w:tabs>
        <w:spacing w:before="120" w:after="0" w:line="240" w:lineRule="auto"/>
        <w:jc w:val="both"/>
        <w:rPr>
          <w:rFonts w:eastAsia="Times New Roman" w:cs="Tahoma"/>
          <w:sz w:val="18"/>
          <w:szCs w:val="18"/>
          <w:u w:val="single"/>
          <w:lang w:eastAsia="fr-FR"/>
        </w:rPr>
      </w:pPr>
      <w:r w:rsidRPr="008340D5">
        <w:rPr>
          <w:rFonts w:eastAsia="Times New Roman" w:cs="Tahoma"/>
          <w:sz w:val="18"/>
          <w:szCs w:val="18"/>
          <w:u w:val="single"/>
          <w:lang w:eastAsia="fr-FR"/>
        </w:rPr>
        <w:tab/>
      </w:r>
    </w:p>
    <w:p w:rsidR="008340D5" w:rsidRPr="008340D5" w:rsidRDefault="008340D5" w:rsidP="008340D5">
      <w:pPr>
        <w:suppressAutoHyphens/>
        <w:spacing w:after="0" w:line="240" w:lineRule="auto"/>
        <w:jc w:val="both"/>
        <w:rPr>
          <w:rFonts w:eastAsia="Times New Roman" w:cs="Times New Roman"/>
          <w:iCs/>
          <w:sz w:val="18"/>
          <w:szCs w:val="18"/>
          <w:lang w:eastAsia="ar-SA"/>
        </w:rPr>
      </w:pPr>
    </w:p>
    <w:p w:rsidR="008340D5" w:rsidRPr="008340D5" w:rsidRDefault="008340D5" w:rsidP="008340D5">
      <w:pPr>
        <w:spacing w:after="0" w:line="240" w:lineRule="auto"/>
        <w:rPr>
          <w:rFonts w:eastAsia="Times New Roman" w:cs="Tahoma"/>
          <w:sz w:val="18"/>
          <w:szCs w:val="18"/>
          <w:lang w:eastAsia="fr-FR"/>
        </w:rPr>
      </w:pPr>
    </w:p>
    <w:p w:rsidR="008340D5" w:rsidRPr="008340D5" w:rsidRDefault="008340D5" w:rsidP="008340D5">
      <w:pPr>
        <w:pBdr>
          <w:top w:val="single" w:sz="4" w:space="1" w:color="7F7F7F"/>
          <w:left w:val="single" w:sz="4" w:space="0" w:color="7F7F7F"/>
          <w:bottom w:val="single" w:sz="4" w:space="0" w:color="7F7F7F"/>
          <w:right w:val="single" w:sz="4" w:space="4" w:color="7F7F7F"/>
        </w:pBdr>
        <w:shd w:val="clear" w:color="auto" w:fill="31849B"/>
        <w:spacing w:after="0" w:line="240" w:lineRule="auto"/>
        <w:ind w:right="64"/>
        <w:jc w:val="center"/>
        <w:rPr>
          <w:rFonts w:ascii="Calibri" w:eastAsia="Times New Roman" w:hAnsi="Calibri" w:cs="Calibri"/>
          <w:sz w:val="18"/>
          <w:szCs w:val="16"/>
          <w:lang w:eastAsia="fr-FR"/>
        </w:rPr>
      </w:pPr>
      <w:r w:rsidRPr="008340D5">
        <w:rPr>
          <w:rFonts w:ascii="Calibri" w:eastAsia="Times New Roman" w:hAnsi="Calibri" w:cs="Calibri"/>
          <w:b/>
          <w:smallCaps/>
          <w:color w:val="FFFFFF"/>
          <w:sz w:val="28"/>
          <w:szCs w:val="20"/>
          <w:lang w:eastAsia="fr-FR"/>
        </w:rPr>
        <w:t xml:space="preserve">4-Plan de </w:t>
      </w:r>
      <w:r w:rsidRPr="008340D5">
        <w:rPr>
          <w:rFonts w:ascii="Calibri" w:eastAsia="Times New Roman" w:hAnsi="Calibri" w:cs="Calibri"/>
          <w:b/>
          <w:iCs/>
          <w:smallCaps/>
          <w:color w:val="FFFFFF"/>
          <w:sz w:val="28"/>
          <w:szCs w:val="16"/>
          <w:lang w:eastAsia="fr-FR"/>
        </w:rPr>
        <w:t>financement</w:t>
      </w:r>
      <w:r w:rsidRPr="008340D5">
        <w:rPr>
          <w:rFonts w:ascii="Calibri" w:eastAsia="Times New Roman" w:hAnsi="Calibri" w:cs="Calibri"/>
          <w:b/>
          <w:smallCaps/>
          <w:color w:val="FFFFFF"/>
          <w:sz w:val="28"/>
          <w:szCs w:val="20"/>
          <w:lang w:eastAsia="fr-FR"/>
        </w:rPr>
        <w:t xml:space="preserve"> global du projet (chef de file + partenaires)</w:t>
      </w:r>
    </w:p>
    <w:p w:rsidR="008340D5" w:rsidRPr="008340D5" w:rsidRDefault="008340D5" w:rsidP="008340D5">
      <w:pPr>
        <w:tabs>
          <w:tab w:val="right" w:pos="9639"/>
        </w:tabs>
        <w:suppressAutoHyphens/>
        <w:spacing w:before="120" w:after="120" w:line="240" w:lineRule="auto"/>
        <w:jc w:val="both"/>
        <w:rPr>
          <w:rFonts w:eastAsia="Times New Roman" w:cs="Times New Roman"/>
          <w:sz w:val="18"/>
          <w:szCs w:val="18"/>
          <w:lang w:eastAsia="ar-SA"/>
        </w:rPr>
      </w:pPr>
      <w:r w:rsidRPr="008340D5">
        <w:rPr>
          <w:rFonts w:eastAsia="Times New Roman" w:cs="Times New Roman"/>
          <w:sz w:val="18"/>
          <w:szCs w:val="18"/>
          <w:lang w:eastAsia="ar-SA"/>
        </w:rPr>
        <w:t>Coût total prévisionnel de l’opération :</w:t>
      </w:r>
      <w:r w:rsidRPr="008340D5">
        <w:rPr>
          <w:rFonts w:eastAsia="Times New Roman" w:cs="Times New Roman"/>
          <w:sz w:val="18"/>
          <w:szCs w:val="18"/>
          <w:u w:val="single"/>
          <w:lang w:eastAsia="ar-SA"/>
        </w:rPr>
        <w:tab/>
      </w:r>
    </w:p>
    <w:p w:rsidR="008340D5" w:rsidRPr="008340D5" w:rsidRDefault="008340D5" w:rsidP="008340D5">
      <w:pPr>
        <w:suppressAutoHyphens/>
        <w:spacing w:after="0" w:line="240" w:lineRule="auto"/>
        <w:jc w:val="both"/>
        <w:rPr>
          <w:rFonts w:eastAsia="Times New Roman" w:cs="Times New Roman"/>
          <w:sz w:val="18"/>
          <w:szCs w:val="18"/>
          <w:lang w:eastAsia="ar-SA"/>
        </w:rPr>
      </w:pPr>
      <w:r w:rsidRPr="008340D5">
        <w:rPr>
          <w:rFonts w:eastAsia="Times New Roman" w:cs="Times New Roman"/>
          <w:sz w:val="18"/>
          <w:szCs w:val="18"/>
          <w:lang w:eastAsia="ar-SA"/>
        </w:rPr>
        <w:t xml:space="preserve">Opération donnant lieu à récupération de la TVA : </w:t>
      </w:r>
      <w:r w:rsidRPr="008340D5">
        <w:rPr>
          <w:rFonts w:eastAsia="Times New Roman" w:cs="Tahoma"/>
          <w:sz w:val="18"/>
          <w:szCs w:val="18"/>
          <w:lang w:eastAsia="fr-FR"/>
        </w:rPr>
        <w:t xml:space="preserve">Oui </w:t>
      </w:r>
      <w:r w:rsidRPr="008340D5">
        <w:rPr>
          <w:rFonts w:eastAsia="Times New Roman" w:cs="Tahoma"/>
          <w:sz w:val="18"/>
          <w:szCs w:val="18"/>
          <w:lang w:eastAsia="fr-FR"/>
        </w:rPr>
        <w:fldChar w:fldCharType="begin">
          <w:ffData>
            <w:name w:val="CaseACocher4"/>
            <w:enabled/>
            <w:calcOnExit w:val="0"/>
            <w:checkBox>
              <w:sizeAuto/>
              <w:default w:val="0"/>
            </w:checkBox>
          </w:ffData>
        </w:fldChar>
      </w:r>
      <w:r w:rsidRPr="008340D5">
        <w:rPr>
          <w:rFonts w:eastAsia="Times New Roman" w:cs="Tahoma"/>
          <w:sz w:val="18"/>
          <w:szCs w:val="18"/>
          <w:lang w:eastAsia="fr-FR"/>
        </w:rPr>
        <w:instrText xml:space="preserve"> FORMCHECKBOX </w:instrText>
      </w:r>
      <w:r w:rsidR="00A4218D">
        <w:rPr>
          <w:rFonts w:eastAsia="Times New Roman" w:cs="Tahoma"/>
          <w:sz w:val="18"/>
          <w:szCs w:val="18"/>
          <w:lang w:eastAsia="fr-FR"/>
        </w:rPr>
      </w:r>
      <w:r w:rsidR="00A4218D">
        <w:rPr>
          <w:rFonts w:eastAsia="Times New Roman" w:cs="Tahoma"/>
          <w:sz w:val="18"/>
          <w:szCs w:val="18"/>
          <w:lang w:eastAsia="fr-FR"/>
        </w:rPr>
        <w:fldChar w:fldCharType="separate"/>
      </w:r>
      <w:r w:rsidRPr="008340D5">
        <w:rPr>
          <w:rFonts w:eastAsia="Times New Roman" w:cs="Tahoma"/>
          <w:sz w:val="18"/>
          <w:szCs w:val="18"/>
          <w:lang w:eastAsia="fr-FR"/>
        </w:rPr>
        <w:fldChar w:fldCharType="end"/>
      </w:r>
      <w:r w:rsidRPr="008340D5">
        <w:rPr>
          <w:rFonts w:eastAsia="Times New Roman" w:cs="Tahoma"/>
          <w:sz w:val="18"/>
          <w:szCs w:val="18"/>
          <w:lang w:eastAsia="fr-FR"/>
        </w:rPr>
        <w:t xml:space="preserve">  Non </w:t>
      </w:r>
      <w:r w:rsidRPr="008340D5">
        <w:rPr>
          <w:rFonts w:eastAsia="Times New Roman" w:cs="Tahoma"/>
          <w:sz w:val="18"/>
          <w:szCs w:val="18"/>
          <w:lang w:eastAsia="fr-FR"/>
        </w:rPr>
        <w:fldChar w:fldCharType="begin">
          <w:ffData>
            <w:name w:val="CaseACocher4"/>
            <w:enabled/>
            <w:calcOnExit w:val="0"/>
            <w:checkBox>
              <w:sizeAuto/>
              <w:default w:val="0"/>
            </w:checkBox>
          </w:ffData>
        </w:fldChar>
      </w:r>
      <w:r w:rsidRPr="008340D5">
        <w:rPr>
          <w:rFonts w:eastAsia="Times New Roman" w:cs="Tahoma"/>
          <w:sz w:val="18"/>
          <w:szCs w:val="18"/>
          <w:lang w:eastAsia="fr-FR"/>
        </w:rPr>
        <w:instrText xml:space="preserve"> FORMCHECKBOX </w:instrText>
      </w:r>
      <w:r w:rsidR="00A4218D">
        <w:rPr>
          <w:rFonts w:eastAsia="Times New Roman" w:cs="Tahoma"/>
          <w:sz w:val="18"/>
          <w:szCs w:val="18"/>
          <w:lang w:eastAsia="fr-FR"/>
        </w:rPr>
      </w:r>
      <w:r w:rsidR="00A4218D">
        <w:rPr>
          <w:rFonts w:eastAsia="Times New Roman" w:cs="Tahoma"/>
          <w:sz w:val="18"/>
          <w:szCs w:val="18"/>
          <w:lang w:eastAsia="fr-FR"/>
        </w:rPr>
        <w:fldChar w:fldCharType="separate"/>
      </w:r>
      <w:r w:rsidRPr="008340D5">
        <w:rPr>
          <w:rFonts w:eastAsia="Times New Roman" w:cs="Tahoma"/>
          <w:sz w:val="18"/>
          <w:szCs w:val="18"/>
          <w:lang w:eastAsia="fr-FR"/>
        </w:rPr>
        <w:fldChar w:fldCharType="end"/>
      </w:r>
      <w:r w:rsidRPr="008340D5">
        <w:rPr>
          <w:rFonts w:eastAsia="Times New Roman" w:cs="Tahoma"/>
          <w:sz w:val="18"/>
          <w:szCs w:val="18"/>
          <w:lang w:eastAsia="fr-FR"/>
        </w:rPr>
        <w:t xml:space="preserve">  Partiellement </w:t>
      </w:r>
      <w:r w:rsidRPr="008340D5">
        <w:rPr>
          <w:rFonts w:eastAsia="Times New Roman" w:cs="Tahoma"/>
          <w:sz w:val="18"/>
          <w:szCs w:val="18"/>
          <w:lang w:eastAsia="fr-FR"/>
        </w:rPr>
        <w:fldChar w:fldCharType="begin">
          <w:ffData>
            <w:name w:val="CaseACocher4"/>
            <w:enabled/>
            <w:calcOnExit w:val="0"/>
            <w:checkBox>
              <w:sizeAuto/>
              <w:default w:val="0"/>
            </w:checkBox>
          </w:ffData>
        </w:fldChar>
      </w:r>
      <w:r w:rsidRPr="008340D5">
        <w:rPr>
          <w:rFonts w:eastAsia="Times New Roman" w:cs="Tahoma"/>
          <w:sz w:val="18"/>
          <w:szCs w:val="18"/>
          <w:lang w:eastAsia="fr-FR"/>
        </w:rPr>
        <w:instrText xml:space="preserve"> FORMCHECKBOX </w:instrText>
      </w:r>
      <w:r w:rsidR="00A4218D">
        <w:rPr>
          <w:rFonts w:eastAsia="Times New Roman" w:cs="Tahoma"/>
          <w:sz w:val="18"/>
          <w:szCs w:val="18"/>
          <w:lang w:eastAsia="fr-FR"/>
        </w:rPr>
      </w:r>
      <w:r w:rsidR="00A4218D">
        <w:rPr>
          <w:rFonts w:eastAsia="Times New Roman" w:cs="Tahoma"/>
          <w:sz w:val="18"/>
          <w:szCs w:val="18"/>
          <w:lang w:eastAsia="fr-FR"/>
        </w:rPr>
        <w:fldChar w:fldCharType="separate"/>
      </w:r>
      <w:r w:rsidRPr="008340D5">
        <w:rPr>
          <w:rFonts w:eastAsia="Times New Roman" w:cs="Tahoma"/>
          <w:sz w:val="18"/>
          <w:szCs w:val="18"/>
          <w:lang w:eastAsia="fr-FR"/>
        </w:rPr>
        <w:fldChar w:fldCharType="end"/>
      </w:r>
    </w:p>
    <w:p w:rsidR="008340D5" w:rsidRPr="008340D5" w:rsidRDefault="008340D5" w:rsidP="008340D5">
      <w:pPr>
        <w:suppressAutoHyphens/>
        <w:spacing w:after="0" w:line="240" w:lineRule="auto"/>
        <w:jc w:val="both"/>
        <w:rPr>
          <w:rFonts w:eastAsia="Times New Roman" w:cs="Times New Roman"/>
          <w:sz w:val="18"/>
          <w:szCs w:val="18"/>
          <w:highlight w:val="yellow"/>
          <w:lang w:eastAsia="ar-SA"/>
        </w:rPr>
      </w:pPr>
    </w:p>
    <w:p w:rsidR="008340D5" w:rsidRPr="008340D5" w:rsidRDefault="008340D5" w:rsidP="008340D5">
      <w:pPr>
        <w:keepNext/>
        <w:suppressAutoHyphens/>
        <w:spacing w:before="60" w:after="0" w:line="240" w:lineRule="auto"/>
        <w:jc w:val="both"/>
        <w:outlineLvl w:val="6"/>
        <w:rPr>
          <w:rFonts w:eastAsia="Times New Roman" w:cs="Times New Roman"/>
          <w:b/>
          <w:color w:val="FFFFFF"/>
          <w:shd w:val="clear" w:color="auto" w:fill="008080"/>
          <w:lang w:eastAsia="ar-SA"/>
        </w:rPr>
      </w:pPr>
      <w:r w:rsidRPr="008340D5">
        <w:rPr>
          <w:rFonts w:eastAsia="Times New Roman" w:cs="Times New Roman"/>
          <w:b/>
          <w:color w:val="FFFFFF"/>
          <w:shd w:val="clear" w:color="auto" w:fill="008080"/>
          <w:lang w:eastAsia="ar-SA"/>
        </w:rPr>
        <w:t xml:space="preserve">DEPENSES PREVISIONNELLES </w:t>
      </w:r>
      <w:r w:rsidR="00A41D7F">
        <w:rPr>
          <w:rFonts w:eastAsia="Times New Roman" w:cs="Times New Roman"/>
          <w:b/>
          <w:color w:val="FFFFFF"/>
          <w:shd w:val="clear" w:color="auto" w:fill="008080"/>
          <w:lang w:eastAsia="ar-SA"/>
        </w:rPr>
        <w:t>i</w:t>
      </w:r>
    </w:p>
    <w:p w:rsidR="008340D5" w:rsidRPr="008340D5" w:rsidRDefault="008340D5" w:rsidP="008340D5">
      <w:pPr>
        <w:spacing w:after="0" w:line="240" w:lineRule="auto"/>
        <w:rPr>
          <w:rFonts w:eastAsia="Times New Roman" w:cs="Tahoma"/>
          <w:sz w:val="18"/>
          <w:szCs w:val="18"/>
          <w:lang w:eastAsia="fr-FR"/>
        </w:rPr>
      </w:pPr>
    </w:p>
    <w:p w:rsidR="008340D5" w:rsidRDefault="00205FA4" w:rsidP="008340D5">
      <w:pPr>
        <w:spacing w:after="0" w:line="240" w:lineRule="auto"/>
        <w:rPr>
          <w:rFonts w:eastAsia="Times New Roman" w:cs="Tahoma"/>
          <w:sz w:val="18"/>
          <w:szCs w:val="18"/>
          <w:lang w:eastAsia="fr-FR"/>
        </w:rPr>
      </w:pPr>
      <w:r>
        <w:rPr>
          <w:rFonts w:eastAsia="Times New Roman" w:cs="Tahoma"/>
          <w:sz w:val="18"/>
          <w:szCs w:val="18"/>
          <w:lang w:eastAsia="fr-FR"/>
        </w:rPr>
        <w:t>A détailler par partenaires :</w:t>
      </w:r>
    </w:p>
    <w:p w:rsidR="00205FA4" w:rsidRPr="008340D5" w:rsidRDefault="00205FA4" w:rsidP="008340D5">
      <w:pPr>
        <w:spacing w:after="0" w:line="240" w:lineRule="auto"/>
        <w:rPr>
          <w:rFonts w:eastAsia="Times New Roman" w:cs="Tahoma"/>
          <w:sz w:val="18"/>
          <w:szCs w:val="18"/>
          <w:lang w:eastAsia="fr-FR"/>
        </w:rPr>
      </w:pPr>
    </w:p>
    <w:tbl>
      <w:tblPr>
        <w:tblW w:w="0" w:type="auto"/>
        <w:jc w:val="center"/>
        <w:tblLayout w:type="fixed"/>
        <w:tblCellMar>
          <w:left w:w="0" w:type="dxa"/>
          <w:right w:w="0" w:type="dxa"/>
        </w:tblCellMar>
        <w:tblLook w:val="0000" w:firstRow="0" w:lastRow="0" w:firstColumn="0" w:lastColumn="0" w:noHBand="0" w:noVBand="0"/>
      </w:tblPr>
      <w:tblGrid>
        <w:gridCol w:w="5357"/>
        <w:gridCol w:w="2566"/>
      </w:tblGrid>
      <w:tr w:rsidR="008340D5" w:rsidRPr="008340D5" w:rsidTr="0075397A">
        <w:trPr>
          <w:jc w:val="center"/>
        </w:trPr>
        <w:tc>
          <w:tcPr>
            <w:tcW w:w="5357" w:type="dxa"/>
            <w:tcBorders>
              <w:top w:val="single" w:sz="4" w:space="0" w:color="000000"/>
              <w:left w:val="single" w:sz="4" w:space="0" w:color="000000"/>
              <w:bottom w:val="single" w:sz="4" w:space="0" w:color="000000"/>
            </w:tcBorders>
            <w:vAlign w:val="center"/>
          </w:tcPr>
          <w:p w:rsidR="008340D5" w:rsidRPr="008340D5" w:rsidRDefault="008340D5" w:rsidP="008340D5">
            <w:pPr>
              <w:snapToGrid w:val="0"/>
              <w:spacing w:after="0" w:line="240" w:lineRule="auto"/>
              <w:jc w:val="center"/>
              <w:rPr>
                <w:rFonts w:eastAsia="Times New Roman" w:cs="Tahoma"/>
                <w:b/>
                <w:sz w:val="18"/>
                <w:szCs w:val="18"/>
                <w:lang w:eastAsia="fr-FR"/>
              </w:rPr>
            </w:pPr>
            <w:r w:rsidRPr="008340D5">
              <w:rPr>
                <w:rFonts w:eastAsia="Times New Roman" w:cs="Tahoma"/>
                <w:b/>
                <w:sz w:val="18"/>
                <w:szCs w:val="18"/>
                <w:lang w:eastAsia="fr-FR"/>
              </w:rPr>
              <w:t>Poste de dépense</w:t>
            </w:r>
          </w:p>
        </w:tc>
        <w:tc>
          <w:tcPr>
            <w:tcW w:w="2566" w:type="dxa"/>
            <w:tcBorders>
              <w:top w:val="single" w:sz="4" w:space="0" w:color="000000"/>
              <w:left w:val="single" w:sz="4" w:space="0" w:color="000000"/>
              <w:bottom w:val="single" w:sz="4" w:space="0" w:color="000000"/>
              <w:right w:val="single" w:sz="4" w:space="0" w:color="000000"/>
            </w:tcBorders>
            <w:vAlign w:val="center"/>
          </w:tcPr>
          <w:p w:rsidR="008340D5" w:rsidRPr="008340D5" w:rsidRDefault="008340D5" w:rsidP="008340D5">
            <w:pPr>
              <w:snapToGrid w:val="0"/>
              <w:spacing w:after="0" w:line="240" w:lineRule="auto"/>
              <w:jc w:val="center"/>
              <w:rPr>
                <w:rFonts w:eastAsia="Times New Roman" w:cs="Tahoma"/>
                <w:b/>
                <w:sz w:val="18"/>
                <w:szCs w:val="18"/>
                <w:lang w:eastAsia="fr-FR"/>
              </w:rPr>
            </w:pPr>
            <w:r w:rsidRPr="008340D5">
              <w:rPr>
                <w:rFonts w:eastAsia="Times New Roman" w:cs="Tahoma"/>
                <w:b/>
                <w:sz w:val="18"/>
                <w:szCs w:val="18"/>
                <w:lang w:eastAsia="fr-FR"/>
              </w:rPr>
              <w:t>Montant prévisionnel en €</w:t>
            </w:r>
          </w:p>
          <w:p w:rsidR="008340D5" w:rsidRPr="008340D5" w:rsidRDefault="008340D5" w:rsidP="008340D5">
            <w:pPr>
              <w:spacing w:after="0" w:line="240" w:lineRule="auto"/>
              <w:jc w:val="center"/>
              <w:rPr>
                <w:rFonts w:eastAsia="Times New Roman" w:cs="Tahoma"/>
                <w:b/>
                <w:sz w:val="18"/>
                <w:szCs w:val="18"/>
                <w:vertAlign w:val="superscript"/>
                <w:lang w:eastAsia="fr-FR"/>
              </w:rPr>
            </w:pPr>
            <w:r w:rsidRPr="008340D5">
              <w:rPr>
                <w:rFonts w:eastAsia="Times New Roman" w:cs="Tahoma"/>
                <w:b/>
                <w:sz w:val="18"/>
                <w:szCs w:val="18"/>
                <w:lang w:eastAsia="fr-FR"/>
              </w:rPr>
              <w:t xml:space="preserve">HT </w:t>
            </w:r>
            <w:r w:rsidRPr="008340D5">
              <w:rPr>
                <w:rFonts w:eastAsia="Times New Roman" w:cs="Tahoma"/>
                <w:b/>
                <w:sz w:val="18"/>
                <w:szCs w:val="18"/>
                <w:lang w:eastAsia="fr-FR"/>
              </w:rPr>
              <w:fldChar w:fldCharType="begin">
                <w:ffData>
                  <w:name w:val="CaseACocher4"/>
                  <w:enabled/>
                  <w:calcOnExit w:val="0"/>
                  <w:checkBox>
                    <w:sizeAuto/>
                    <w:default w:val="0"/>
                  </w:checkBox>
                </w:ffData>
              </w:fldChar>
            </w:r>
            <w:r w:rsidRPr="008340D5">
              <w:rPr>
                <w:rFonts w:eastAsia="Times New Roman" w:cs="Tahoma"/>
                <w:b/>
                <w:sz w:val="18"/>
                <w:szCs w:val="18"/>
                <w:lang w:eastAsia="fr-FR"/>
              </w:rPr>
              <w:instrText xml:space="preserve"> FORMCHECKBOX </w:instrText>
            </w:r>
            <w:r w:rsidR="00A4218D">
              <w:rPr>
                <w:rFonts w:eastAsia="Times New Roman" w:cs="Tahoma"/>
                <w:b/>
                <w:sz w:val="18"/>
                <w:szCs w:val="18"/>
                <w:lang w:eastAsia="fr-FR"/>
              </w:rPr>
            </w:r>
            <w:r w:rsidR="00A4218D">
              <w:rPr>
                <w:rFonts w:eastAsia="Times New Roman" w:cs="Tahoma"/>
                <w:b/>
                <w:sz w:val="18"/>
                <w:szCs w:val="18"/>
                <w:lang w:eastAsia="fr-FR"/>
              </w:rPr>
              <w:fldChar w:fldCharType="separate"/>
            </w:r>
            <w:r w:rsidRPr="008340D5">
              <w:rPr>
                <w:rFonts w:eastAsia="Times New Roman" w:cs="Tahoma"/>
                <w:b/>
                <w:sz w:val="18"/>
                <w:szCs w:val="18"/>
                <w:lang w:eastAsia="fr-FR"/>
              </w:rPr>
              <w:fldChar w:fldCharType="end"/>
            </w:r>
            <w:r w:rsidRPr="008340D5">
              <w:rPr>
                <w:rFonts w:eastAsia="Times New Roman" w:cs="Tahoma"/>
                <w:b/>
                <w:sz w:val="18"/>
                <w:szCs w:val="18"/>
                <w:lang w:eastAsia="fr-FR"/>
              </w:rPr>
              <w:t xml:space="preserve"> TTC </w:t>
            </w:r>
            <w:r w:rsidRPr="008340D5">
              <w:rPr>
                <w:rFonts w:eastAsia="Times New Roman" w:cs="Tahoma"/>
                <w:b/>
                <w:sz w:val="18"/>
                <w:szCs w:val="18"/>
                <w:lang w:eastAsia="fr-FR"/>
              </w:rPr>
              <w:fldChar w:fldCharType="begin">
                <w:ffData>
                  <w:name w:val="CaseACocher4"/>
                  <w:enabled/>
                  <w:calcOnExit w:val="0"/>
                  <w:checkBox>
                    <w:sizeAuto/>
                    <w:default w:val="0"/>
                  </w:checkBox>
                </w:ffData>
              </w:fldChar>
            </w:r>
            <w:r w:rsidRPr="008340D5">
              <w:rPr>
                <w:rFonts w:eastAsia="Times New Roman" w:cs="Tahoma"/>
                <w:b/>
                <w:sz w:val="18"/>
                <w:szCs w:val="18"/>
                <w:lang w:eastAsia="fr-FR"/>
              </w:rPr>
              <w:instrText xml:space="preserve"> FORMCHECKBOX </w:instrText>
            </w:r>
            <w:r w:rsidR="00A4218D">
              <w:rPr>
                <w:rFonts w:eastAsia="Times New Roman" w:cs="Tahoma"/>
                <w:b/>
                <w:sz w:val="18"/>
                <w:szCs w:val="18"/>
                <w:lang w:eastAsia="fr-FR"/>
              </w:rPr>
            </w:r>
            <w:r w:rsidR="00A4218D">
              <w:rPr>
                <w:rFonts w:eastAsia="Times New Roman" w:cs="Tahoma"/>
                <w:b/>
                <w:sz w:val="18"/>
                <w:szCs w:val="18"/>
                <w:lang w:eastAsia="fr-FR"/>
              </w:rPr>
              <w:fldChar w:fldCharType="separate"/>
            </w:r>
            <w:r w:rsidRPr="008340D5">
              <w:rPr>
                <w:rFonts w:eastAsia="Times New Roman" w:cs="Tahoma"/>
                <w:b/>
                <w:sz w:val="18"/>
                <w:szCs w:val="18"/>
                <w:lang w:eastAsia="fr-FR"/>
              </w:rPr>
              <w:fldChar w:fldCharType="end"/>
            </w:r>
          </w:p>
        </w:tc>
      </w:tr>
      <w:tr w:rsidR="008340D5" w:rsidRPr="008340D5" w:rsidTr="0075397A">
        <w:trPr>
          <w:trHeight w:val="439"/>
          <w:jc w:val="center"/>
        </w:trPr>
        <w:tc>
          <w:tcPr>
            <w:tcW w:w="5357" w:type="dxa"/>
            <w:tcBorders>
              <w:top w:val="single" w:sz="4" w:space="0" w:color="000000"/>
              <w:left w:val="single" w:sz="4" w:space="0" w:color="000000"/>
              <w:bottom w:val="single" w:sz="4" w:space="0" w:color="000000"/>
            </w:tcBorders>
            <w:shd w:val="clear" w:color="auto" w:fill="BFBFBF" w:themeFill="background1" w:themeFillShade="BF"/>
            <w:vAlign w:val="center"/>
          </w:tcPr>
          <w:p w:rsidR="008340D5" w:rsidRPr="008340D5" w:rsidRDefault="00205FA4" w:rsidP="008340D5">
            <w:pPr>
              <w:snapToGrid w:val="0"/>
              <w:spacing w:after="0" w:line="240" w:lineRule="auto"/>
              <w:jc w:val="both"/>
              <w:rPr>
                <w:rFonts w:eastAsia="Times New Roman" w:cs="Tahoma"/>
                <w:b/>
                <w:sz w:val="18"/>
                <w:szCs w:val="18"/>
                <w:lang w:eastAsia="fr-FR"/>
              </w:rPr>
            </w:pPr>
            <w:r>
              <w:rPr>
                <w:rFonts w:eastAsia="Times New Roman" w:cs="Tahoma"/>
                <w:b/>
                <w:sz w:val="18"/>
                <w:szCs w:val="18"/>
                <w:lang w:eastAsia="fr-FR"/>
              </w:rPr>
              <w:t>PARTENAIRE : ……………………………………………………….</w:t>
            </w:r>
            <w:r w:rsidR="008340D5" w:rsidRPr="008340D5">
              <w:rPr>
                <w:rFonts w:eastAsia="Times New Roman" w:cs="Tahoma"/>
                <w:b/>
                <w:sz w:val="18"/>
                <w:szCs w:val="18"/>
                <w:lang w:eastAsia="fr-FR"/>
              </w:rPr>
              <w:t xml:space="preserve"> </w:t>
            </w:r>
          </w:p>
        </w:tc>
        <w:tc>
          <w:tcPr>
            <w:tcW w:w="2566" w:type="dxa"/>
            <w:tcBorders>
              <w:left w:val="single" w:sz="4" w:space="0" w:color="000000"/>
              <w:bottom w:val="single" w:sz="4" w:space="0" w:color="000000"/>
              <w:right w:val="single" w:sz="4" w:space="0" w:color="000000"/>
            </w:tcBorders>
            <w:vAlign w:val="bottom"/>
          </w:tcPr>
          <w:p w:rsidR="008340D5" w:rsidRPr="008340D5" w:rsidRDefault="008340D5" w:rsidP="008340D5">
            <w:pPr>
              <w:snapToGrid w:val="0"/>
              <w:spacing w:after="0" w:line="240" w:lineRule="auto"/>
              <w:jc w:val="center"/>
              <w:rPr>
                <w:rFonts w:eastAsia="Times New Roman" w:cs="Tahoma"/>
                <w:sz w:val="18"/>
                <w:szCs w:val="18"/>
                <w:lang w:eastAsia="fr-FR"/>
              </w:rPr>
            </w:pPr>
          </w:p>
        </w:tc>
      </w:tr>
      <w:tr w:rsidR="008340D5" w:rsidRPr="008340D5" w:rsidTr="0075397A">
        <w:trPr>
          <w:trHeight w:val="439"/>
          <w:jc w:val="center"/>
        </w:trPr>
        <w:tc>
          <w:tcPr>
            <w:tcW w:w="5357" w:type="dxa"/>
            <w:tcBorders>
              <w:left w:val="single" w:sz="4" w:space="0" w:color="000000"/>
              <w:bottom w:val="single" w:sz="4" w:space="0" w:color="000000"/>
            </w:tcBorders>
            <w:vAlign w:val="center"/>
          </w:tcPr>
          <w:p w:rsidR="008340D5" w:rsidRPr="008340D5" w:rsidRDefault="00205FA4" w:rsidP="008340D5">
            <w:pPr>
              <w:snapToGrid w:val="0"/>
              <w:spacing w:after="0" w:line="240" w:lineRule="auto"/>
              <w:jc w:val="both"/>
              <w:rPr>
                <w:rFonts w:eastAsia="Times New Roman" w:cs="Tahoma"/>
                <w:sz w:val="18"/>
                <w:szCs w:val="18"/>
                <w:lang w:eastAsia="fr-FR"/>
              </w:rPr>
            </w:pPr>
            <w:r>
              <w:rPr>
                <w:rFonts w:eastAsia="Times New Roman" w:cs="Tahoma"/>
                <w:sz w:val="18"/>
                <w:szCs w:val="18"/>
                <w:lang w:eastAsia="fr-FR"/>
              </w:rPr>
              <w:t>Animation (détail jours x coût journée)</w:t>
            </w:r>
            <w:r w:rsidR="008340D5" w:rsidRPr="008340D5">
              <w:rPr>
                <w:rFonts w:eastAsia="Times New Roman" w:cs="Tahoma"/>
                <w:sz w:val="18"/>
                <w:szCs w:val="18"/>
                <w:lang w:eastAsia="fr-FR"/>
              </w:rPr>
              <w:t xml:space="preserve"> </w:t>
            </w:r>
          </w:p>
        </w:tc>
        <w:tc>
          <w:tcPr>
            <w:tcW w:w="2566" w:type="dxa"/>
            <w:tcBorders>
              <w:left w:val="single" w:sz="4" w:space="0" w:color="000000"/>
              <w:bottom w:val="single" w:sz="4" w:space="0" w:color="000000"/>
              <w:right w:val="single" w:sz="4" w:space="0" w:color="000000"/>
            </w:tcBorders>
            <w:vAlign w:val="bottom"/>
          </w:tcPr>
          <w:p w:rsidR="008340D5" w:rsidRPr="008340D5" w:rsidRDefault="008340D5" w:rsidP="008340D5">
            <w:pPr>
              <w:snapToGrid w:val="0"/>
              <w:spacing w:after="0" w:line="240" w:lineRule="auto"/>
              <w:jc w:val="center"/>
              <w:rPr>
                <w:rFonts w:eastAsia="Times New Roman" w:cs="Tahoma"/>
                <w:sz w:val="18"/>
                <w:szCs w:val="18"/>
                <w:lang w:eastAsia="fr-FR"/>
              </w:rPr>
            </w:pPr>
            <w:r w:rsidRPr="008340D5">
              <w:rPr>
                <w:rFonts w:eastAsia="Times New Roman" w:cs="Tahoma"/>
                <w:sz w:val="18"/>
                <w:szCs w:val="18"/>
                <w:lang w:eastAsia="fr-FR"/>
              </w:rPr>
              <w:t>|__|__|__| |__|__|__|, |__|__|</w:t>
            </w:r>
          </w:p>
        </w:tc>
      </w:tr>
      <w:tr w:rsidR="008340D5" w:rsidRPr="008340D5" w:rsidTr="0075397A">
        <w:trPr>
          <w:trHeight w:val="439"/>
          <w:jc w:val="center"/>
        </w:trPr>
        <w:tc>
          <w:tcPr>
            <w:tcW w:w="5357" w:type="dxa"/>
            <w:tcBorders>
              <w:left w:val="single" w:sz="4" w:space="0" w:color="000000"/>
              <w:bottom w:val="single" w:sz="4" w:space="0" w:color="000000"/>
            </w:tcBorders>
            <w:vAlign w:val="center"/>
          </w:tcPr>
          <w:p w:rsidR="008340D5" w:rsidRPr="008340D5" w:rsidRDefault="00205FA4" w:rsidP="008340D5">
            <w:pPr>
              <w:snapToGrid w:val="0"/>
              <w:spacing w:after="0" w:line="240" w:lineRule="auto"/>
              <w:jc w:val="both"/>
              <w:rPr>
                <w:rFonts w:eastAsia="Times New Roman" w:cs="Tahoma"/>
                <w:sz w:val="18"/>
                <w:szCs w:val="18"/>
                <w:lang w:eastAsia="fr-FR"/>
              </w:rPr>
            </w:pPr>
            <w:r>
              <w:rPr>
                <w:rFonts w:eastAsia="Times New Roman" w:cs="Tahoma"/>
                <w:sz w:val="18"/>
                <w:szCs w:val="18"/>
                <w:lang w:eastAsia="fr-FR"/>
              </w:rPr>
              <w:t>Appui technique (détail jours x coût journée ou forfait)</w:t>
            </w:r>
          </w:p>
        </w:tc>
        <w:tc>
          <w:tcPr>
            <w:tcW w:w="2566" w:type="dxa"/>
            <w:tcBorders>
              <w:left w:val="single" w:sz="4" w:space="0" w:color="000000"/>
              <w:bottom w:val="single" w:sz="4" w:space="0" w:color="000000"/>
              <w:right w:val="single" w:sz="4" w:space="0" w:color="000000"/>
            </w:tcBorders>
            <w:vAlign w:val="bottom"/>
          </w:tcPr>
          <w:p w:rsidR="008340D5" w:rsidRPr="008340D5" w:rsidRDefault="008340D5" w:rsidP="008340D5">
            <w:pPr>
              <w:snapToGrid w:val="0"/>
              <w:spacing w:after="0" w:line="240" w:lineRule="auto"/>
              <w:jc w:val="center"/>
              <w:rPr>
                <w:rFonts w:eastAsia="Times New Roman" w:cs="Tahoma"/>
                <w:sz w:val="18"/>
                <w:szCs w:val="18"/>
                <w:lang w:eastAsia="fr-FR"/>
              </w:rPr>
            </w:pPr>
            <w:r w:rsidRPr="008340D5">
              <w:rPr>
                <w:rFonts w:eastAsia="Times New Roman" w:cs="Tahoma"/>
                <w:sz w:val="18"/>
                <w:szCs w:val="18"/>
                <w:lang w:eastAsia="fr-FR"/>
              </w:rPr>
              <w:t>|__|__|__| |__|__|__|, |__|__|</w:t>
            </w:r>
          </w:p>
        </w:tc>
      </w:tr>
      <w:tr w:rsidR="008340D5" w:rsidRPr="008340D5" w:rsidTr="0075397A">
        <w:trPr>
          <w:trHeight w:val="439"/>
          <w:jc w:val="center"/>
        </w:trPr>
        <w:tc>
          <w:tcPr>
            <w:tcW w:w="5357" w:type="dxa"/>
            <w:tcBorders>
              <w:left w:val="single" w:sz="4" w:space="0" w:color="000000"/>
              <w:bottom w:val="single" w:sz="4" w:space="0" w:color="000000"/>
            </w:tcBorders>
            <w:vAlign w:val="center"/>
          </w:tcPr>
          <w:p w:rsidR="008340D5" w:rsidRPr="008340D5" w:rsidRDefault="00205FA4" w:rsidP="008340D5">
            <w:pPr>
              <w:snapToGrid w:val="0"/>
              <w:spacing w:after="0" w:line="240" w:lineRule="auto"/>
              <w:jc w:val="both"/>
              <w:rPr>
                <w:rFonts w:eastAsia="Times New Roman" w:cs="Tahoma"/>
                <w:sz w:val="18"/>
                <w:szCs w:val="18"/>
                <w:lang w:eastAsia="fr-FR"/>
              </w:rPr>
            </w:pPr>
            <w:r>
              <w:rPr>
                <w:rFonts w:eastAsia="Times New Roman" w:cs="Tahoma"/>
                <w:sz w:val="18"/>
                <w:szCs w:val="18"/>
                <w:lang w:eastAsia="fr-FR"/>
              </w:rPr>
              <w:t>Etudes</w:t>
            </w:r>
          </w:p>
        </w:tc>
        <w:tc>
          <w:tcPr>
            <w:tcW w:w="2566" w:type="dxa"/>
            <w:tcBorders>
              <w:left w:val="single" w:sz="4" w:space="0" w:color="000000"/>
              <w:bottom w:val="single" w:sz="4" w:space="0" w:color="000000"/>
              <w:right w:val="single" w:sz="4" w:space="0" w:color="000000"/>
            </w:tcBorders>
            <w:vAlign w:val="bottom"/>
          </w:tcPr>
          <w:p w:rsidR="008340D5" w:rsidRPr="008340D5" w:rsidRDefault="008340D5" w:rsidP="008340D5">
            <w:pPr>
              <w:snapToGrid w:val="0"/>
              <w:spacing w:after="0" w:line="240" w:lineRule="auto"/>
              <w:jc w:val="center"/>
              <w:rPr>
                <w:rFonts w:eastAsia="Times New Roman" w:cs="Tahoma"/>
                <w:sz w:val="18"/>
                <w:szCs w:val="18"/>
                <w:lang w:eastAsia="fr-FR"/>
              </w:rPr>
            </w:pPr>
            <w:r w:rsidRPr="008340D5">
              <w:rPr>
                <w:rFonts w:eastAsia="Times New Roman" w:cs="Tahoma"/>
                <w:sz w:val="18"/>
                <w:szCs w:val="18"/>
                <w:lang w:eastAsia="fr-FR"/>
              </w:rPr>
              <w:t>|__|__|__| |__|__|__|, |__|__|</w:t>
            </w:r>
          </w:p>
        </w:tc>
      </w:tr>
      <w:tr w:rsidR="008340D5" w:rsidRPr="008340D5" w:rsidTr="0075397A">
        <w:trPr>
          <w:trHeight w:val="439"/>
          <w:jc w:val="center"/>
        </w:trPr>
        <w:tc>
          <w:tcPr>
            <w:tcW w:w="5357" w:type="dxa"/>
            <w:tcBorders>
              <w:left w:val="single" w:sz="4" w:space="0" w:color="000000"/>
              <w:bottom w:val="single" w:sz="4" w:space="0" w:color="000000"/>
            </w:tcBorders>
            <w:vAlign w:val="center"/>
          </w:tcPr>
          <w:p w:rsidR="008340D5" w:rsidRPr="008340D5" w:rsidRDefault="00205FA4" w:rsidP="008340D5">
            <w:pPr>
              <w:snapToGrid w:val="0"/>
              <w:spacing w:after="0" w:line="240" w:lineRule="auto"/>
              <w:jc w:val="both"/>
              <w:rPr>
                <w:rFonts w:eastAsia="Times New Roman" w:cs="Tahoma"/>
                <w:sz w:val="18"/>
                <w:szCs w:val="18"/>
                <w:lang w:eastAsia="fr-FR"/>
              </w:rPr>
            </w:pPr>
            <w:r>
              <w:rPr>
                <w:rFonts w:eastAsia="Times New Roman" w:cs="Tahoma"/>
                <w:sz w:val="18"/>
                <w:szCs w:val="18"/>
                <w:lang w:eastAsia="fr-FR"/>
              </w:rPr>
              <w:t>Communication/diffusion (outils, journée(s))</w:t>
            </w:r>
          </w:p>
        </w:tc>
        <w:tc>
          <w:tcPr>
            <w:tcW w:w="2566" w:type="dxa"/>
            <w:tcBorders>
              <w:left w:val="single" w:sz="4" w:space="0" w:color="000000"/>
              <w:bottom w:val="single" w:sz="4" w:space="0" w:color="000000"/>
              <w:right w:val="single" w:sz="4" w:space="0" w:color="000000"/>
            </w:tcBorders>
            <w:vAlign w:val="bottom"/>
          </w:tcPr>
          <w:p w:rsidR="008340D5" w:rsidRPr="008340D5" w:rsidRDefault="008340D5" w:rsidP="008340D5">
            <w:pPr>
              <w:snapToGrid w:val="0"/>
              <w:spacing w:after="0" w:line="240" w:lineRule="auto"/>
              <w:jc w:val="center"/>
              <w:rPr>
                <w:rFonts w:eastAsia="Times New Roman" w:cs="Tahoma"/>
                <w:sz w:val="18"/>
                <w:szCs w:val="18"/>
                <w:lang w:eastAsia="fr-FR"/>
              </w:rPr>
            </w:pPr>
            <w:r w:rsidRPr="008340D5">
              <w:rPr>
                <w:rFonts w:eastAsia="Times New Roman" w:cs="Tahoma"/>
                <w:sz w:val="18"/>
                <w:szCs w:val="18"/>
                <w:lang w:eastAsia="fr-FR"/>
              </w:rPr>
              <w:t>|__|__|__| |__|__|__|, |__|__|</w:t>
            </w:r>
          </w:p>
        </w:tc>
      </w:tr>
      <w:tr w:rsidR="008340D5" w:rsidRPr="008340D5" w:rsidTr="0075397A">
        <w:trPr>
          <w:trHeight w:val="439"/>
          <w:jc w:val="center"/>
        </w:trPr>
        <w:tc>
          <w:tcPr>
            <w:tcW w:w="5357" w:type="dxa"/>
            <w:tcBorders>
              <w:left w:val="single" w:sz="4" w:space="0" w:color="000000"/>
              <w:bottom w:val="single" w:sz="4" w:space="0" w:color="000000"/>
            </w:tcBorders>
            <w:vAlign w:val="center"/>
          </w:tcPr>
          <w:p w:rsidR="008340D5" w:rsidRPr="008340D5" w:rsidRDefault="008340D5" w:rsidP="008340D5">
            <w:pPr>
              <w:snapToGrid w:val="0"/>
              <w:spacing w:after="0" w:line="240" w:lineRule="auto"/>
              <w:jc w:val="both"/>
              <w:rPr>
                <w:rFonts w:eastAsia="Times New Roman" w:cs="Tahoma"/>
                <w:sz w:val="18"/>
                <w:szCs w:val="18"/>
                <w:lang w:eastAsia="fr-FR"/>
              </w:rPr>
            </w:pPr>
          </w:p>
        </w:tc>
        <w:tc>
          <w:tcPr>
            <w:tcW w:w="2566" w:type="dxa"/>
            <w:tcBorders>
              <w:left w:val="single" w:sz="4" w:space="0" w:color="000000"/>
              <w:bottom w:val="single" w:sz="4" w:space="0" w:color="000000"/>
              <w:right w:val="single" w:sz="4" w:space="0" w:color="000000"/>
            </w:tcBorders>
            <w:vAlign w:val="bottom"/>
          </w:tcPr>
          <w:p w:rsidR="008340D5" w:rsidRPr="008340D5" w:rsidRDefault="008340D5" w:rsidP="008340D5">
            <w:pPr>
              <w:snapToGrid w:val="0"/>
              <w:spacing w:after="0" w:line="240" w:lineRule="auto"/>
              <w:jc w:val="center"/>
              <w:rPr>
                <w:rFonts w:eastAsia="Times New Roman" w:cs="Tahoma"/>
                <w:sz w:val="18"/>
                <w:szCs w:val="18"/>
                <w:lang w:eastAsia="fr-FR"/>
              </w:rPr>
            </w:pPr>
            <w:r w:rsidRPr="008340D5">
              <w:rPr>
                <w:rFonts w:eastAsia="Times New Roman" w:cs="Tahoma"/>
                <w:sz w:val="18"/>
                <w:szCs w:val="18"/>
                <w:lang w:eastAsia="fr-FR"/>
              </w:rPr>
              <w:t>|__|__|__| |__|__|__|, |__|__|</w:t>
            </w:r>
          </w:p>
        </w:tc>
      </w:tr>
      <w:tr w:rsidR="008340D5" w:rsidRPr="008340D5" w:rsidTr="0075397A">
        <w:trPr>
          <w:trHeight w:val="439"/>
          <w:jc w:val="center"/>
        </w:trPr>
        <w:tc>
          <w:tcPr>
            <w:tcW w:w="5357" w:type="dxa"/>
            <w:tcBorders>
              <w:left w:val="single" w:sz="4" w:space="0" w:color="000000"/>
              <w:bottom w:val="single" w:sz="4" w:space="0" w:color="000000"/>
            </w:tcBorders>
            <w:vAlign w:val="center"/>
          </w:tcPr>
          <w:p w:rsidR="008340D5" w:rsidRPr="008340D5" w:rsidRDefault="008340D5" w:rsidP="008340D5">
            <w:pPr>
              <w:snapToGrid w:val="0"/>
              <w:spacing w:after="0" w:line="240" w:lineRule="auto"/>
              <w:jc w:val="both"/>
              <w:rPr>
                <w:rFonts w:eastAsia="Times New Roman" w:cs="Tahoma"/>
                <w:sz w:val="18"/>
                <w:szCs w:val="18"/>
                <w:lang w:eastAsia="fr-FR"/>
              </w:rPr>
            </w:pPr>
          </w:p>
        </w:tc>
        <w:tc>
          <w:tcPr>
            <w:tcW w:w="2566" w:type="dxa"/>
            <w:tcBorders>
              <w:left w:val="single" w:sz="4" w:space="0" w:color="000000"/>
              <w:bottom w:val="single" w:sz="4" w:space="0" w:color="000000"/>
              <w:right w:val="single" w:sz="4" w:space="0" w:color="000000"/>
            </w:tcBorders>
            <w:vAlign w:val="bottom"/>
          </w:tcPr>
          <w:p w:rsidR="008340D5" w:rsidRPr="008340D5" w:rsidRDefault="008340D5" w:rsidP="008340D5">
            <w:pPr>
              <w:snapToGrid w:val="0"/>
              <w:spacing w:after="0" w:line="240" w:lineRule="auto"/>
              <w:jc w:val="center"/>
              <w:rPr>
                <w:rFonts w:eastAsia="Times New Roman" w:cs="Tahoma"/>
                <w:sz w:val="18"/>
                <w:szCs w:val="18"/>
                <w:lang w:eastAsia="fr-FR"/>
              </w:rPr>
            </w:pPr>
            <w:r w:rsidRPr="008340D5">
              <w:rPr>
                <w:rFonts w:eastAsia="Times New Roman" w:cs="Tahoma"/>
                <w:sz w:val="18"/>
                <w:szCs w:val="18"/>
                <w:lang w:eastAsia="fr-FR"/>
              </w:rPr>
              <w:t>|__|__|__| |__|__|__|, |__|__|</w:t>
            </w:r>
          </w:p>
        </w:tc>
      </w:tr>
      <w:tr w:rsidR="008340D5" w:rsidRPr="008340D5" w:rsidTr="0075397A">
        <w:trPr>
          <w:trHeight w:val="439"/>
          <w:jc w:val="center"/>
        </w:trPr>
        <w:tc>
          <w:tcPr>
            <w:tcW w:w="5357" w:type="dxa"/>
            <w:tcBorders>
              <w:left w:val="single" w:sz="4" w:space="0" w:color="000000"/>
              <w:bottom w:val="single" w:sz="4" w:space="0" w:color="000000"/>
            </w:tcBorders>
            <w:vAlign w:val="center"/>
          </w:tcPr>
          <w:p w:rsidR="008340D5" w:rsidRPr="008340D5" w:rsidRDefault="008340D5" w:rsidP="008340D5">
            <w:pPr>
              <w:snapToGrid w:val="0"/>
              <w:spacing w:after="0" w:line="240" w:lineRule="auto"/>
              <w:jc w:val="both"/>
              <w:rPr>
                <w:rFonts w:eastAsia="Times New Roman" w:cs="Tahoma"/>
                <w:b/>
                <w:sz w:val="18"/>
                <w:szCs w:val="18"/>
                <w:lang w:eastAsia="fr-FR"/>
              </w:rPr>
            </w:pPr>
            <w:r w:rsidRPr="008340D5">
              <w:rPr>
                <w:rFonts w:eastAsia="Times New Roman" w:cs="Tahoma"/>
                <w:b/>
                <w:sz w:val="18"/>
                <w:szCs w:val="18"/>
                <w:lang w:eastAsia="fr-FR"/>
              </w:rPr>
              <w:t>TOTAL des dépenses prévisionnelles</w:t>
            </w:r>
          </w:p>
        </w:tc>
        <w:tc>
          <w:tcPr>
            <w:tcW w:w="2566" w:type="dxa"/>
            <w:tcBorders>
              <w:left w:val="single" w:sz="4" w:space="0" w:color="000000"/>
              <w:bottom w:val="single" w:sz="4" w:space="0" w:color="000000"/>
              <w:right w:val="single" w:sz="4" w:space="0" w:color="000000"/>
            </w:tcBorders>
            <w:vAlign w:val="center"/>
          </w:tcPr>
          <w:p w:rsidR="008340D5" w:rsidRPr="008340D5" w:rsidRDefault="008340D5" w:rsidP="008340D5">
            <w:pPr>
              <w:snapToGrid w:val="0"/>
              <w:spacing w:after="0" w:line="240" w:lineRule="auto"/>
              <w:jc w:val="center"/>
              <w:rPr>
                <w:rFonts w:eastAsia="Times New Roman" w:cs="Tahoma"/>
                <w:sz w:val="18"/>
                <w:szCs w:val="18"/>
                <w:lang w:eastAsia="fr-FR"/>
              </w:rPr>
            </w:pPr>
            <w:r w:rsidRPr="008340D5">
              <w:rPr>
                <w:rFonts w:eastAsia="Times New Roman" w:cs="Tahoma"/>
                <w:sz w:val="18"/>
                <w:szCs w:val="18"/>
                <w:lang w:eastAsia="fr-FR"/>
              </w:rPr>
              <w:t>|__|__|__| |__|__|__|, |__|__|</w:t>
            </w:r>
          </w:p>
        </w:tc>
      </w:tr>
    </w:tbl>
    <w:p w:rsidR="00046592" w:rsidRDefault="00046592" w:rsidP="008340D5">
      <w:pPr>
        <w:spacing w:after="0" w:line="240" w:lineRule="auto"/>
        <w:rPr>
          <w:rFonts w:eastAsia="Times New Roman" w:cs="Tahoma"/>
          <w:sz w:val="18"/>
          <w:szCs w:val="18"/>
          <w:lang w:eastAsia="fr-FR"/>
        </w:rPr>
      </w:pPr>
    </w:p>
    <w:p w:rsidR="00046592" w:rsidRDefault="00046592">
      <w:pPr>
        <w:rPr>
          <w:rFonts w:eastAsia="Times New Roman" w:cs="Tahoma"/>
          <w:sz w:val="18"/>
          <w:szCs w:val="18"/>
          <w:lang w:eastAsia="fr-FR"/>
        </w:rPr>
      </w:pPr>
    </w:p>
    <w:p w:rsidR="008340D5" w:rsidRDefault="008340D5" w:rsidP="008340D5">
      <w:pPr>
        <w:spacing w:after="0" w:line="240" w:lineRule="auto"/>
        <w:rPr>
          <w:rFonts w:eastAsia="Times New Roman" w:cs="Tahoma"/>
          <w:sz w:val="18"/>
          <w:szCs w:val="18"/>
          <w:lang w:eastAsia="fr-FR"/>
        </w:rPr>
      </w:pPr>
    </w:p>
    <w:tbl>
      <w:tblPr>
        <w:tblW w:w="0" w:type="auto"/>
        <w:jc w:val="center"/>
        <w:tblLayout w:type="fixed"/>
        <w:tblCellMar>
          <w:left w:w="0" w:type="dxa"/>
          <w:right w:w="0" w:type="dxa"/>
        </w:tblCellMar>
        <w:tblLook w:val="0000" w:firstRow="0" w:lastRow="0" w:firstColumn="0" w:lastColumn="0" w:noHBand="0" w:noVBand="0"/>
      </w:tblPr>
      <w:tblGrid>
        <w:gridCol w:w="5357"/>
        <w:gridCol w:w="2566"/>
      </w:tblGrid>
      <w:tr w:rsidR="00046592" w:rsidRPr="008340D5" w:rsidTr="00391540">
        <w:trPr>
          <w:jc w:val="center"/>
        </w:trPr>
        <w:tc>
          <w:tcPr>
            <w:tcW w:w="5357" w:type="dxa"/>
            <w:tcBorders>
              <w:top w:val="single" w:sz="4" w:space="0" w:color="000000"/>
              <w:left w:val="single" w:sz="4" w:space="0" w:color="000000"/>
              <w:bottom w:val="single" w:sz="4" w:space="0" w:color="000000"/>
            </w:tcBorders>
            <w:vAlign w:val="center"/>
          </w:tcPr>
          <w:p w:rsidR="00046592" w:rsidRPr="008340D5" w:rsidRDefault="00046592" w:rsidP="00391540">
            <w:pPr>
              <w:snapToGrid w:val="0"/>
              <w:spacing w:after="0" w:line="240" w:lineRule="auto"/>
              <w:jc w:val="center"/>
              <w:rPr>
                <w:rFonts w:eastAsia="Times New Roman" w:cs="Tahoma"/>
                <w:b/>
                <w:sz w:val="18"/>
                <w:szCs w:val="18"/>
                <w:lang w:eastAsia="fr-FR"/>
              </w:rPr>
            </w:pPr>
            <w:r w:rsidRPr="008340D5">
              <w:rPr>
                <w:rFonts w:eastAsia="Times New Roman" w:cs="Tahoma"/>
                <w:b/>
                <w:sz w:val="18"/>
                <w:szCs w:val="18"/>
                <w:lang w:eastAsia="fr-FR"/>
              </w:rPr>
              <w:t>Poste de dépense</w:t>
            </w:r>
          </w:p>
        </w:tc>
        <w:tc>
          <w:tcPr>
            <w:tcW w:w="2566" w:type="dxa"/>
            <w:tcBorders>
              <w:top w:val="single" w:sz="4" w:space="0" w:color="000000"/>
              <w:left w:val="single" w:sz="4" w:space="0" w:color="000000"/>
              <w:bottom w:val="single" w:sz="4" w:space="0" w:color="000000"/>
              <w:right w:val="single" w:sz="4" w:space="0" w:color="000000"/>
            </w:tcBorders>
            <w:vAlign w:val="center"/>
          </w:tcPr>
          <w:p w:rsidR="00046592" w:rsidRPr="008340D5" w:rsidRDefault="00046592" w:rsidP="00391540">
            <w:pPr>
              <w:snapToGrid w:val="0"/>
              <w:spacing w:after="0" w:line="240" w:lineRule="auto"/>
              <w:jc w:val="center"/>
              <w:rPr>
                <w:rFonts w:eastAsia="Times New Roman" w:cs="Tahoma"/>
                <w:b/>
                <w:sz w:val="18"/>
                <w:szCs w:val="18"/>
                <w:lang w:eastAsia="fr-FR"/>
              </w:rPr>
            </w:pPr>
            <w:r w:rsidRPr="008340D5">
              <w:rPr>
                <w:rFonts w:eastAsia="Times New Roman" w:cs="Tahoma"/>
                <w:b/>
                <w:sz w:val="18"/>
                <w:szCs w:val="18"/>
                <w:lang w:eastAsia="fr-FR"/>
              </w:rPr>
              <w:t>Montant prévisionnel en €</w:t>
            </w:r>
          </w:p>
          <w:p w:rsidR="00046592" w:rsidRPr="008340D5" w:rsidRDefault="00046592" w:rsidP="00391540">
            <w:pPr>
              <w:spacing w:after="0" w:line="240" w:lineRule="auto"/>
              <w:jc w:val="center"/>
              <w:rPr>
                <w:rFonts w:eastAsia="Times New Roman" w:cs="Tahoma"/>
                <w:b/>
                <w:sz w:val="18"/>
                <w:szCs w:val="18"/>
                <w:vertAlign w:val="superscript"/>
                <w:lang w:eastAsia="fr-FR"/>
              </w:rPr>
            </w:pPr>
            <w:r w:rsidRPr="008340D5">
              <w:rPr>
                <w:rFonts w:eastAsia="Times New Roman" w:cs="Tahoma"/>
                <w:b/>
                <w:sz w:val="18"/>
                <w:szCs w:val="18"/>
                <w:lang w:eastAsia="fr-FR"/>
              </w:rPr>
              <w:t xml:space="preserve">HT </w:t>
            </w:r>
            <w:r w:rsidRPr="008340D5">
              <w:rPr>
                <w:rFonts w:eastAsia="Times New Roman" w:cs="Tahoma"/>
                <w:b/>
                <w:sz w:val="18"/>
                <w:szCs w:val="18"/>
                <w:lang w:eastAsia="fr-FR"/>
              </w:rPr>
              <w:fldChar w:fldCharType="begin">
                <w:ffData>
                  <w:name w:val="CaseACocher4"/>
                  <w:enabled/>
                  <w:calcOnExit w:val="0"/>
                  <w:checkBox>
                    <w:sizeAuto/>
                    <w:default w:val="0"/>
                  </w:checkBox>
                </w:ffData>
              </w:fldChar>
            </w:r>
            <w:r w:rsidRPr="008340D5">
              <w:rPr>
                <w:rFonts w:eastAsia="Times New Roman" w:cs="Tahoma"/>
                <w:b/>
                <w:sz w:val="18"/>
                <w:szCs w:val="18"/>
                <w:lang w:eastAsia="fr-FR"/>
              </w:rPr>
              <w:instrText xml:space="preserve"> FORMCHECKBOX </w:instrText>
            </w:r>
            <w:r w:rsidR="00A4218D">
              <w:rPr>
                <w:rFonts w:eastAsia="Times New Roman" w:cs="Tahoma"/>
                <w:b/>
                <w:sz w:val="18"/>
                <w:szCs w:val="18"/>
                <w:lang w:eastAsia="fr-FR"/>
              </w:rPr>
            </w:r>
            <w:r w:rsidR="00A4218D">
              <w:rPr>
                <w:rFonts w:eastAsia="Times New Roman" w:cs="Tahoma"/>
                <w:b/>
                <w:sz w:val="18"/>
                <w:szCs w:val="18"/>
                <w:lang w:eastAsia="fr-FR"/>
              </w:rPr>
              <w:fldChar w:fldCharType="separate"/>
            </w:r>
            <w:r w:rsidRPr="008340D5">
              <w:rPr>
                <w:rFonts w:eastAsia="Times New Roman" w:cs="Tahoma"/>
                <w:b/>
                <w:sz w:val="18"/>
                <w:szCs w:val="18"/>
                <w:lang w:eastAsia="fr-FR"/>
              </w:rPr>
              <w:fldChar w:fldCharType="end"/>
            </w:r>
            <w:r w:rsidRPr="008340D5">
              <w:rPr>
                <w:rFonts w:eastAsia="Times New Roman" w:cs="Tahoma"/>
                <w:b/>
                <w:sz w:val="18"/>
                <w:szCs w:val="18"/>
                <w:lang w:eastAsia="fr-FR"/>
              </w:rPr>
              <w:t xml:space="preserve"> TTC </w:t>
            </w:r>
            <w:r w:rsidRPr="008340D5">
              <w:rPr>
                <w:rFonts w:eastAsia="Times New Roman" w:cs="Tahoma"/>
                <w:b/>
                <w:sz w:val="18"/>
                <w:szCs w:val="18"/>
                <w:lang w:eastAsia="fr-FR"/>
              </w:rPr>
              <w:fldChar w:fldCharType="begin">
                <w:ffData>
                  <w:name w:val="CaseACocher4"/>
                  <w:enabled/>
                  <w:calcOnExit w:val="0"/>
                  <w:checkBox>
                    <w:sizeAuto/>
                    <w:default w:val="0"/>
                  </w:checkBox>
                </w:ffData>
              </w:fldChar>
            </w:r>
            <w:r w:rsidRPr="008340D5">
              <w:rPr>
                <w:rFonts w:eastAsia="Times New Roman" w:cs="Tahoma"/>
                <w:b/>
                <w:sz w:val="18"/>
                <w:szCs w:val="18"/>
                <w:lang w:eastAsia="fr-FR"/>
              </w:rPr>
              <w:instrText xml:space="preserve"> FORMCHECKBOX </w:instrText>
            </w:r>
            <w:r w:rsidR="00A4218D">
              <w:rPr>
                <w:rFonts w:eastAsia="Times New Roman" w:cs="Tahoma"/>
                <w:b/>
                <w:sz w:val="18"/>
                <w:szCs w:val="18"/>
                <w:lang w:eastAsia="fr-FR"/>
              </w:rPr>
            </w:r>
            <w:r w:rsidR="00A4218D">
              <w:rPr>
                <w:rFonts w:eastAsia="Times New Roman" w:cs="Tahoma"/>
                <w:b/>
                <w:sz w:val="18"/>
                <w:szCs w:val="18"/>
                <w:lang w:eastAsia="fr-FR"/>
              </w:rPr>
              <w:fldChar w:fldCharType="separate"/>
            </w:r>
            <w:r w:rsidRPr="008340D5">
              <w:rPr>
                <w:rFonts w:eastAsia="Times New Roman" w:cs="Tahoma"/>
                <w:b/>
                <w:sz w:val="18"/>
                <w:szCs w:val="18"/>
                <w:lang w:eastAsia="fr-FR"/>
              </w:rPr>
              <w:fldChar w:fldCharType="end"/>
            </w:r>
          </w:p>
        </w:tc>
      </w:tr>
      <w:tr w:rsidR="00046592" w:rsidRPr="008340D5" w:rsidTr="00391540">
        <w:trPr>
          <w:trHeight w:val="439"/>
          <w:jc w:val="center"/>
        </w:trPr>
        <w:tc>
          <w:tcPr>
            <w:tcW w:w="5357" w:type="dxa"/>
            <w:tcBorders>
              <w:top w:val="single" w:sz="4" w:space="0" w:color="000000"/>
              <w:left w:val="single" w:sz="4" w:space="0" w:color="000000"/>
              <w:bottom w:val="single" w:sz="4" w:space="0" w:color="000000"/>
            </w:tcBorders>
            <w:shd w:val="clear" w:color="auto" w:fill="BFBFBF" w:themeFill="background1" w:themeFillShade="BF"/>
            <w:vAlign w:val="center"/>
          </w:tcPr>
          <w:p w:rsidR="00046592" w:rsidRPr="008340D5" w:rsidRDefault="00046592" w:rsidP="00391540">
            <w:pPr>
              <w:snapToGrid w:val="0"/>
              <w:spacing w:after="0" w:line="240" w:lineRule="auto"/>
              <w:jc w:val="both"/>
              <w:rPr>
                <w:rFonts w:eastAsia="Times New Roman" w:cs="Tahoma"/>
                <w:b/>
                <w:sz w:val="18"/>
                <w:szCs w:val="18"/>
                <w:lang w:eastAsia="fr-FR"/>
              </w:rPr>
            </w:pPr>
            <w:r>
              <w:rPr>
                <w:rFonts w:eastAsia="Times New Roman" w:cs="Tahoma"/>
                <w:b/>
                <w:sz w:val="18"/>
                <w:szCs w:val="18"/>
                <w:lang w:eastAsia="fr-FR"/>
              </w:rPr>
              <w:t>PARTENAIRE : ……………………………………………………….</w:t>
            </w:r>
            <w:r w:rsidRPr="008340D5">
              <w:rPr>
                <w:rFonts w:eastAsia="Times New Roman" w:cs="Tahoma"/>
                <w:b/>
                <w:sz w:val="18"/>
                <w:szCs w:val="18"/>
                <w:lang w:eastAsia="fr-FR"/>
              </w:rPr>
              <w:t xml:space="preserve"> </w:t>
            </w:r>
          </w:p>
        </w:tc>
        <w:tc>
          <w:tcPr>
            <w:tcW w:w="2566" w:type="dxa"/>
            <w:tcBorders>
              <w:left w:val="single" w:sz="4" w:space="0" w:color="000000"/>
              <w:bottom w:val="single" w:sz="4" w:space="0" w:color="000000"/>
              <w:right w:val="single" w:sz="4" w:space="0" w:color="000000"/>
            </w:tcBorders>
            <w:vAlign w:val="bottom"/>
          </w:tcPr>
          <w:p w:rsidR="00046592" w:rsidRPr="008340D5" w:rsidRDefault="00046592" w:rsidP="00391540">
            <w:pPr>
              <w:snapToGrid w:val="0"/>
              <w:spacing w:after="0" w:line="240" w:lineRule="auto"/>
              <w:jc w:val="center"/>
              <w:rPr>
                <w:rFonts w:eastAsia="Times New Roman" w:cs="Tahoma"/>
                <w:sz w:val="18"/>
                <w:szCs w:val="18"/>
                <w:lang w:eastAsia="fr-FR"/>
              </w:rPr>
            </w:pPr>
          </w:p>
        </w:tc>
      </w:tr>
      <w:tr w:rsidR="00046592" w:rsidRPr="008340D5" w:rsidTr="00391540">
        <w:trPr>
          <w:trHeight w:val="439"/>
          <w:jc w:val="center"/>
        </w:trPr>
        <w:tc>
          <w:tcPr>
            <w:tcW w:w="5357" w:type="dxa"/>
            <w:tcBorders>
              <w:left w:val="single" w:sz="4" w:space="0" w:color="000000"/>
              <w:bottom w:val="single" w:sz="4" w:space="0" w:color="000000"/>
            </w:tcBorders>
            <w:vAlign w:val="center"/>
          </w:tcPr>
          <w:p w:rsidR="00046592" w:rsidRPr="008340D5" w:rsidRDefault="00046592" w:rsidP="00391540">
            <w:pPr>
              <w:snapToGrid w:val="0"/>
              <w:spacing w:after="0" w:line="240" w:lineRule="auto"/>
              <w:jc w:val="both"/>
              <w:rPr>
                <w:rFonts w:eastAsia="Times New Roman" w:cs="Tahoma"/>
                <w:sz w:val="18"/>
                <w:szCs w:val="18"/>
                <w:lang w:eastAsia="fr-FR"/>
              </w:rPr>
            </w:pPr>
            <w:r>
              <w:rPr>
                <w:rFonts w:eastAsia="Times New Roman" w:cs="Tahoma"/>
                <w:sz w:val="18"/>
                <w:szCs w:val="18"/>
                <w:lang w:eastAsia="fr-FR"/>
              </w:rPr>
              <w:t>Animation (détail jours x coût journée)</w:t>
            </w:r>
            <w:r w:rsidRPr="008340D5">
              <w:rPr>
                <w:rFonts w:eastAsia="Times New Roman" w:cs="Tahoma"/>
                <w:sz w:val="18"/>
                <w:szCs w:val="18"/>
                <w:lang w:eastAsia="fr-FR"/>
              </w:rPr>
              <w:t xml:space="preserve"> </w:t>
            </w:r>
          </w:p>
        </w:tc>
        <w:tc>
          <w:tcPr>
            <w:tcW w:w="2566" w:type="dxa"/>
            <w:tcBorders>
              <w:left w:val="single" w:sz="4" w:space="0" w:color="000000"/>
              <w:bottom w:val="single" w:sz="4" w:space="0" w:color="000000"/>
              <w:right w:val="single" w:sz="4" w:space="0" w:color="000000"/>
            </w:tcBorders>
            <w:vAlign w:val="bottom"/>
          </w:tcPr>
          <w:p w:rsidR="00046592" w:rsidRPr="008340D5" w:rsidRDefault="00046592" w:rsidP="00391540">
            <w:pPr>
              <w:snapToGrid w:val="0"/>
              <w:spacing w:after="0" w:line="240" w:lineRule="auto"/>
              <w:jc w:val="center"/>
              <w:rPr>
                <w:rFonts w:eastAsia="Times New Roman" w:cs="Tahoma"/>
                <w:sz w:val="18"/>
                <w:szCs w:val="18"/>
                <w:lang w:eastAsia="fr-FR"/>
              </w:rPr>
            </w:pPr>
            <w:r w:rsidRPr="008340D5">
              <w:rPr>
                <w:rFonts w:eastAsia="Times New Roman" w:cs="Tahoma"/>
                <w:sz w:val="18"/>
                <w:szCs w:val="18"/>
                <w:lang w:eastAsia="fr-FR"/>
              </w:rPr>
              <w:t>|__|__|__| |__|__|__|, |__|__|</w:t>
            </w:r>
          </w:p>
        </w:tc>
      </w:tr>
      <w:tr w:rsidR="00046592" w:rsidRPr="008340D5" w:rsidTr="00391540">
        <w:trPr>
          <w:trHeight w:val="439"/>
          <w:jc w:val="center"/>
        </w:trPr>
        <w:tc>
          <w:tcPr>
            <w:tcW w:w="5357" w:type="dxa"/>
            <w:tcBorders>
              <w:left w:val="single" w:sz="4" w:space="0" w:color="000000"/>
              <w:bottom w:val="single" w:sz="4" w:space="0" w:color="000000"/>
            </w:tcBorders>
            <w:vAlign w:val="center"/>
          </w:tcPr>
          <w:p w:rsidR="00046592" w:rsidRPr="008340D5" w:rsidRDefault="00046592" w:rsidP="00391540">
            <w:pPr>
              <w:snapToGrid w:val="0"/>
              <w:spacing w:after="0" w:line="240" w:lineRule="auto"/>
              <w:jc w:val="both"/>
              <w:rPr>
                <w:rFonts w:eastAsia="Times New Roman" w:cs="Tahoma"/>
                <w:sz w:val="18"/>
                <w:szCs w:val="18"/>
                <w:lang w:eastAsia="fr-FR"/>
              </w:rPr>
            </w:pPr>
            <w:r>
              <w:rPr>
                <w:rFonts w:eastAsia="Times New Roman" w:cs="Tahoma"/>
                <w:sz w:val="18"/>
                <w:szCs w:val="18"/>
                <w:lang w:eastAsia="fr-FR"/>
              </w:rPr>
              <w:t>Appui technique (détail jours x coût journée ou forfait)</w:t>
            </w:r>
          </w:p>
        </w:tc>
        <w:tc>
          <w:tcPr>
            <w:tcW w:w="2566" w:type="dxa"/>
            <w:tcBorders>
              <w:left w:val="single" w:sz="4" w:space="0" w:color="000000"/>
              <w:bottom w:val="single" w:sz="4" w:space="0" w:color="000000"/>
              <w:right w:val="single" w:sz="4" w:space="0" w:color="000000"/>
            </w:tcBorders>
            <w:vAlign w:val="bottom"/>
          </w:tcPr>
          <w:p w:rsidR="00046592" w:rsidRPr="008340D5" w:rsidRDefault="00046592" w:rsidP="00391540">
            <w:pPr>
              <w:snapToGrid w:val="0"/>
              <w:spacing w:after="0" w:line="240" w:lineRule="auto"/>
              <w:jc w:val="center"/>
              <w:rPr>
                <w:rFonts w:eastAsia="Times New Roman" w:cs="Tahoma"/>
                <w:sz w:val="18"/>
                <w:szCs w:val="18"/>
                <w:lang w:eastAsia="fr-FR"/>
              </w:rPr>
            </w:pPr>
            <w:r w:rsidRPr="008340D5">
              <w:rPr>
                <w:rFonts w:eastAsia="Times New Roman" w:cs="Tahoma"/>
                <w:sz w:val="18"/>
                <w:szCs w:val="18"/>
                <w:lang w:eastAsia="fr-FR"/>
              </w:rPr>
              <w:t>|__|__|__| |__|__|__|, |__|__|</w:t>
            </w:r>
          </w:p>
        </w:tc>
      </w:tr>
      <w:tr w:rsidR="00046592" w:rsidRPr="008340D5" w:rsidTr="00391540">
        <w:trPr>
          <w:trHeight w:val="439"/>
          <w:jc w:val="center"/>
        </w:trPr>
        <w:tc>
          <w:tcPr>
            <w:tcW w:w="5357" w:type="dxa"/>
            <w:tcBorders>
              <w:left w:val="single" w:sz="4" w:space="0" w:color="000000"/>
              <w:bottom w:val="single" w:sz="4" w:space="0" w:color="000000"/>
            </w:tcBorders>
            <w:vAlign w:val="center"/>
          </w:tcPr>
          <w:p w:rsidR="00046592" w:rsidRPr="008340D5" w:rsidRDefault="00046592" w:rsidP="00391540">
            <w:pPr>
              <w:snapToGrid w:val="0"/>
              <w:spacing w:after="0" w:line="240" w:lineRule="auto"/>
              <w:jc w:val="both"/>
              <w:rPr>
                <w:rFonts w:eastAsia="Times New Roman" w:cs="Tahoma"/>
                <w:sz w:val="18"/>
                <w:szCs w:val="18"/>
                <w:lang w:eastAsia="fr-FR"/>
              </w:rPr>
            </w:pPr>
            <w:r>
              <w:rPr>
                <w:rFonts w:eastAsia="Times New Roman" w:cs="Tahoma"/>
                <w:sz w:val="18"/>
                <w:szCs w:val="18"/>
                <w:lang w:eastAsia="fr-FR"/>
              </w:rPr>
              <w:t>Etudes</w:t>
            </w:r>
          </w:p>
        </w:tc>
        <w:tc>
          <w:tcPr>
            <w:tcW w:w="2566" w:type="dxa"/>
            <w:tcBorders>
              <w:left w:val="single" w:sz="4" w:space="0" w:color="000000"/>
              <w:bottom w:val="single" w:sz="4" w:space="0" w:color="000000"/>
              <w:right w:val="single" w:sz="4" w:space="0" w:color="000000"/>
            </w:tcBorders>
            <w:vAlign w:val="bottom"/>
          </w:tcPr>
          <w:p w:rsidR="00046592" w:rsidRPr="008340D5" w:rsidRDefault="00046592" w:rsidP="00391540">
            <w:pPr>
              <w:snapToGrid w:val="0"/>
              <w:spacing w:after="0" w:line="240" w:lineRule="auto"/>
              <w:jc w:val="center"/>
              <w:rPr>
                <w:rFonts w:eastAsia="Times New Roman" w:cs="Tahoma"/>
                <w:sz w:val="18"/>
                <w:szCs w:val="18"/>
                <w:lang w:eastAsia="fr-FR"/>
              </w:rPr>
            </w:pPr>
            <w:r w:rsidRPr="008340D5">
              <w:rPr>
                <w:rFonts w:eastAsia="Times New Roman" w:cs="Tahoma"/>
                <w:sz w:val="18"/>
                <w:szCs w:val="18"/>
                <w:lang w:eastAsia="fr-FR"/>
              </w:rPr>
              <w:t>|__|__|__| |__|__|__|, |__|__|</w:t>
            </w:r>
          </w:p>
        </w:tc>
      </w:tr>
      <w:tr w:rsidR="00046592" w:rsidRPr="008340D5" w:rsidTr="00391540">
        <w:trPr>
          <w:trHeight w:val="439"/>
          <w:jc w:val="center"/>
        </w:trPr>
        <w:tc>
          <w:tcPr>
            <w:tcW w:w="5357" w:type="dxa"/>
            <w:tcBorders>
              <w:left w:val="single" w:sz="4" w:space="0" w:color="000000"/>
              <w:bottom w:val="single" w:sz="4" w:space="0" w:color="000000"/>
            </w:tcBorders>
            <w:vAlign w:val="center"/>
          </w:tcPr>
          <w:p w:rsidR="00046592" w:rsidRPr="008340D5" w:rsidRDefault="00046592" w:rsidP="00391540">
            <w:pPr>
              <w:snapToGrid w:val="0"/>
              <w:spacing w:after="0" w:line="240" w:lineRule="auto"/>
              <w:jc w:val="both"/>
              <w:rPr>
                <w:rFonts w:eastAsia="Times New Roman" w:cs="Tahoma"/>
                <w:sz w:val="18"/>
                <w:szCs w:val="18"/>
                <w:lang w:eastAsia="fr-FR"/>
              </w:rPr>
            </w:pPr>
            <w:r>
              <w:rPr>
                <w:rFonts w:eastAsia="Times New Roman" w:cs="Tahoma"/>
                <w:sz w:val="18"/>
                <w:szCs w:val="18"/>
                <w:lang w:eastAsia="fr-FR"/>
              </w:rPr>
              <w:t>Communication/diffusion (outils, journée(s))</w:t>
            </w:r>
          </w:p>
        </w:tc>
        <w:tc>
          <w:tcPr>
            <w:tcW w:w="2566" w:type="dxa"/>
            <w:tcBorders>
              <w:left w:val="single" w:sz="4" w:space="0" w:color="000000"/>
              <w:bottom w:val="single" w:sz="4" w:space="0" w:color="000000"/>
              <w:right w:val="single" w:sz="4" w:space="0" w:color="000000"/>
            </w:tcBorders>
            <w:vAlign w:val="bottom"/>
          </w:tcPr>
          <w:p w:rsidR="00046592" w:rsidRPr="008340D5" w:rsidRDefault="00046592" w:rsidP="00391540">
            <w:pPr>
              <w:snapToGrid w:val="0"/>
              <w:spacing w:after="0" w:line="240" w:lineRule="auto"/>
              <w:jc w:val="center"/>
              <w:rPr>
                <w:rFonts w:eastAsia="Times New Roman" w:cs="Tahoma"/>
                <w:sz w:val="18"/>
                <w:szCs w:val="18"/>
                <w:lang w:eastAsia="fr-FR"/>
              </w:rPr>
            </w:pPr>
            <w:r w:rsidRPr="008340D5">
              <w:rPr>
                <w:rFonts w:eastAsia="Times New Roman" w:cs="Tahoma"/>
                <w:sz w:val="18"/>
                <w:szCs w:val="18"/>
                <w:lang w:eastAsia="fr-FR"/>
              </w:rPr>
              <w:t>|__|__|__| |__|__|__|, |__|__|</w:t>
            </w:r>
          </w:p>
        </w:tc>
      </w:tr>
      <w:tr w:rsidR="00046592" w:rsidRPr="008340D5" w:rsidTr="00391540">
        <w:trPr>
          <w:trHeight w:val="439"/>
          <w:jc w:val="center"/>
        </w:trPr>
        <w:tc>
          <w:tcPr>
            <w:tcW w:w="5357" w:type="dxa"/>
            <w:tcBorders>
              <w:left w:val="single" w:sz="4" w:space="0" w:color="000000"/>
              <w:bottom w:val="single" w:sz="4" w:space="0" w:color="000000"/>
            </w:tcBorders>
            <w:vAlign w:val="center"/>
          </w:tcPr>
          <w:p w:rsidR="00046592" w:rsidRPr="008340D5" w:rsidRDefault="00046592" w:rsidP="00391540">
            <w:pPr>
              <w:snapToGrid w:val="0"/>
              <w:spacing w:after="0" w:line="240" w:lineRule="auto"/>
              <w:jc w:val="both"/>
              <w:rPr>
                <w:rFonts w:eastAsia="Times New Roman" w:cs="Tahoma"/>
                <w:sz w:val="18"/>
                <w:szCs w:val="18"/>
                <w:lang w:eastAsia="fr-FR"/>
              </w:rPr>
            </w:pPr>
          </w:p>
        </w:tc>
        <w:tc>
          <w:tcPr>
            <w:tcW w:w="2566" w:type="dxa"/>
            <w:tcBorders>
              <w:left w:val="single" w:sz="4" w:space="0" w:color="000000"/>
              <w:bottom w:val="single" w:sz="4" w:space="0" w:color="000000"/>
              <w:right w:val="single" w:sz="4" w:space="0" w:color="000000"/>
            </w:tcBorders>
            <w:vAlign w:val="bottom"/>
          </w:tcPr>
          <w:p w:rsidR="00046592" w:rsidRPr="008340D5" w:rsidRDefault="00046592" w:rsidP="00391540">
            <w:pPr>
              <w:snapToGrid w:val="0"/>
              <w:spacing w:after="0" w:line="240" w:lineRule="auto"/>
              <w:jc w:val="center"/>
              <w:rPr>
                <w:rFonts w:eastAsia="Times New Roman" w:cs="Tahoma"/>
                <w:sz w:val="18"/>
                <w:szCs w:val="18"/>
                <w:lang w:eastAsia="fr-FR"/>
              </w:rPr>
            </w:pPr>
            <w:r w:rsidRPr="008340D5">
              <w:rPr>
                <w:rFonts w:eastAsia="Times New Roman" w:cs="Tahoma"/>
                <w:sz w:val="18"/>
                <w:szCs w:val="18"/>
                <w:lang w:eastAsia="fr-FR"/>
              </w:rPr>
              <w:t>|__|__|__| |__|__|__|, |__|__|</w:t>
            </w:r>
          </w:p>
        </w:tc>
      </w:tr>
      <w:tr w:rsidR="00046592" w:rsidRPr="008340D5" w:rsidTr="00391540">
        <w:trPr>
          <w:trHeight w:val="439"/>
          <w:jc w:val="center"/>
        </w:trPr>
        <w:tc>
          <w:tcPr>
            <w:tcW w:w="5357" w:type="dxa"/>
            <w:tcBorders>
              <w:left w:val="single" w:sz="4" w:space="0" w:color="000000"/>
              <w:bottom w:val="single" w:sz="4" w:space="0" w:color="000000"/>
            </w:tcBorders>
            <w:vAlign w:val="center"/>
          </w:tcPr>
          <w:p w:rsidR="00046592" w:rsidRPr="008340D5" w:rsidRDefault="00046592" w:rsidP="00391540">
            <w:pPr>
              <w:snapToGrid w:val="0"/>
              <w:spacing w:after="0" w:line="240" w:lineRule="auto"/>
              <w:jc w:val="both"/>
              <w:rPr>
                <w:rFonts w:eastAsia="Times New Roman" w:cs="Tahoma"/>
                <w:sz w:val="18"/>
                <w:szCs w:val="18"/>
                <w:lang w:eastAsia="fr-FR"/>
              </w:rPr>
            </w:pPr>
          </w:p>
        </w:tc>
        <w:tc>
          <w:tcPr>
            <w:tcW w:w="2566" w:type="dxa"/>
            <w:tcBorders>
              <w:left w:val="single" w:sz="4" w:space="0" w:color="000000"/>
              <w:bottom w:val="single" w:sz="4" w:space="0" w:color="000000"/>
              <w:right w:val="single" w:sz="4" w:space="0" w:color="000000"/>
            </w:tcBorders>
            <w:vAlign w:val="bottom"/>
          </w:tcPr>
          <w:p w:rsidR="00046592" w:rsidRPr="008340D5" w:rsidRDefault="00046592" w:rsidP="00391540">
            <w:pPr>
              <w:snapToGrid w:val="0"/>
              <w:spacing w:after="0" w:line="240" w:lineRule="auto"/>
              <w:jc w:val="center"/>
              <w:rPr>
                <w:rFonts w:eastAsia="Times New Roman" w:cs="Tahoma"/>
                <w:sz w:val="18"/>
                <w:szCs w:val="18"/>
                <w:lang w:eastAsia="fr-FR"/>
              </w:rPr>
            </w:pPr>
            <w:r w:rsidRPr="008340D5">
              <w:rPr>
                <w:rFonts w:eastAsia="Times New Roman" w:cs="Tahoma"/>
                <w:sz w:val="18"/>
                <w:szCs w:val="18"/>
                <w:lang w:eastAsia="fr-FR"/>
              </w:rPr>
              <w:t>|__|__|__| |__|__|__|, |__|__|</w:t>
            </w:r>
          </w:p>
        </w:tc>
      </w:tr>
      <w:tr w:rsidR="00046592" w:rsidRPr="008340D5" w:rsidTr="00391540">
        <w:trPr>
          <w:trHeight w:val="439"/>
          <w:jc w:val="center"/>
        </w:trPr>
        <w:tc>
          <w:tcPr>
            <w:tcW w:w="5357" w:type="dxa"/>
            <w:tcBorders>
              <w:left w:val="single" w:sz="4" w:space="0" w:color="000000"/>
              <w:bottom w:val="single" w:sz="4" w:space="0" w:color="000000"/>
            </w:tcBorders>
            <w:vAlign w:val="center"/>
          </w:tcPr>
          <w:p w:rsidR="00046592" w:rsidRPr="008340D5" w:rsidRDefault="00046592" w:rsidP="00391540">
            <w:pPr>
              <w:snapToGrid w:val="0"/>
              <w:spacing w:after="0" w:line="240" w:lineRule="auto"/>
              <w:jc w:val="both"/>
              <w:rPr>
                <w:rFonts w:eastAsia="Times New Roman" w:cs="Tahoma"/>
                <w:b/>
                <w:sz w:val="18"/>
                <w:szCs w:val="18"/>
                <w:lang w:eastAsia="fr-FR"/>
              </w:rPr>
            </w:pPr>
            <w:r w:rsidRPr="008340D5">
              <w:rPr>
                <w:rFonts w:eastAsia="Times New Roman" w:cs="Tahoma"/>
                <w:b/>
                <w:sz w:val="18"/>
                <w:szCs w:val="18"/>
                <w:lang w:eastAsia="fr-FR"/>
              </w:rPr>
              <w:t>TOTAL des dépenses prévisionnelles</w:t>
            </w:r>
          </w:p>
        </w:tc>
        <w:tc>
          <w:tcPr>
            <w:tcW w:w="2566" w:type="dxa"/>
            <w:tcBorders>
              <w:left w:val="single" w:sz="4" w:space="0" w:color="000000"/>
              <w:bottom w:val="single" w:sz="4" w:space="0" w:color="000000"/>
              <w:right w:val="single" w:sz="4" w:space="0" w:color="000000"/>
            </w:tcBorders>
            <w:vAlign w:val="center"/>
          </w:tcPr>
          <w:p w:rsidR="00046592" w:rsidRPr="008340D5" w:rsidRDefault="00046592" w:rsidP="00391540">
            <w:pPr>
              <w:snapToGrid w:val="0"/>
              <w:spacing w:after="0" w:line="240" w:lineRule="auto"/>
              <w:jc w:val="center"/>
              <w:rPr>
                <w:rFonts w:eastAsia="Times New Roman" w:cs="Tahoma"/>
                <w:sz w:val="18"/>
                <w:szCs w:val="18"/>
                <w:lang w:eastAsia="fr-FR"/>
              </w:rPr>
            </w:pPr>
            <w:r w:rsidRPr="008340D5">
              <w:rPr>
                <w:rFonts w:eastAsia="Times New Roman" w:cs="Tahoma"/>
                <w:sz w:val="18"/>
                <w:szCs w:val="18"/>
                <w:lang w:eastAsia="fr-FR"/>
              </w:rPr>
              <w:t>|__|__|__| |__|__|__|, |__|__|</w:t>
            </w:r>
          </w:p>
        </w:tc>
      </w:tr>
    </w:tbl>
    <w:p w:rsidR="00046592" w:rsidRDefault="00046592" w:rsidP="008340D5">
      <w:pPr>
        <w:spacing w:after="0" w:line="240" w:lineRule="auto"/>
        <w:rPr>
          <w:rFonts w:eastAsia="Times New Roman" w:cs="Tahoma"/>
          <w:sz w:val="18"/>
          <w:szCs w:val="18"/>
          <w:lang w:eastAsia="fr-FR"/>
        </w:rPr>
      </w:pPr>
    </w:p>
    <w:p w:rsidR="00046592" w:rsidRDefault="00046592" w:rsidP="008340D5">
      <w:pPr>
        <w:spacing w:after="0" w:line="240" w:lineRule="auto"/>
        <w:rPr>
          <w:rFonts w:eastAsia="Times New Roman" w:cs="Tahoma"/>
          <w:sz w:val="18"/>
          <w:szCs w:val="18"/>
          <w:lang w:eastAsia="fr-FR"/>
        </w:rPr>
      </w:pPr>
    </w:p>
    <w:tbl>
      <w:tblPr>
        <w:tblW w:w="0" w:type="auto"/>
        <w:jc w:val="center"/>
        <w:tblLayout w:type="fixed"/>
        <w:tblCellMar>
          <w:left w:w="0" w:type="dxa"/>
          <w:right w:w="0" w:type="dxa"/>
        </w:tblCellMar>
        <w:tblLook w:val="0000" w:firstRow="0" w:lastRow="0" w:firstColumn="0" w:lastColumn="0" w:noHBand="0" w:noVBand="0"/>
      </w:tblPr>
      <w:tblGrid>
        <w:gridCol w:w="5357"/>
        <w:gridCol w:w="2566"/>
      </w:tblGrid>
      <w:tr w:rsidR="00046592" w:rsidRPr="008340D5" w:rsidTr="00391540">
        <w:trPr>
          <w:jc w:val="center"/>
        </w:trPr>
        <w:tc>
          <w:tcPr>
            <w:tcW w:w="5357" w:type="dxa"/>
            <w:tcBorders>
              <w:top w:val="single" w:sz="4" w:space="0" w:color="000000"/>
              <w:left w:val="single" w:sz="4" w:space="0" w:color="000000"/>
              <w:bottom w:val="single" w:sz="4" w:space="0" w:color="000000"/>
            </w:tcBorders>
            <w:vAlign w:val="center"/>
          </w:tcPr>
          <w:p w:rsidR="00046592" w:rsidRPr="008340D5" w:rsidRDefault="00046592" w:rsidP="00391540">
            <w:pPr>
              <w:snapToGrid w:val="0"/>
              <w:spacing w:after="0" w:line="240" w:lineRule="auto"/>
              <w:jc w:val="center"/>
              <w:rPr>
                <w:rFonts w:eastAsia="Times New Roman" w:cs="Tahoma"/>
                <w:b/>
                <w:sz w:val="18"/>
                <w:szCs w:val="18"/>
                <w:lang w:eastAsia="fr-FR"/>
              </w:rPr>
            </w:pPr>
            <w:r w:rsidRPr="008340D5">
              <w:rPr>
                <w:rFonts w:eastAsia="Times New Roman" w:cs="Tahoma"/>
                <w:b/>
                <w:sz w:val="18"/>
                <w:szCs w:val="18"/>
                <w:lang w:eastAsia="fr-FR"/>
              </w:rPr>
              <w:t>Poste de dépense</w:t>
            </w:r>
          </w:p>
        </w:tc>
        <w:tc>
          <w:tcPr>
            <w:tcW w:w="2566" w:type="dxa"/>
            <w:tcBorders>
              <w:top w:val="single" w:sz="4" w:space="0" w:color="000000"/>
              <w:left w:val="single" w:sz="4" w:space="0" w:color="000000"/>
              <w:bottom w:val="single" w:sz="4" w:space="0" w:color="000000"/>
              <w:right w:val="single" w:sz="4" w:space="0" w:color="000000"/>
            </w:tcBorders>
            <w:vAlign w:val="center"/>
          </w:tcPr>
          <w:p w:rsidR="00046592" w:rsidRPr="008340D5" w:rsidRDefault="00046592" w:rsidP="00391540">
            <w:pPr>
              <w:snapToGrid w:val="0"/>
              <w:spacing w:after="0" w:line="240" w:lineRule="auto"/>
              <w:jc w:val="center"/>
              <w:rPr>
                <w:rFonts w:eastAsia="Times New Roman" w:cs="Tahoma"/>
                <w:b/>
                <w:sz w:val="18"/>
                <w:szCs w:val="18"/>
                <w:lang w:eastAsia="fr-FR"/>
              </w:rPr>
            </w:pPr>
            <w:r w:rsidRPr="008340D5">
              <w:rPr>
                <w:rFonts w:eastAsia="Times New Roman" w:cs="Tahoma"/>
                <w:b/>
                <w:sz w:val="18"/>
                <w:szCs w:val="18"/>
                <w:lang w:eastAsia="fr-FR"/>
              </w:rPr>
              <w:t>Montant prévisionnel en €</w:t>
            </w:r>
          </w:p>
          <w:p w:rsidR="00046592" w:rsidRPr="008340D5" w:rsidRDefault="00046592" w:rsidP="00391540">
            <w:pPr>
              <w:spacing w:after="0" w:line="240" w:lineRule="auto"/>
              <w:jc w:val="center"/>
              <w:rPr>
                <w:rFonts w:eastAsia="Times New Roman" w:cs="Tahoma"/>
                <w:b/>
                <w:sz w:val="18"/>
                <w:szCs w:val="18"/>
                <w:vertAlign w:val="superscript"/>
                <w:lang w:eastAsia="fr-FR"/>
              </w:rPr>
            </w:pPr>
            <w:r w:rsidRPr="008340D5">
              <w:rPr>
                <w:rFonts w:eastAsia="Times New Roman" w:cs="Tahoma"/>
                <w:b/>
                <w:sz w:val="18"/>
                <w:szCs w:val="18"/>
                <w:lang w:eastAsia="fr-FR"/>
              </w:rPr>
              <w:t xml:space="preserve">HT </w:t>
            </w:r>
            <w:r w:rsidRPr="008340D5">
              <w:rPr>
                <w:rFonts w:eastAsia="Times New Roman" w:cs="Tahoma"/>
                <w:b/>
                <w:sz w:val="18"/>
                <w:szCs w:val="18"/>
                <w:lang w:eastAsia="fr-FR"/>
              </w:rPr>
              <w:fldChar w:fldCharType="begin">
                <w:ffData>
                  <w:name w:val="CaseACocher4"/>
                  <w:enabled/>
                  <w:calcOnExit w:val="0"/>
                  <w:checkBox>
                    <w:sizeAuto/>
                    <w:default w:val="0"/>
                  </w:checkBox>
                </w:ffData>
              </w:fldChar>
            </w:r>
            <w:r w:rsidRPr="008340D5">
              <w:rPr>
                <w:rFonts w:eastAsia="Times New Roman" w:cs="Tahoma"/>
                <w:b/>
                <w:sz w:val="18"/>
                <w:szCs w:val="18"/>
                <w:lang w:eastAsia="fr-FR"/>
              </w:rPr>
              <w:instrText xml:space="preserve"> FORMCHECKBOX </w:instrText>
            </w:r>
            <w:r w:rsidR="00A4218D">
              <w:rPr>
                <w:rFonts w:eastAsia="Times New Roman" w:cs="Tahoma"/>
                <w:b/>
                <w:sz w:val="18"/>
                <w:szCs w:val="18"/>
                <w:lang w:eastAsia="fr-FR"/>
              </w:rPr>
            </w:r>
            <w:r w:rsidR="00A4218D">
              <w:rPr>
                <w:rFonts w:eastAsia="Times New Roman" w:cs="Tahoma"/>
                <w:b/>
                <w:sz w:val="18"/>
                <w:szCs w:val="18"/>
                <w:lang w:eastAsia="fr-FR"/>
              </w:rPr>
              <w:fldChar w:fldCharType="separate"/>
            </w:r>
            <w:r w:rsidRPr="008340D5">
              <w:rPr>
                <w:rFonts w:eastAsia="Times New Roman" w:cs="Tahoma"/>
                <w:b/>
                <w:sz w:val="18"/>
                <w:szCs w:val="18"/>
                <w:lang w:eastAsia="fr-FR"/>
              </w:rPr>
              <w:fldChar w:fldCharType="end"/>
            </w:r>
            <w:r w:rsidRPr="008340D5">
              <w:rPr>
                <w:rFonts w:eastAsia="Times New Roman" w:cs="Tahoma"/>
                <w:b/>
                <w:sz w:val="18"/>
                <w:szCs w:val="18"/>
                <w:lang w:eastAsia="fr-FR"/>
              </w:rPr>
              <w:t xml:space="preserve"> TTC </w:t>
            </w:r>
            <w:r w:rsidRPr="008340D5">
              <w:rPr>
                <w:rFonts w:eastAsia="Times New Roman" w:cs="Tahoma"/>
                <w:b/>
                <w:sz w:val="18"/>
                <w:szCs w:val="18"/>
                <w:lang w:eastAsia="fr-FR"/>
              </w:rPr>
              <w:fldChar w:fldCharType="begin">
                <w:ffData>
                  <w:name w:val="CaseACocher4"/>
                  <w:enabled/>
                  <w:calcOnExit w:val="0"/>
                  <w:checkBox>
                    <w:sizeAuto/>
                    <w:default w:val="0"/>
                  </w:checkBox>
                </w:ffData>
              </w:fldChar>
            </w:r>
            <w:r w:rsidRPr="008340D5">
              <w:rPr>
                <w:rFonts w:eastAsia="Times New Roman" w:cs="Tahoma"/>
                <w:b/>
                <w:sz w:val="18"/>
                <w:szCs w:val="18"/>
                <w:lang w:eastAsia="fr-FR"/>
              </w:rPr>
              <w:instrText xml:space="preserve"> FORMCHECKBOX </w:instrText>
            </w:r>
            <w:r w:rsidR="00A4218D">
              <w:rPr>
                <w:rFonts w:eastAsia="Times New Roman" w:cs="Tahoma"/>
                <w:b/>
                <w:sz w:val="18"/>
                <w:szCs w:val="18"/>
                <w:lang w:eastAsia="fr-FR"/>
              </w:rPr>
            </w:r>
            <w:r w:rsidR="00A4218D">
              <w:rPr>
                <w:rFonts w:eastAsia="Times New Roman" w:cs="Tahoma"/>
                <w:b/>
                <w:sz w:val="18"/>
                <w:szCs w:val="18"/>
                <w:lang w:eastAsia="fr-FR"/>
              </w:rPr>
              <w:fldChar w:fldCharType="separate"/>
            </w:r>
            <w:r w:rsidRPr="008340D5">
              <w:rPr>
                <w:rFonts w:eastAsia="Times New Roman" w:cs="Tahoma"/>
                <w:b/>
                <w:sz w:val="18"/>
                <w:szCs w:val="18"/>
                <w:lang w:eastAsia="fr-FR"/>
              </w:rPr>
              <w:fldChar w:fldCharType="end"/>
            </w:r>
          </w:p>
        </w:tc>
      </w:tr>
      <w:tr w:rsidR="00046592" w:rsidRPr="008340D5" w:rsidTr="00391540">
        <w:trPr>
          <w:trHeight w:val="439"/>
          <w:jc w:val="center"/>
        </w:trPr>
        <w:tc>
          <w:tcPr>
            <w:tcW w:w="5357" w:type="dxa"/>
            <w:tcBorders>
              <w:top w:val="single" w:sz="4" w:space="0" w:color="000000"/>
              <w:left w:val="single" w:sz="4" w:space="0" w:color="000000"/>
              <w:bottom w:val="single" w:sz="4" w:space="0" w:color="000000"/>
            </w:tcBorders>
            <w:shd w:val="clear" w:color="auto" w:fill="BFBFBF" w:themeFill="background1" w:themeFillShade="BF"/>
            <w:vAlign w:val="center"/>
          </w:tcPr>
          <w:p w:rsidR="00046592" w:rsidRPr="008340D5" w:rsidRDefault="00046592" w:rsidP="00391540">
            <w:pPr>
              <w:snapToGrid w:val="0"/>
              <w:spacing w:after="0" w:line="240" w:lineRule="auto"/>
              <w:jc w:val="both"/>
              <w:rPr>
                <w:rFonts w:eastAsia="Times New Roman" w:cs="Tahoma"/>
                <w:b/>
                <w:sz w:val="18"/>
                <w:szCs w:val="18"/>
                <w:lang w:eastAsia="fr-FR"/>
              </w:rPr>
            </w:pPr>
            <w:r>
              <w:rPr>
                <w:rFonts w:eastAsia="Times New Roman" w:cs="Tahoma"/>
                <w:b/>
                <w:sz w:val="18"/>
                <w:szCs w:val="18"/>
                <w:lang w:eastAsia="fr-FR"/>
              </w:rPr>
              <w:t>PARTENAIRE : ……………………………………………………….</w:t>
            </w:r>
            <w:r w:rsidRPr="008340D5">
              <w:rPr>
                <w:rFonts w:eastAsia="Times New Roman" w:cs="Tahoma"/>
                <w:b/>
                <w:sz w:val="18"/>
                <w:szCs w:val="18"/>
                <w:lang w:eastAsia="fr-FR"/>
              </w:rPr>
              <w:t xml:space="preserve"> </w:t>
            </w:r>
          </w:p>
        </w:tc>
        <w:tc>
          <w:tcPr>
            <w:tcW w:w="2566" w:type="dxa"/>
            <w:tcBorders>
              <w:left w:val="single" w:sz="4" w:space="0" w:color="000000"/>
              <w:bottom w:val="single" w:sz="4" w:space="0" w:color="000000"/>
              <w:right w:val="single" w:sz="4" w:space="0" w:color="000000"/>
            </w:tcBorders>
            <w:vAlign w:val="bottom"/>
          </w:tcPr>
          <w:p w:rsidR="00046592" w:rsidRPr="008340D5" w:rsidRDefault="00046592" w:rsidP="00391540">
            <w:pPr>
              <w:snapToGrid w:val="0"/>
              <w:spacing w:after="0" w:line="240" w:lineRule="auto"/>
              <w:jc w:val="center"/>
              <w:rPr>
                <w:rFonts w:eastAsia="Times New Roman" w:cs="Tahoma"/>
                <w:sz w:val="18"/>
                <w:szCs w:val="18"/>
                <w:lang w:eastAsia="fr-FR"/>
              </w:rPr>
            </w:pPr>
          </w:p>
        </w:tc>
      </w:tr>
      <w:tr w:rsidR="00046592" w:rsidRPr="008340D5" w:rsidTr="00391540">
        <w:trPr>
          <w:trHeight w:val="439"/>
          <w:jc w:val="center"/>
        </w:trPr>
        <w:tc>
          <w:tcPr>
            <w:tcW w:w="5357" w:type="dxa"/>
            <w:tcBorders>
              <w:left w:val="single" w:sz="4" w:space="0" w:color="000000"/>
              <w:bottom w:val="single" w:sz="4" w:space="0" w:color="000000"/>
            </w:tcBorders>
            <w:vAlign w:val="center"/>
          </w:tcPr>
          <w:p w:rsidR="00046592" w:rsidRPr="008340D5" w:rsidRDefault="00046592" w:rsidP="00391540">
            <w:pPr>
              <w:snapToGrid w:val="0"/>
              <w:spacing w:after="0" w:line="240" w:lineRule="auto"/>
              <w:jc w:val="both"/>
              <w:rPr>
                <w:rFonts w:eastAsia="Times New Roman" w:cs="Tahoma"/>
                <w:sz w:val="18"/>
                <w:szCs w:val="18"/>
                <w:lang w:eastAsia="fr-FR"/>
              </w:rPr>
            </w:pPr>
            <w:r>
              <w:rPr>
                <w:rFonts w:eastAsia="Times New Roman" w:cs="Tahoma"/>
                <w:sz w:val="18"/>
                <w:szCs w:val="18"/>
                <w:lang w:eastAsia="fr-FR"/>
              </w:rPr>
              <w:t>Animation (détail jours x coût journée)</w:t>
            </w:r>
            <w:r w:rsidRPr="008340D5">
              <w:rPr>
                <w:rFonts w:eastAsia="Times New Roman" w:cs="Tahoma"/>
                <w:sz w:val="18"/>
                <w:szCs w:val="18"/>
                <w:lang w:eastAsia="fr-FR"/>
              </w:rPr>
              <w:t xml:space="preserve"> </w:t>
            </w:r>
          </w:p>
        </w:tc>
        <w:tc>
          <w:tcPr>
            <w:tcW w:w="2566" w:type="dxa"/>
            <w:tcBorders>
              <w:left w:val="single" w:sz="4" w:space="0" w:color="000000"/>
              <w:bottom w:val="single" w:sz="4" w:space="0" w:color="000000"/>
              <w:right w:val="single" w:sz="4" w:space="0" w:color="000000"/>
            </w:tcBorders>
            <w:vAlign w:val="bottom"/>
          </w:tcPr>
          <w:p w:rsidR="00046592" w:rsidRPr="008340D5" w:rsidRDefault="00046592" w:rsidP="00391540">
            <w:pPr>
              <w:snapToGrid w:val="0"/>
              <w:spacing w:after="0" w:line="240" w:lineRule="auto"/>
              <w:jc w:val="center"/>
              <w:rPr>
                <w:rFonts w:eastAsia="Times New Roman" w:cs="Tahoma"/>
                <w:sz w:val="18"/>
                <w:szCs w:val="18"/>
                <w:lang w:eastAsia="fr-FR"/>
              </w:rPr>
            </w:pPr>
            <w:r w:rsidRPr="008340D5">
              <w:rPr>
                <w:rFonts w:eastAsia="Times New Roman" w:cs="Tahoma"/>
                <w:sz w:val="18"/>
                <w:szCs w:val="18"/>
                <w:lang w:eastAsia="fr-FR"/>
              </w:rPr>
              <w:t>|__|__|__| |__|__|__|, |__|__|</w:t>
            </w:r>
          </w:p>
        </w:tc>
      </w:tr>
      <w:tr w:rsidR="00046592" w:rsidRPr="008340D5" w:rsidTr="00391540">
        <w:trPr>
          <w:trHeight w:val="439"/>
          <w:jc w:val="center"/>
        </w:trPr>
        <w:tc>
          <w:tcPr>
            <w:tcW w:w="5357" w:type="dxa"/>
            <w:tcBorders>
              <w:left w:val="single" w:sz="4" w:space="0" w:color="000000"/>
              <w:bottom w:val="single" w:sz="4" w:space="0" w:color="000000"/>
            </w:tcBorders>
            <w:vAlign w:val="center"/>
          </w:tcPr>
          <w:p w:rsidR="00046592" w:rsidRPr="008340D5" w:rsidRDefault="00046592" w:rsidP="00391540">
            <w:pPr>
              <w:snapToGrid w:val="0"/>
              <w:spacing w:after="0" w:line="240" w:lineRule="auto"/>
              <w:jc w:val="both"/>
              <w:rPr>
                <w:rFonts w:eastAsia="Times New Roman" w:cs="Tahoma"/>
                <w:sz w:val="18"/>
                <w:szCs w:val="18"/>
                <w:lang w:eastAsia="fr-FR"/>
              </w:rPr>
            </w:pPr>
            <w:r>
              <w:rPr>
                <w:rFonts w:eastAsia="Times New Roman" w:cs="Tahoma"/>
                <w:sz w:val="18"/>
                <w:szCs w:val="18"/>
                <w:lang w:eastAsia="fr-FR"/>
              </w:rPr>
              <w:t>Appui technique (détail jours x coût journée ou forfait)</w:t>
            </w:r>
          </w:p>
        </w:tc>
        <w:tc>
          <w:tcPr>
            <w:tcW w:w="2566" w:type="dxa"/>
            <w:tcBorders>
              <w:left w:val="single" w:sz="4" w:space="0" w:color="000000"/>
              <w:bottom w:val="single" w:sz="4" w:space="0" w:color="000000"/>
              <w:right w:val="single" w:sz="4" w:space="0" w:color="000000"/>
            </w:tcBorders>
            <w:vAlign w:val="bottom"/>
          </w:tcPr>
          <w:p w:rsidR="00046592" w:rsidRPr="008340D5" w:rsidRDefault="00046592" w:rsidP="00391540">
            <w:pPr>
              <w:snapToGrid w:val="0"/>
              <w:spacing w:after="0" w:line="240" w:lineRule="auto"/>
              <w:jc w:val="center"/>
              <w:rPr>
                <w:rFonts w:eastAsia="Times New Roman" w:cs="Tahoma"/>
                <w:sz w:val="18"/>
                <w:szCs w:val="18"/>
                <w:lang w:eastAsia="fr-FR"/>
              </w:rPr>
            </w:pPr>
            <w:r w:rsidRPr="008340D5">
              <w:rPr>
                <w:rFonts w:eastAsia="Times New Roman" w:cs="Tahoma"/>
                <w:sz w:val="18"/>
                <w:szCs w:val="18"/>
                <w:lang w:eastAsia="fr-FR"/>
              </w:rPr>
              <w:t>|__|__|__| |__|__|__|, |__|__|</w:t>
            </w:r>
          </w:p>
        </w:tc>
      </w:tr>
      <w:tr w:rsidR="00046592" w:rsidRPr="008340D5" w:rsidTr="00391540">
        <w:trPr>
          <w:trHeight w:val="439"/>
          <w:jc w:val="center"/>
        </w:trPr>
        <w:tc>
          <w:tcPr>
            <w:tcW w:w="5357" w:type="dxa"/>
            <w:tcBorders>
              <w:left w:val="single" w:sz="4" w:space="0" w:color="000000"/>
              <w:bottom w:val="single" w:sz="4" w:space="0" w:color="000000"/>
            </w:tcBorders>
            <w:vAlign w:val="center"/>
          </w:tcPr>
          <w:p w:rsidR="00046592" w:rsidRPr="008340D5" w:rsidRDefault="00046592" w:rsidP="00391540">
            <w:pPr>
              <w:snapToGrid w:val="0"/>
              <w:spacing w:after="0" w:line="240" w:lineRule="auto"/>
              <w:jc w:val="both"/>
              <w:rPr>
                <w:rFonts w:eastAsia="Times New Roman" w:cs="Tahoma"/>
                <w:sz w:val="18"/>
                <w:szCs w:val="18"/>
                <w:lang w:eastAsia="fr-FR"/>
              </w:rPr>
            </w:pPr>
            <w:r>
              <w:rPr>
                <w:rFonts w:eastAsia="Times New Roman" w:cs="Tahoma"/>
                <w:sz w:val="18"/>
                <w:szCs w:val="18"/>
                <w:lang w:eastAsia="fr-FR"/>
              </w:rPr>
              <w:t>Etudes</w:t>
            </w:r>
          </w:p>
        </w:tc>
        <w:tc>
          <w:tcPr>
            <w:tcW w:w="2566" w:type="dxa"/>
            <w:tcBorders>
              <w:left w:val="single" w:sz="4" w:space="0" w:color="000000"/>
              <w:bottom w:val="single" w:sz="4" w:space="0" w:color="000000"/>
              <w:right w:val="single" w:sz="4" w:space="0" w:color="000000"/>
            </w:tcBorders>
            <w:vAlign w:val="bottom"/>
          </w:tcPr>
          <w:p w:rsidR="00046592" w:rsidRPr="008340D5" w:rsidRDefault="00046592" w:rsidP="00391540">
            <w:pPr>
              <w:snapToGrid w:val="0"/>
              <w:spacing w:after="0" w:line="240" w:lineRule="auto"/>
              <w:jc w:val="center"/>
              <w:rPr>
                <w:rFonts w:eastAsia="Times New Roman" w:cs="Tahoma"/>
                <w:sz w:val="18"/>
                <w:szCs w:val="18"/>
                <w:lang w:eastAsia="fr-FR"/>
              </w:rPr>
            </w:pPr>
            <w:r w:rsidRPr="008340D5">
              <w:rPr>
                <w:rFonts w:eastAsia="Times New Roman" w:cs="Tahoma"/>
                <w:sz w:val="18"/>
                <w:szCs w:val="18"/>
                <w:lang w:eastAsia="fr-FR"/>
              </w:rPr>
              <w:t>|__|__|__| |__|__|__|, |__|__|</w:t>
            </w:r>
          </w:p>
        </w:tc>
      </w:tr>
      <w:tr w:rsidR="00046592" w:rsidRPr="008340D5" w:rsidTr="00391540">
        <w:trPr>
          <w:trHeight w:val="439"/>
          <w:jc w:val="center"/>
        </w:trPr>
        <w:tc>
          <w:tcPr>
            <w:tcW w:w="5357" w:type="dxa"/>
            <w:tcBorders>
              <w:left w:val="single" w:sz="4" w:space="0" w:color="000000"/>
              <w:bottom w:val="single" w:sz="4" w:space="0" w:color="000000"/>
            </w:tcBorders>
            <w:vAlign w:val="center"/>
          </w:tcPr>
          <w:p w:rsidR="00046592" w:rsidRPr="008340D5" w:rsidRDefault="00046592" w:rsidP="00391540">
            <w:pPr>
              <w:snapToGrid w:val="0"/>
              <w:spacing w:after="0" w:line="240" w:lineRule="auto"/>
              <w:jc w:val="both"/>
              <w:rPr>
                <w:rFonts w:eastAsia="Times New Roman" w:cs="Tahoma"/>
                <w:sz w:val="18"/>
                <w:szCs w:val="18"/>
                <w:lang w:eastAsia="fr-FR"/>
              </w:rPr>
            </w:pPr>
            <w:r>
              <w:rPr>
                <w:rFonts w:eastAsia="Times New Roman" w:cs="Tahoma"/>
                <w:sz w:val="18"/>
                <w:szCs w:val="18"/>
                <w:lang w:eastAsia="fr-FR"/>
              </w:rPr>
              <w:t>Communication/diffusion (outils, journée(s))</w:t>
            </w:r>
          </w:p>
        </w:tc>
        <w:tc>
          <w:tcPr>
            <w:tcW w:w="2566" w:type="dxa"/>
            <w:tcBorders>
              <w:left w:val="single" w:sz="4" w:space="0" w:color="000000"/>
              <w:bottom w:val="single" w:sz="4" w:space="0" w:color="000000"/>
              <w:right w:val="single" w:sz="4" w:space="0" w:color="000000"/>
            </w:tcBorders>
            <w:vAlign w:val="bottom"/>
          </w:tcPr>
          <w:p w:rsidR="00046592" w:rsidRPr="008340D5" w:rsidRDefault="00046592" w:rsidP="00391540">
            <w:pPr>
              <w:snapToGrid w:val="0"/>
              <w:spacing w:after="0" w:line="240" w:lineRule="auto"/>
              <w:jc w:val="center"/>
              <w:rPr>
                <w:rFonts w:eastAsia="Times New Roman" w:cs="Tahoma"/>
                <w:sz w:val="18"/>
                <w:szCs w:val="18"/>
                <w:lang w:eastAsia="fr-FR"/>
              </w:rPr>
            </w:pPr>
            <w:r w:rsidRPr="008340D5">
              <w:rPr>
                <w:rFonts w:eastAsia="Times New Roman" w:cs="Tahoma"/>
                <w:sz w:val="18"/>
                <w:szCs w:val="18"/>
                <w:lang w:eastAsia="fr-FR"/>
              </w:rPr>
              <w:t>|__|__|__| |__|__|__|, |__|__|</w:t>
            </w:r>
          </w:p>
        </w:tc>
      </w:tr>
      <w:tr w:rsidR="00046592" w:rsidRPr="008340D5" w:rsidTr="00391540">
        <w:trPr>
          <w:trHeight w:val="439"/>
          <w:jc w:val="center"/>
        </w:trPr>
        <w:tc>
          <w:tcPr>
            <w:tcW w:w="5357" w:type="dxa"/>
            <w:tcBorders>
              <w:left w:val="single" w:sz="4" w:space="0" w:color="000000"/>
              <w:bottom w:val="single" w:sz="4" w:space="0" w:color="000000"/>
            </w:tcBorders>
            <w:vAlign w:val="center"/>
          </w:tcPr>
          <w:p w:rsidR="00046592" w:rsidRPr="008340D5" w:rsidRDefault="00046592" w:rsidP="00391540">
            <w:pPr>
              <w:snapToGrid w:val="0"/>
              <w:spacing w:after="0" w:line="240" w:lineRule="auto"/>
              <w:jc w:val="both"/>
              <w:rPr>
                <w:rFonts w:eastAsia="Times New Roman" w:cs="Tahoma"/>
                <w:sz w:val="18"/>
                <w:szCs w:val="18"/>
                <w:lang w:eastAsia="fr-FR"/>
              </w:rPr>
            </w:pPr>
          </w:p>
        </w:tc>
        <w:tc>
          <w:tcPr>
            <w:tcW w:w="2566" w:type="dxa"/>
            <w:tcBorders>
              <w:left w:val="single" w:sz="4" w:space="0" w:color="000000"/>
              <w:bottom w:val="single" w:sz="4" w:space="0" w:color="000000"/>
              <w:right w:val="single" w:sz="4" w:space="0" w:color="000000"/>
            </w:tcBorders>
            <w:vAlign w:val="bottom"/>
          </w:tcPr>
          <w:p w:rsidR="00046592" w:rsidRPr="008340D5" w:rsidRDefault="00046592" w:rsidP="00391540">
            <w:pPr>
              <w:snapToGrid w:val="0"/>
              <w:spacing w:after="0" w:line="240" w:lineRule="auto"/>
              <w:jc w:val="center"/>
              <w:rPr>
                <w:rFonts w:eastAsia="Times New Roman" w:cs="Tahoma"/>
                <w:sz w:val="18"/>
                <w:szCs w:val="18"/>
                <w:lang w:eastAsia="fr-FR"/>
              </w:rPr>
            </w:pPr>
            <w:r w:rsidRPr="008340D5">
              <w:rPr>
                <w:rFonts w:eastAsia="Times New Roman" w:cs="Tahoma"/>
                <w:sz w:val="18"/>
                <w:szCs w:val="18"/>
                <w:lang w:eastAsia="fr-FR"/>
              </w:rPr>
              <w:t>|__|__|__| |__|__|__|, |__|__|</w:t>
            </w:r>
          </w:p>
        </w:tc>
      </w:tr>
      <w:tr w:rsidR="00046592" w:rsidRPr="008340D5" w:rsidTr="00391540">
        <w:trPr>
          <w:trHeight w:val="439"/>
          <w:jc w:val="center"/>
        </w:trPr>
        <w:tc>
          <w:tcPr>
            <w:tcW w:w="5357" w:type="dxa"/>
            <w:tcBorders>
              <w:left w:val="single" w:sz="4" w:space="0" w:color="000000"/>
              <w:bottom w:val="single" w:sz="4" w:space="0" w:color="000000"/>
            </w:tcBorders>
            <w:vAlign w:val="center"/>
          </w:tcPr>
          <w:p w:rsidR="00046592" w:rsidRPr="008340D5" w:rsidRDefault="00046592" w:rsidP="00391540">
            <w:pPr>
              <w:snapToGrid w:val="0"/>
              <w:spacing w:after="0" w:line="240" w:lineRule="auto"/>
              <w:jc w:val="both"/>
              <w:rPr>
                <w:rFonts w:eastAsia="Times New Roman" w:cs="Tahoma"/>
                <w:sz w:val="18"/>
                <w:szCs w:val="18"/>
                <w:lang w:eastAsia="fr-FR"/>
              </w:rPr>
            </w:pPr>
          </w:p>
        </w:tc>
        <w:tc>
          <w:tcPr>
            <w:tcW w:w="2566" w:type="dxa"/>
            <w:tcBorders>
              <w:left w:val="single" w:sz="4" w:space="0" w:color="000000"/>
              <w:bottom w:val="single" w:sz="4" w:space="0" w:color="000000"/>
              <w:right w:val="single" w:sz="4" w:space="0" w:color="000000"/>
            </w:tcBorders>
            <w:vAlign w:val="bottom"/>
          </w:tcPr>
          <w:p w:rsidR="00046592" w:rsidRPr="008340D5" w:rsidRDefault="00046592" w:rsidP="00391540">
            <w:pPr>
              <w:snapToGrid w:val="0"/>
              <w:spacing w:after="0" w:line="240" w:lineRule="auto"/>
              <w:jc w:val="center"/>
              <w:rPr>
                <w:rFonts w:eastAsia="Times New Roman" w:cs="Tahoma"/>
                <w:sz w:val="18"/>
                <w:szCs w:val="18"/>
                <w:lang w:eastAsia="fr-FR"/>
              </w:rPr>
            </w:pPr>
            <w:r w:rsidRPr="008340D5">
              <w:rPr>
                <w:rFonts w:eastAsia="Times New Roman" w:cs="Tahoma"/>
                <w:sz w:val="18"/>
                <w:szCs w:val="18"/>
                <w:lang w:eastAsia="fr-FR"/>
              </w:rPr>
              <w:t>|__|__|__| |__|__|__|, |__|__|</w:t>
            </w:r>
          </w:p>
        </w:tc>
      </w:tr>
      <w:tr w:rsidR="00046592" w:rsidRPr="008340D5" w:rsidTr="00391540">
        <w:trPr>
          <w:trHeight w:val="439"/>
          <w:jc w:val="center"/>
        </w:trPr>
        <w:tc>
          <w:tcPr>
            <w:tcW w:w="5357" w:type="dxa"/>
            <w:tcBorders>
              <w:left w:val="single" w:sz="4" w:space="0" w:color="000000"/>
              <w:bottom w:val="single" w:sz="4" w:space="0" w:color="000000"/>
            </w:tcBorders>
            <w:vAlign w:val="center"/>
          </w:tcPr>
          <w:p w:rsidR="00046592" w:rsidRPr="008340D5" w:rsidRDefault="00046592" w:rsidP="00391540">
            <w:pPr>
              <w:snapToGrid w:val="0"/>
              <w:spacing w:after="0" w:line="240" w:lineRule="auto"/>
              <w:jc w:val="both"/>
              <w:rPr>
                <w:rFonts w:eastAsia="Times New Roman" w:cs="Tahoma"/>
                <w:b/>
                <w:sz w:val="18"/>
                <w:szCs w:val="18"/>
                <w:lang w:eastAsia="fr-FR"/>
              </w:rPr>
            </w:pPr>
            <w:r w:rsidRPr="008340D5">
              <w:rPr>
                <w:rFonts w:eastAsia="Times New Roman" w:cs="Tahoma"/>
                <w:b/>
                <w:sz w:val="18"/>
                <w:szCs w:val="18"/>
                <w:lang w:eastAsia="fr-FR"/>
              </w:rPr>
              <w:t>TOTAL des dépenses prévisionnelles</w:t>
            </w:r>
          </w:p>
        </w:tc>
        <w:tc>
          <w:tcPr>
            <w:tcW w:w="2566" w:type="dxa"/>
            <w:tcBorders>
              <w:left w:val="single" w:sz="4" w:space="0" w:color="000000"/>
              <w:bottom w:val="single" w:sz="4" w:space="0" w:color="000000"/>
              <w:right w:val="single" w:sz="4" w:space="0" w:color="000000"/>
            </w:tcBorders>
            <w:vAlign w:val="center"/>
          </w:tcPr>
          <w:p w:rsidR="00046592" w:rsidRPr="008340D5" w:rsidRDefault="00046592" w:rsidP="00391540">
            <w:pPr>
              <w:snapToGrid w:val="0"/>
              <w:spacing w:after="0" w:line="240" w:lineRule="auto"/>
              <w:jc w:val="center"/>
              <w:rPr>
                <w:rFonts w:eastAsia="Times New Roman" w:cs="Tahoma"/>
                <w:sz w:val="18"/>
                <w:szCs w:val="18"/>
                <w:lang w:eastAsia="fr-FR"/>
              </w:rPr>
            </w:pPr>
            <w:r w:rsidRPr="008340D5">
              <w:rPr>
                <w:rFonts w:eastAsia="Times New Roman" w:cs="Tahoma"/>
                <w:sz w:val="18"/>
                <w:szCs w:val="18"/>
                <w:lang w:eastAsia="fr-FR"/>
              </w:rPr>
              <w:t>|__|__|__| |__|__|__|, |__|__|</w:t>
            </w:r>
          </w:p>
        </w:tc>
      </w:tr>
    </w:tbl>
    <w:p w:rsidR="00046592" w:rsidRDefault="00046592" w:rsidP="008340D5">
      <w:pPr>
        <w:spacing w:after="0" w:line="240" w:lineRule="auto"/>
        <w:rPr>
          <w:rFonts w:eastAsia="Times New Roman" w:cs="Tahoma"/>
          <w:sz w:val="18"/>
          <w:szCs w:val="18"/>
          <w:lang w:eastAsia="fr-FR"/>
        </w:rPr>
      </w:pPr>
    </w:p>
    <w:p w:rsidR="00046592" w:rsidRDefault="00046592" w:rsidP="008340D5">
      <w:pPr>
        <w:spacing w:after="0" w:line="240" w:lineRule="auto"/>
        <w:rPr>
          <w:rFonts w:eastAsia="Times New Roman" w:cs="Tahoma"/>
          <w:sz w:val="18"/>
          <w:szCs w:val="18"/>
          <w:lang w:eastAsia="fr-FR"/>
        </w:rPr>
      </w:pPr>
    </w:p>
    <w:tbl>
      <w:tblPr>
        <w:tblW w:w="0" w:type="auto"/>
        <w:jc w:val="center"/>
        <w:tblLayout w:type="fixed"/>
        <w:tblCellMar>
          <w:left w:w="0" w:type="dxa"/>
          <w:right w:w="0" w:type="dxa"/>
        </w:tblCellMar>
        <w:tblLook w:val="0000" w:firstRow="0" w:lastRow="0" w:firstColumn="0" w:lastColumn="0" w:noHBand="0" w:noVBand="0"/>
      </w:tblPr>
      <w:tblGrid>
        <w:gridCol w:w="5357"/>
        <w:gridCol w:w="2566"/>
      </w:tblGrid>
      <w:tr w:rsidR="00046592" w:rsidRPr="008340D5" w:rsidTr="00391540">
        <w:trPr>
          <w:jc w:val="center"/>
        </w:trPr>
        <w:tc>
          <w:tcPr>
            <w:tcW w:w="5357" w:type="dxa"/>
            <w:tcBorders>
              <w:top w:val="single" w:sz="4" w:space="0" w:color="000000"/>
              <w:left w:val="single" w:sz="4" w:space="0" w:color="000000"/>
              <w:bottom w:val="single" w:sz="4" w:space="0" w:color="000000"/>
            </w:tcBorders>
            <w:vAlign w:val="center"/>
          </w:tcPr>
          <w:p w:rsidR="00046592" w:rsidRPr="008340D5" w:rsidRDefault="00046592" w:rsidP="00391540">
            <w:pPr>
              <w:snapToGrid w:val="0"/>
              <w:spacing w:after="0" w:line="240" w:lineRule="auto"/>
              <w:jc w:val="center"/>
              <w:rPr>
                <w:rFonts w:eastAsia="Times New Roman" w:cs="Tahoma"/>
                <w:b/>
                <w:sz w:val="18"/>
                <w:szCs w:val="18"/>
                <w:lang w:eastAsia="fr-FR"/>
              </w:rPr>
            </w:pPr>
            <w:r w:rsidRPr="008340D5">
              <w:rPr>
                <w:rFonts w:eastAsia="Times New Roman" w:cs="Tahoma"/>
                <w:b/>
                <w:sz w:val="18"/>
                <w:szCs w:val="18"/>
                <w:lang w:eastAsia="fr-FR"/>
              </w:rPr>
              <w:t>Poste de dépense</w:t>
            </w:r>
          </w:p>
        </w:tc>
        <w:tc>
          <w:tcPr>
            <w:tcW w:w="2566" w:type="dxa"/>
            <w:tcBorders>
              <w:top w:val="single" w:sz="4" w:space="0" w:color="000000"/>
              <w:left w:val="single" w:sz="4" w:space="0" w:color="000000"/>
              <w:bottom w:val="single" w:sz="4" w:space="0" w:color="000000"/>
              <w:right w:val="single" w:sz="4" w:space="0" w:color="000000"/>
            </w:tcBorders>
            <w:vAlign w:val="center"/>
          </w:tcPr>
          <w:p w:rsidR="00046592" w:rsidRPr="008340D5" w:rsidRDefault="00046592" w:rsidP="00391540">
            <w:pPr>
              <w:snapToGrid w:val="0"/>
              <w:spacing w:after="0" w:line="240" w:lineRule="auto"/>
              <w:jc w:val="center"/>
              <w:rPr>
                <w:rFonts w:eastAsia="Times New Roman" w:cs="Tahoma"/>
                <w:b/>
                <w:sz w:val="18"/>
                <w:szCs w:val="18"/>
                <w:lang w:eastAsia="fr-FR"/>
              </w:rPr>
            </w:pPr>
            <w:r w:rsidRPr="008340D5">
              <w:rPr>
                <w:rFonts w:eastAsia="Times New Roman" w:cs="Tahoma"/>
                <w:b/>
                <w:sz w:val="18"/>
                <w:szCs w:val="18"/>
                <w:lang w:eastAsia="fr-FR"/>
              </w:rPr>
              <w:t>Montant prévisionnel en €</w:t>
            </w:r>
          </w:p>
          <w:p w:rsidR="00046592" w:rsidRPr="008340D5" w:rsidRDefault="00046592" w:rsidP="00391540">
            <w:pPr>
              <w:spacing w:after="0" w:line="240" w:lineRule="auto"/>
              <w:jc w:val="center"/>
              <w:rPr>
                <w:rFonts w:eastAsia="Times New Roman" w:cs="Tahoma"/>
                <w:b/>
                <w:sz w:val="18"/>
                <w:szCs w:val="18"/>
                <w:vertAlign w:val="superscript"/>
                <w:lang w:eastAsia="fr-FR"/>
              </w:rPr>
            </w:pPr>
            <w:r w:rsidRPr="008340D5">
              <w:rPr>
                <w:rFonts w:eastAsia="Times New Roman" w:cs="Tahoma"/>
                <w:b/>
                <w:sz w:val="18"/>
                <w:szCs w:val="18"/>
                <w:lang w:eastAsia="fr-FR"/>
              </w:rPr>
              <w:t xml:space="preserve">HT </w:t>
            </w:r>
            <w:r w:rsidRPr="008340D5">
              <w:rPr>
                <w:rFonts w:eastAsia="Times New Roman" w:cs="Tahoma"/>
                <w:b/>
                <w:sz w:val="18"/>
                <w:szCs w:val="18"/>
                <w:lang w:eastAsia="fr-FR"/>
              </w:rPr>
              <w:fldChar w:fldCharType="begin">
                <w:ffData>
                  <w:name w:val="CaseACocher4"/>
                  <w:enabled/>
                  <w:calcOnExit w:val="0"/>
                  <w:checkBox>
                    <w:sizeAuto/>
                    <w:default w:val="0"/>
                  </w:checkBox>
                </w:ffData>
              </w:fldChar>
            </w:r>
            <w:r w:rsidRPr="008340D5">
              <w:rPr>
                <w:rFonts w:eastAsia="Times New Roman" w:cs="Tahoma"/>
                <w:b/>
                <w:sz w:val="18"/>
                <w:szCs w:val="18"/>
                <w:lang w:eastAsia="fr-FR"/>
              </w:rPr>
              <w:instrText xml:space="preserve"> FORMCHECKBOX </w:instrText>
            </w:r>
            <w:r w:rsidR="00A4218D">
              <w:rPr>
                <w:rFonts w:eastAsia="Times New Roman" w:cs="Tahoma"/>
                <w:b/>
                <w:sz w:val="18"/>
                <w:szCs w:val="18"/>
                <w:lang w:eastAsia="fr-FR"/>
              </w:rPr>
            </w:r>
            <w:r w:rsidR="00A4218D">
              <w:rPr>
                <w:rFonts w:eastAsia="Times New Roman" w:cs="Tahoma"/>
                <w:b/>
                <w:sz w:val="18"/>
                <w:szCs w:val="18"/>
                <w:lang w:eastAsia="fr-FR"/>
              </w:rPr>
              <w:fldChar w:fldCharType="separate"/>
            </w:r>
            <w:r w:rsidRPr="008340D5">
              <w:rPr>
                <w:rFonts w:eastAsia="Times New Roman" w:cs="Tahoma"/>
                <w:b/>
                <w:sz w:val="18"/>
                <w:szCs w:val="18"/>
                <w:lang w:eastAsia="fr-FR"/>
              </w:rPr>
              <w:fldChar w:fldCharType="end"/>
            </w:r>
            <w:r w:rsidRPr="008340D5">
              <w:rPr>
                <w:rFonts w:eastAsia="Times New Roman" w:cs="Tahoma"/>
                <w:b/>
                <w:sz w:val="18"/>
                <w:szCs w:val="18"/>
                <w:lang w:eastAsia="fr-FR"/>
              </w:rPr>
              <w:t xml:space="preserve"> TTC </w:t>
            </w:r>
            <w:r w:rsidRPr="008340D5">
              <w:rPr>
                <w:rFonts w:eastAsia="Times New Roman" w:cs="Tahoma"/>
                <w:b/>
                <w:sz w:val="18"/>
                <w:szCs w:val="18"/>
                <w:lang w:eastAsia="fr-FR"/>
              </w:rPr>
              <w:fldChar w:fldCharType="begin">
                <w:ffData>
                  <w:name w:val="CaseACocher4"/>
                  <w:enabled/>
                  <w:calcOnExit w:val="0"/>
                  <w:checkBox>
                    <w:sizeAuto/>
                    <w:default w:val="0"/>
                  </w:checkBox>
                </w:ffData>
              </w:fldChar>
            </w:r>
            <w:r w:rsidRPr="008340D5">
              <w:rPr>
                <w:rFonts w:eastAsia="Times New Roman" w:cs="Tahoma"/>
                <w:b/>
                <w:sz w:val="18"/>
                <w:szCs w:val="18"/>
                <w:lang w:eastAsia="fr-FR"/>
              </w:rPr>
              <w:instrText xml:space="preserve"> FORMCHECKBOX </w:instrText>
            </w:r>
            <w:r w:rsidR="00A4218D">
              <w:rPr>
                <w:rFonts w:eastAsia="Times New Roman" w:cs="Tahoma"/>
                <w:b/>
                <w:sz w:val="18"/>
                <w:szCs w:val="18"/>
                <w:lang w:eastAsia="fr-FR"/>
              </w:rPr>
            </w:r>
            <w:r w:rsidR="00A4218D">
              <w:rPr>
                <w:rFonts w:eastAsia="Times New Roman" w:cs="Tahoma"/>
                <w:b/>
                <w:sz w:val="18"/>
                <w:szCs w:val="18"/>
                <w:lang w:eastAsia="fr-FR"/>
              </w:rPr>
              <w:fldChar w:fldCharType="separate"/>
            </w:r>
            <w:r w:rsidRPr="008340D5">
              <w:rPr>
                <w:rFonts w:eastAsia="Times New Roman" w:cs="Tahoma"/>
                <w:b/>
                <w:sz w:val="18"/>
                <w:szCs w:val="18"/>
                <w:lang w:eastAsia="fr-FR"/>
              </w:rPr>
              <w:fldChar w:fldCharType="end"/>
            </w:r>
          </w:p>
        </w:tc>
      </w:tr>
      <w:tr w:rsidR="00046592" w:rsidRPr="008340D5" w:rsidTr="00391540">
        <w:trPr>
          <w:trHeight w:val="439"/>
          <w:jc w:val="center"/>
        </w:trPr>
        <w:tc>
          <w:tcPr>
            <w:tcW w:w="5357" w:type="dxa"/>
            <w:tcBorders>
              <w:top w:val="single" w:sz="4" w:space="0" w:color="000000"/>
              <w:left w:val="single" w:sz="4" w:space="0" w:color="000000"/>
              <w:bottom w:val="single" w:sz="4" w:space="0" w:color="000000"/>
            </w:tcBorders>
            <w:shd w:val="clear" w:color="auto" w:fill="BFBFBF" w:themeFill="background1" w:themeFillShade="BF"/>
            <w:vAlign w:val="center"/>
          </w:tcPr>
          <w:p w:rsidR="00046592" w:rsidRPr="008340D5" w:rsidRDefault="00046592" w:rsidP="00391540">
            <w:pPr>
              <w:snapToGrid w:val="0"/>
              <w:spacing w:after="0" w:line="240" w:lineRule="auto"/>
              <w:jc w:val="both"/>
              <w:rPr>
                <w:rFonts w:eastAsia="Times New Roman" w:cs="Tahoma"/>
                <w:b/>
                <w:sz w:val="18"/>
                <w:szCs w:val="18"/>
                <w:lang w:eastAsia="fr-FR"/>
              </w:rPr>
            </w:pPr>
            <w:r>
              <w:rPr>
                <w:rFonts w:eastAsia="Times New Roman" w:cs="Tahoma"/>
                <w:b/>
                <w:sz w:val="18"/>
                <w:szCs w:val="18"/>
                <w:lang w:eastAsia="fr-FR"/>
              </w:rPr>
              <w:t>PARTENAIRE : ……………………………………………………….</w:t>
            </w:r>
            <w:r w:rsidRPr="008340D5">
              <w:rPr>
                <w:rFonts w:eastAsia="Times New Roman" w:cs="Tahoma"/>
                <w:b/>
                <w:sz w:val="18"/>
                <w:szCs w:val="18"/>
                <w:lang w:eastAsia="fr-FR"/>
              </w:rPr>
              <w:t xml:space="preserve"> </w:t>
            </w:r>
          </w:p>
        </w:tc>
        <w:tc>
          <w:tcPr>
            <w:tcW w:w="2566" w:type="dxa"/>
            <w:tcBorders>
              <w:left w:val="single" w:sz="4" w:space="0" w:color="000000"/>
              <w:bottom w:val="single" w:sz="4" w:space="0" w:color="000000"/>
              <w:right w:val="single" w:sz="4" w:space="0" w:color="000000"/>
            </w:tcBorders>
            <w:vAlign w:val="bottom"/>
          </w:tcPr>
          <w:p w:rsidR="00046592" w:rsidRPr="008340D5" w:rsidRDefault="00046592" w:rsidP="00391540">
            <w:pPr>
              <w:snapToGrid w:val="0"/>
              <w:spacing w:after="0" w:line="240" w:lineRule="auto"/>
              <w:jc w:val="center"/>
              <w:rPr>
                <w:rFonts w:eastAsia="Times New Roman" w:cs="Tahoma"/>
                <w:sz w:val="18"/>
                <w:szCs w:val="18"/>
                <w:lang w:eastAsia="fr-FR"/>
              </w:rPr>
            </w:pPr>
          </w:p>
        </w:tc>
      </w:tr>
      <w:tr w:rsidR="00046592" w:rsidRPr="008340D5" w:rsidTr="00391540">
        <w:trPr>
          <w:trHeight w:val="439"/>
          <w:jc w:val="center"/>
        </w:trPr>
        <w:tc>
          <w:tcPr>
            <w:tcW w:w="5357" w:type="dxa"/>
            <w:tcBorders>
              <w:left w:val="single" w:sz="4" w:space="0" w:color="000000"/>
              <w:bottom w:val="single" w:sz="4" w:space="0" w:color="000000"/>
            </w:tcBorders>
            <w:vAlign w:val="center"/>
          </w:tcPr>
          <w:p w:rsidR="00046592" w:rsidRPr="008340D5" w:rsidRDefault="00046592" w:rsidP="00391540">
            <w:pPr>
              <w:snapToGrid w:val="0"/>
              <w:spacing w:after="0" w:line="240" w:lineRule="auto"/>
              <w:jc w:val="both"/>
              <w:rPr>
                <w:rFonts w:eastAsia="Times New Roman" w:cs="Tahoma"/>
                <w:sz w:val="18"/>
                <w:szCs w:val="18"/>
                <w:lang w:eastAsia="fr-FR"/>
              </w:rPr>
            </w:pPr>
            <w:r>
              <w:rPr>
                <w:rFonts w:eastAsia="Times New Roman" w:cs="Tahoma"/>
                <w:sz w:val="18"/>
                <w:szCs w:val="18"/>
                <w:lang w:eastAsia="fr-FR"/>
              </w:rPr>
              <w:t>Animation (détail jours x coût journée)</w:t>
            </w:r>
            <w:r w:rsidRPr="008340D5">
              <w:rPr>
                <w:rFonts w:eastAsia="Times New Roman" w:cs="Tahoma"/>
                <w:sz w:val="18"/>
                <w:szCs w:val="18"/>
                <w:lang w:eastAsia="fr-FR"/>
              </w:rPr>
              <w:t xml:space="preserve"> </w:t>
            </w:r>
          </w:p>
        </w:tc>
        <w:tc>
          <w:tcPr>
            <w:tcW w:w="2566" w:type="dxa"/>
            <w:tcBorders>
              <w:left w:val="single" w:sz="4" w:space="0" w:color="000000"/>
              <w:bottom w:val="single" w:sz="4" w:space="0" w:color="000000"/>
              <w:right w:val="single" w:sz="4" w:space="0" w:color="000000"/>
            </w:tcBorders>
            <w:vAlign w:val="bottom"/>
          </w:tcPr>
          <w:p w:rsidR="00046592" w:rsidRPr="008340D5" w:rsidRDefault="00046592" w:rsidP="00391540">
            <w:pPr>
              <w:snapToGrid w:val="0"/>
              <w:spacing w:after="0" w:line="240" w:lineRule="auto"/>
              <w:jc w:val="center"/>
              <w:rPr>
                <w:rFonts w:eastAsia="Times New Roman" w:cs="Tahoma"/>
                <w:sz w:val="18"/>
                <w:szCs w:val="18"/>
                <w:lang w:eastAsia="fr-FR"/>
              </w:rPr>
            </w:pPr>
            <w:r w:rsidRPr="008340D5">
              <w:rPr>
                <w:rFonts w:eastAsia="Times New Roman" w:cs="Tahoma"/>
                <w:sz w:val="18"/>
                <w:szCs w:val="18"/>
                <w:lang w:eastAsia="fr-FR"/>
              </w:rPr>
              <w:t>|__|__|__| |__|__|__|, |__|__|</w:t>
            </w:r>
          </w:p>
        </w:tc>
      </w:tr>
      <w:tr w:rsidR="00046592" w:rsidRPr="008340D5" w:rsidTr="00391540">
        <w:trPr>
          <w:trHeight w:val="439"/>
          <w:jc w:val="center"/>
        </w:trPr>
        <w:tc>
          <w:tcPr>
            <w:tcW w:w="5357" w:type="dxa"/>
            <w:tcBorders>
              <w:left w:val="single" w:sz="4" w:space="0" w:color="000000"/>
              <w:bottom w:val="single" w:sz="4" w:space="0" w:color="000000"/>
            </w:tcBorders>
            <w:vAlign w:val="center"/>
          </w:tcPr>
          <w:p w:rsidR="00046592" w:rsidRPr="008340D5" w:rsidRDefault="00046592" w:rsidP="00391540">
            <w:pPr>
              <w:snapToGrid w:val="0"/>
              <w:spacing w:after="0" w:line="240" w:lineRule="auto"/>
              <w:jc w:val="both"/>
              <w:rPr>
                <w:rFonts w:eastAsia="Times New Roman" w:cs="Tahoma"/>
                <w:sz w:val="18"/>
                <w:szCs w:val="18"/>
                <w:lang w:eastAsia="fr-FR"/>
              </w:rPr>
            </w:pPr>
            <w:r>
              <w:rPr>
                <w:rFonts w:eastAsia="Times New Roman" w:cs="Tahoma"/>
                <w:sz w:val="18"/>
                <w:szCs w:val="18"/>
                <w:lang w:eastAsia="fr-FR"/>
              </w:rPr>
              <w:t>Appui technique (détail jours x coût journée ou forfait)</w:t>
            </w:r>
          </w:p>
        </w:tc>
        <w:tc>
          <w:tcPr>
            <w:tcW w:w="2566" w:type="dxa"/>
            <w:tcBorders>
              <w:left w:val="single" w:sz="4" w:space="0" w:color="000000"/>
              <w:bottom w:val="single" w:sz="4" w:space="0" w:color="000000"/>
              <w:right w:val="single" w:sz="4" w:space="0" w:color="000000"/>
            </w:tcBorders>
            <w:vAlign w:val="bottom"/>
          </w:tcPr>
          <w:p w:rsidR="00046592" w:rsidRPr="008340D5" w:rsidRDefault="00046592" w:rsidP="00391540">
            <w:pPr>
              <w:snapToGrid w:val="0"/>
              <w:spacing w:after="0" w:line="240" w:lineRule="auto"/>
              <w:jc w:val="center"/>
              <w:rPr>
                <w:rFonts w:eastAsia="Times New Roman" w:cs="Tahoma"/>
                <w:sz w:val="18"/>
                <w:szCs w:val="18"/>
                <w:lang w:eastAsia="fr-FR"/>
              </w:rPr>
            </w:pPr>
            <w:r w:rsidRPr="008340D5">
              <w:rPr>
                <w:rFonts w:eastAsia="Times New Roman" w:cs="Tahoma"/>
                <w:sz w:val="18"/>
                <w:szCs w:val="18"/>
                <w:lang w:eastAsia="fr-FR"/>
              </w:rPr>
              <w:t>|__|__|__| |__|__|__|, |__|__|</w:t>
            </w:r>
          </w:p>
        </w:tc>
      </w:tr>
      <w:tr w:rsidR="00046592" w:rsidRPr="008340D5" w:rsidTr="00391540">
        <w:trPr>
          <w:trHeight w:val="439"/>
          <w:jc w:val="center"/>
        </w:trPr>
        <w:tc>
          <w:tcPr>
            <w:tcW w:w="5357" w:type="dxa"/>
            <w:tcBorders>
              <w:left w:val="single" w:sz="4" w:space="0" w:color="000000"/>
              <w:bottom w:val="single" w:sz="4" w:space="0" w:color="000000"/>
            </w:tcBorders>
            <w:vAlign w:val="center"/>
          </w:tcPr>
          <w:p w:rsidR="00046592" w:rsidRPr="008340D5" w:rsidRDefault="00046592" w:rsidP="00391540">
            <w:pPr>
              <w:snapToGrid w:val="0"/>
              <w:spacing w:after="0" w:line="240" w:lineRule="auto"/>
              <w:jc w:val="both"/>
              <w:rPr>
                <w:rFonts w:eastAsia="Times New Roman" w:cs="Tahoma"/>
                <w:sz w:val="18"/>
                <w:szCs w:val="18"/>
                <w:lang w:eastAsia="fr-FR"/>
              </w:rPr>
            </w:pPr>
            <w:r>
              <w:rPr>
                <w:rFonts w:eastAsia="Times New Roman" w:cs="Tahoma"/>
                <w:sz w:val="18"/>
                <w:szCs w:val="18"/>
                <w:lang w:eastAsia="fr-FR"/>
              </w:rPr>
              <w:t>Etudes</w:t>
            </w:r>
          </w:p>
        </w:tc>
        <w:tc>
          <w:tcPr>
            <w:tcW w:w="2566" w:type="dxa"/>
            <w:tcBorders>
              <w:left w:val="single" w:sz="4" w:space="0" w:color="000000"/>
              <w:bottom w:val="single" w:sz="4" w:space="0" w:color="000000"/>
              <w:right w:val="single" w:sz="4" w:space="0" w:color="000000"/>
            </w:tcBorders>
            <w:vAlign w:val="bottom"/>
          </w:tcPr>
          <w:p w:rsidR="00046592" w:rsidRPr="008340D5" w:rsidRDefault="00046592" w:rsidP="00391540">
            <w:pPr>
              <w:snapToGrid w:val="0"/>
              <w:spacing w:after="0" w:line="240" w:lineRule="auto"/>
              <w:jc w:val="center"/>
              <w:rPr>
                <w:rFonts w:eastAsia="Times New Roman" w:cs="Tahoma"/>
                <w:sz w:val="18"/>
                <w:szCs w:val="18"/>
                <w:lang w:eastAsia="fr-FR"/>
              </w:rPr>
            </w:pPr>
            <w:r w:rsidRPr="008340D5">
              <w:rPr>
                <w:rFonts w:eastAsia="Times New Roman" w:cs="Tahoma"/>
                <w:sz w:val="18"/>
                <w:szCs w:val="18"/>
                <w:lang w:eastAsia="fr-FR"/>
              </w:rPr>
              <w:t>|__|__|__| |__|__|__|, |__|__|</w:t>
            </w:r>
          </w:p>
        </w:tc>
      </w:tr>
      <w:tr w:rsidR="00046592" w:rsidRPr="008340D5" w:rsidTr="00391540">
        <w:trPr>
          <w:trHeight w:val="439"/>
          <w:jc w:val="center"/>
        </w:trPr>
        <w:tc>
          <w:tcPr>
            <w:tcW w:w="5357" w:type="dxa"/>
            <w:tcBorders>
              <w:left w:val="single" w:sz="4" w:space="0" w:color="000000"/>
              <w:bottom w:val="single" w:sz="4" w:space="0" w:color="000000"/>
            </w:tcBorders>
            <w:vAlign w:val="center"/>
          </w:tcPr>
          <w:p w:rsidR="00046592" w:rsidRPr="008340D5" w:rsidRDefault="00046592" w:rsidP="00391540">
            <w:pPr>
              <w:snapToGrid w:val="0"/>
              <w:spacing w:after="0" w:line="240" w:lineRule="auto"/>
              <w:jc w:val="both"/>
              <w:rPr>
                <w:rFonts w:eastAsia="Times New Roman" w:cs="Tahoma"/>
                <w:sz w:val="18"/>
                <w:szCs w:val="18"/>
                <w:lang w:eastAsia="fr-FR"/>
              </w:rPr>
            </w:pPr>
            <w:r>
              <w:rPr>
                <w:rFonts w:eastAsia="Times New Roman" w:cs="Tahoma"/>
                <w:sz w:val="18"/>
                <w:szCs w:val="18"/>
                <w:lang w:eastAsia="fr-FR"/>
              </w:rPr>
              <w:t>Communication/diffusion (outils, journée(s))</w:t>
            </w:r>
          </w:p>
        </w:tc>
        <w:tc>
          <w:tcPr>
            <w:tcW w:w="2566" w:type="dxa"/>
            <w:tcBorders>
              <w:left w:val="single" w:sz="4" w:space="0" w:color="000000"/>
              <w:bottom w:val="single" w:sz="4" w:space="0" w:color="000000"/>
              <w:right w:val="single" w:sz="4" w:space="0" w:color="000000"/>
            </w:tcBorders>
            <w:vAlign w:val="bottom"/>
          </w:tcPr>
          <w:p w:rsidR="00046592" w:rsidRPr="008340D5" w:rsidRDefault="00046592" w:rsidP="00391540">
            <w:pPr>
              <w:snapToGrid w:val="0"/>
              <w:spacing w:after="0" w:line="240" w:lineRule="auto"/>
              <w:jc w:val="center"/>
              <w:rPr>
                <w:rFonts w:eastAsia="Times New Roman" w:cs="Tahoma"/>
                <w:sz w:val="18"/>
                <w:szCs w:val="18"/>
                <w:lang w:eastAsia="fr-FR"/>
              </w:rPr>
            </w:pPr>
            <w:r w:rsidRPr="008340D5">
              <w:rPr>
                <w:rFonts w:eastAsia="Times New Roman" w:cs="Tahoma"/>
                <w:sz w:val="18"/>
                <w:szCs w:val="18"/>
                <w:lang w:eastAsia="fr-FR"/>
              </w:rPr>
              <w:t>|__|__|__| |__|__|__|, |__|__|</w:t>
            </w:r>
          </w:p>
        </w:tc>
      </w:tr>
      <w:tr w:rsidR="00046592" w:rsidRPr="008340D5" w:rsidTr="00391540">
        <w:trPr>
          <w:trHeight w:val="439"/>
          <w:jc w:val="center"/>
        </w:trPr>
        <w:tc>
          <w:tcPr>
            <w:tcW w:w="5357" w:type="dxa"/>
            <w:tcBorders>
              <w:left w:val="single" w:sz="4" w:space="0" w:color="000000"/>
              <w:bottom w:val="single" w:sz="4" w:space="0" w:color="000000"/>
            </w:tcBorders>
            <w:vAlign w:val="center"/>
          </w:tcPr>
          <w:p w:rsidR="00046592" w:rsidRPr="008340D5" w:rsidRDefault="00046592" w:rsidP="00391540">
            <w:pPr>
              <w:snapToGrid w:val="0"/>
              <w:spacing w:after="0" w:line="240" w:lineRule="auto"/>
              <w:jc w:val="both"/>
              <w:rPr>
                <w:rFonts w:eastAsia="Times New Roman" w:cs="Tahoma"/>
                <w:sz w:val="18"/>
                <w:szCs w:val="18"/>
                <w:lang w:eastAsia="fr-FR"/>
              </w:rPr>
            </w:pPr>
          </w:p>
        </w:tc>
        <w:tc>
          <w:tcPr>
            <w:tcW w:w="2566" w:type="dxa"/>
            <w:tcBorders>
              <w:left w:val="single" w:sz="4" w:space="0" w:color="000000"/>
              <w:bottom w:val="single" w:sz="4" w:space="0" w:color="000000"/>
              <w:right w:val="single" w:sz="4" w:space="0" w:color="000000"/>
            </w:tcBorders>
            <w:vAlign w:val="bottom"/>
          </w:tcPr>
          <w:p w:rsidR="00046592" w:rsidRPr="008340D5" w:rsidRDefault="00046592" w:rsidP="00391540">
            <w:pPr>
              <w:snapToGrid w:val="0"/>
              <w:spacing w:after="0" w:line="240" w:lineRule="auto"/>
              <w:jc w:val="center"/>
              <w:rPr>
                <w:rFonts w:eastAsia="Times New Roman" w:cs="Tahoma"/>
                <w:sz w:val="18"/>
                <w:szCs w:val="18"/>
                <w:lang w:eastAsia="fr-FR"/>
              </w:rPr>
            </w:pPr>
            <w:r w:rsidRPr="008340D5">
              <w:rPr>
                <w:rFonts w:eastAsia="Times New Roman" w:cs="Tahoma"/>
                <w:sz w:val="18"/>
                <w:szCs w:val="18"/>
                <w:lang w:eastAsia="fr-FR"/>
              </w:rPr>
              <w:t>|__|__|__| |__|__|__|, |__|__|</w:t>
            </w:r>
          </w:p>
        </w:tc>
      </w:tr>
      <w:tr w:rsidR="00046592" w:rsidRPr="008340D5" w:rsidTr="00391540">
        <w:trPr>
          <w:trHeight w:val="439"/>
          <w:jc w:val="center"/>
        </w:trPr>
        <w:tc>
          <w:tcPr>
            <w:tcW w:w="5357" w:type="dxa"/>
            <w:tcBorders>
              <w:left w:val="single" w:sz="4" w:space="0" w:color="000000"/>
              <w:bottom w:val="single" w:sz="4" w:space="0" w:color="000000"/>
            </w:tcBorders>
            <w:vAlign w:val="center"/>
          </w:tcPr>
          <w:p w:rsidR="00046592" w:rsidRPr="008340D5" w:rsidRDefault="00046592" w:rsidP="00391540">
            <w:pPr>
              <w:snapToGrid w:val="0"/>
              <w:spacing w:after="0" w:line="240" w:lineRule="auto"/>
              <w:jc w:val="both"/>
              <w:rPr>
                <w:rFonts w:eastAsia="Times New Roman" w:cs="Tahoma"/>
                <w:sz w:val="18"/>
                <w:szCs w:val="18"/>
                <w:lang w:eastAsia="fr-FR"/>
              </w:rPr>
            </w:pPr>
          </w:p>
        </w:tc>
        <w:tc>
          <w:tcPr>
            <w:tcW w:w="2566" w:type="dxa"/>
            <w:tcBorders>
              <w:left w:val="single" w:sz="4" w:space="0" w:color="000000"/>
              <w:bottom w:val="single" w:sz="4" w:space="0" w:color="000000"/>
              <w:right w:val="single" w:sz="4" w:space="0" w:color="000000"/>
            </w:tcBorders>
            <w:vAlign w:val="bottom"/>
          </w:tcPr>
          <w:p w:rsidR="00046592" w:rsidRPr="008340D5" w:rsidRDefault="00046592" w:rsidP="00391540">
            <w:pPr>
              <w:snapToGrid w:val="0"/>
              <w:spacing w:after="0" w:line="240" w:lineRule="auto"/>
              <w:jc w:val="center"/>
              <w:rPr>
                <w:rFonts w:eastAsia="Times New Roman" w:cs="Tahoma"/>
                <w:sz w:val="18"/>
                <w:szCs w:val="18"/>
                <w:lang w:eastAsia="fr-FR"/>
              </w:rPr>
            </w:pPr>
            <w:r w:rsidRPr="008340D5">
              <w:rPr>
                <w:rFonts w:eastAsia="Times New Roman" w:cs="Tahoma"/>
                <w:sz w:val="18"/>
                <w:szCs w:val="18"/>
                <w:lang w:eastAsia="fr-FR"/>
              </w:rPr>
              <w:t>|__|__|__| |__|__|__|, |__|__|</w:t>
            </w:r>
          </w:p>
        </w:tc>
      </w:tr>
      <w:tr w:rsidR="00046592" w:rsidRPr="008340D5" w:rsidTr="00391540">
        <w:trPr>
          <w:trHeight w:val="439"/>
          <w:jc w:val="center"/>
        </w:trPr>
        <w:tc>
          <w:tcPr>
            <w:tcW w:w="5357" w:type="dxa"/>
            <w:tcBorders>
              <w:left w:val="single" w:sz="4" w:space="0" w:color="000000"/>
              <w:bottom w:val="single" w:sz="4" w:space="0" w:color="000000"/>
            </w:tcBorders>
            <w:vAlign w:val="center"/>
          </w:tcPr>
          <w:p w:rsidR="00046592" w:rsidRPr="008340D5" w:rsidRDefault="00046592" w:rsidP="00391540">
            <w:pPr>
              <w:snapToGrid w:val="0"/>
              <w:spacing w:after="0" w:line="240" w:lineRule="auto"/>
              <w:jc w:val="both"/>
              <w:rPr>
                <w:rFonts w:eastAsia="Times New Roman" w:cs="Tahoma"/>
                <w:b/>
                <w:sz w:val="18"/>
                <w:szCs w:val="18"/>
                <w:lang w:eastAsia="fr-FR"/>
              </w:rPr>
            </w:pPr>
            <w:r w:rsidRPr="008340D5">
              <w:rPr>
                <w:rFonts w:eastAsia="Times New Roman" w:cs="Tahoma"/>
                <w:b/>
                <w:sz w:val="18"/>
                <w:szCs w:val="18"/>
                <w:lang w:eastAsia="fr-FR"/>
              </w:rPr>
              <w:t>TOTAL des dépenses prévisionnelles</w:t>
            </w:r>
          </w:p>
        </w:tc>
        <w:tc>
          <w:tcPr>
            <w:tcW w:w="2566" w:type="dxa"/>
            <w:tcBorders>
              <w:left w:val="single" w:sz="4" w:space="0" w:color="000000"/>
              <w:bottom w:val="single" w:sz="4" w:space="0" w:color="000000"/>
              <w:right w:val="single" w:sz="4" w:space="0" w:color="000000"/>
            </w:tcBorders>
            <w:vAlign w:val="center"/>
          </w:tcPr>
          <w:p w:rsidR="00046592" w:rsidRPr="008340D5" w:rsidRDefault="00046592" w:rsidP="00391540">
            <w:pPr>
              <w:snapToGrid w:val="0"/>
              <w:spacing w:after="0" w:line="240" w:lineRule="auto"/>
              <w:jc w:val="center"/>
              <w:rPr>
                <w:rFonts w:eastAsia="Times New Roman" w:cs="Tahoma"/>
                <w:sz w:val="18"/>
                <w:szCs w:val="18"/>
                <w:lang w:eastAsia="fr-FR"/>
              </w:rPr>
            </w:pPr>
            <w:r w:rsidRPr="008340D5">
              <w:rPr>
                <w:rFonts w:eastAsia="Times New Roman" w:cs="Tahoma"/>
                <w:sz w:val="18"/>
                <w:szCs w:val="18"/>
                <w:lang w:eastAsia="fr-FR"/>
              </w:rPr>
              <w:t>|__|__|__| |__|__|__|, |__|__|</w:t>
            </w:r>
          </w:p>
        </w:tc>
      </w:tr>
    </w:tbl>
    <w:p w:rsidR="00046592" w:rsidRDefault="00046592" w:rsidP="008340D5">
      <w:pPr>
        <w:spacing w:after="0" w:line="240" w:lineRule="auto"/>
        <w:rPr>
          <w:rFonts w:eastAsia="Times New Roman" w:cs="Tahoma"/>
          <w:sz w:val="18"/>
          <w:szCs w:val="18"/>
          <w:lang w:eastAsia="fr-FR"/>
        </w:rPr>
      </w:pPr>
    </w:p>
    <w:p w:rsidR="00046592" w:rsidRPr="008340D5" w:rsidRDefault="00046592" w:rsidP="008340D5">
      <w:pPr>
        <w:spacing w:after="0" w:line="240" w:lineRule="auto"/>
        <w:rPr>
          <w:rFonts w:eastAsia="Times New Roman" w:cs="Tahoma"/>
          <w:sz w:val="18"/>
          <w:szCs w:val="18"/>
          <w:lang w:eastAsia="fr-FR"/>
        </w:rPr>
      </w:pPr>
    </w:p>
    <w:p w:rsidR="008340D5" w:rsidRPr="008340D5" w:rsidRDefault="008340D5" w:rsidP="008340D5">
      <w:pPr>
        <w:suppressAutoHyphens/>
        <w:spacing w:after="0" w:line="240" w:lineRule="auto"/>
        <w:jc w:val="both"/>
        <w:rPr>
          <w:rFonts w:eastAsia="Times New Roman" w:cs="Times New Roman"/>
          <w:iCs/>
          <w:sz w:val="18"/>
          <w:szCs w:val="18"/>
          <w:highlight w:val="yellow"/>
          <w:lang w:eastAsia="ar-SA"/>
        </w:rPr>
        <w:sectPr w:rsidR="008340D5" w:rsidRPr="008340D5" w:rsidSect="005722CA">
          <w:headerReference w:type="default" r:id="rId11"/>
          <w:footerReference w:type="default" r:id="rId12"/>
          <w:pgSz w:w="11906" w:h="16838"/>
          <w:pgMar w:top="1077" w:right="1134" w:bottom="1134" w:left="1134" w:header="708" w:footer="487" w:gutter="0"/>
          <w:pgNumType w:start="1"/>
          <w:cols w:space="708"/>
          <w:docGrid w:linePitch="360"/>
        </w:sectPr>
      </w:pPr>
    </w:p>
    <w:p w:rsidR="00205FA4" w:rsidRPr="008340D5" w:rsidRDefault="00205FA4" w:rsidP="008340D5">
      <w:pPr>
        <w:suppressAutoHyphens/>
        <w:spacing w:after="0" w:line="240" w:lineRule="auto"/>
        <w:jc w:val="both"/>
        <w:rPr>
          <w:rFonts w:eastAsia="Times New Roman" w:cs="Times New Roman"/>
          <w:iCs/>
          <w:sz w:val="18"/>
          <w:szCs w:val="18"/>
          <w:highlight w:val="yellow"/>
          <w:lang w:eastAsia="ar-SA"/>
        </w:rPr>
      </w:pPr>
    </w:p>
    <w:p w:rsidR="008340D5" w:rsidRPr="008340D5" w:rsidRDefault="008340D5" w:rsidP="008340D5">
      <w:pPr>
        <w:keepNext/>
        <w:suppressAutoHyphens/>
        <w:spacing w:before="60" w:after="0" w:line="240" w:lineRule="auto"/>
        <w:jc w:val="both"/>
        <w:outlineLvl w:val="6"/>
        <w:rPr>
          <w:rFonts w:eastAsia="Times New Roman" w:cs="Times New Roman"/>
          <w:b/>
          <w:caps/>
          <w:color w:val="FFFFFF"/>
          <w:shd w:val="clear" w:color="auto" w:fill="008080"/>
          <w:lang w:eastAsia="ar-SA"/>
        </w:rPr>
      </w:pPr>
      <w:r w:rsidRPr="008340D5">
        <w:rPr>
          <w:rFonts w:eastAsia="Times New Roman" w:cs="Times New Roman"/>
          <w:b/>
          <w:caps/>
          <w:color w:val="FFFFFF"/>
          <w:shd w:val="clear" w:color="auto" w:fill="008080"/>
          <w:lang w:eastAsia="ar-SA"/>
        </w:rPr>
        <w:t>PLAN DE FINANCEMENT PREVISIONNEL DU PROJET</w:t>
      </w:r>
    </w:p>
    <w:p w:rsidR="008340D5" w:rsidRPr="008340D5" w:rsidRDefault="008340D5" w:rsidP="008340D5">
      <w:pPr>
        <w:suppressAutoHyphens/>
        <w:spacing w:before="120" w:after="120" w:line="240" w:lineRule="auto"/>
        <w:jc w:val="both"/>
        <w:rPr>
          <w:rFonts w:eastAsia="Times New Roman" w:cs="Times New Roman"/>
          <w:sz w:val="18"/>
          <w:szCs w:val="18"/>
          <w:lang w:eastAsia="ar-SA"/>
        </w:rPr>
      </w:pPr>
      <w:r w:rsidRPr="008340D5">
        <w:rPr>
          <w:rFonts w:eastAsia="Times New Roman" w:cs="Times New Roman"/>
          <w:b/>
          <w:sz w:val="18"/>
          <w:szCs w:val="18"/>
          <w:lang w:eastAsia="ar-SA"/>
        </w:rPr>
        <w:t>Nature du financement public nécessaire pour le projet</w:t>
      </w:r>
      <w:r w:rsidRPr="008340D5">
        <w:rPr>
          <w:rFonts w:eastAsia="Times New Roman" w:cs="Times New Roman"/>
          <w:sz w:val="18"/>
          <w:szCs w:val="18"/>
          <w:lang w:eastAsia="ar-SA"/>
        </w:rPr>
        <w:t> : Subvention</w:t>
      </w:r>
    </w:p>
    <w:tbl>
      <w:tblPr>
        <w:tblW w:w="5000" w:type="pct"/>
        <w:tblCellMar>
          <w:left w:w="70" w:type="dxa"/>
          <w:right w:w="70" w:type="dxa"/>
        </w:tblCellMar>
        <w:tblLook w:val="0000" w:firstRow="0" w:lastRow="0" w:firstColumn="0" w:lastColumn="0" w:noHBand="0" w:noVBand="0"/>
      </w:tblPr>
      <w:tblGrid>
        <w:gridCol w:w="3099"/>
        <w:gridCol w:w="2319"/>
        <w:gridCol w:w="2320"/>
        <w:gridCol w:w="2320"/>
        <w:gridCol w:w="2320"/>
        <w:gridCol w:w="2332"/>
      </w:tblGrid>
      <w:tr w:rsidR="008340D5" w:rsidRPr="008340D5" w:rsidTr="0075397A">
        <w:trPr>
          <w:trHeight w:val="660"/>
        </w:trPr>
        <w:tc>
          <w:tcPr>
            <w:tcW w:w="1025" w:type="pct"/>
            <w:tcBorders>
              <w:top w:val="single" w:sz="4" w:space="0" w:color="000000"/>
              <w:left w:val="single" w:sz="4" w:space="0" w:color="000000"/>
              <w:bottom w:val="single" w:sz="4" w:space="0" w:color="000000"/>
            </w:tcBorders>
            <w:shd w:val="clear" w:color="auto" w:fill="auto"/>
            <w:vAlign w:val="center"/>
          </w:tcPr>
          <w:p w:rsidR="008340D5" w:rsidRPr="008340D5" w:rsidRDefault="008340D5" w:rsidP="008340D5">
            <w:pPr>
              <w:snapToGrid w:val="0"/>
              <w:spacing w:before="60" w:after="60" w:line="240" w:lineRule="auto"/>
              <w:jc w:val="center"/>
              <w:rPr>
                <w:rFonts w:eastAsia="Times New Roman" w:cs="Tahoma"/>
                <w:b/>
                <w:bCs/>
                <w:sz w:val="18"/>
                <w:szCs w:val="18"/>
                <w:lang w:eastAsia="fr-FR"/>
              </w:rPr>
            </w:pPr>
            <w:r w:rsidRPr="008340D5">
              <w:rPr>
                <w:rFonts w:eastAsia="Times New Roman" w:cs="Tahoma"/>
                <w:b/>
                <w:bCs/>
                <w:sz w:val="18"/>
                <w:szCs w:val="18"/>
                <w:lang w:eastAsia="fr-FR"/>
              </w:rPr>
              <w:t>FINANCEMENT DU PROJET</w:t>
            </w:r>
          </w:p>
        </w:tc>
        <w:tc>
          <w:tcPr>
            <w:tcW w:w="795"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40D5" w:rsidRPr="008340D5" w:rsidRDefault="008340D5" w:rsidP="008340D5">
            <w:pPr>
              <w:snapToGrid w:val="0"/>
              <w:spacing w:before="60" w:after="60" w:line="240" w:lineRule="auto"/>
              <w:jc w:val="center"/>
              <w:rPr>
                <w:rFonts w:eastAsia="Times New Roman" w:cs="Tahoma"/>
                <w:b/>
                <w:bCs/>
                <w:sz w:val="18"/>
                <w:szCs w:val="18"/>
                <w:lang w:eastAsia="fr-FR"/>
              </w:rPr>
            </w:pPr>
            <w:r w:rsidRPr="008340D5">
              <w:rPr>
                <w:rFonts w:eastAsia="Times New Roman" w:cs="Tahoma"/>
                <w:b/>
                <w:bCs/>
                <w:sz w:val="18"/>
                <w:szCs w:val="18"/>
                <w:lang w:eastAsia="fr-FR"/>
              </w:rPr>
              <w:t>MONTANT SOLLICITÉ PAR LE PARTENAIRE N° 1 EN €</w:t>
            </w:r>
          </w:p>
          <w:p w:rsidR="008340D5" w:rsidRPr="008340D5" w:rsidRDefault="008340D5" w:rsidP="008340D5">
            <w:pPr>
              <w:snapToGrid w:val="0"/>
              <w:spacing w:before="60" w:after="60" w:line="240" w:lineRule="auto"/>
              <w:jc w:val="center"/>
              <w:rPr>
                <w:rFonts w:eastAsia="Times New Roman" w:cs="Tahoma"/>
                <w:b/>
                <w:bCs/>
                <w:sz w:val="18"/>
                <w:szCs w:val="18"/>
                <w:lang w:eastAsia="fr-FR"/>
              </w:rPr>
            </w:pPr>
            <w:r w:rsidRPr="008340D5">
              <w:rPr>
                <w:rFonts w:eastAsia="Times New Roman" w:cs="Tahoma"/>
                <w:b/>
                <w:bCs/>
                <w:sz w:val="18"/>
                <w:szCs w:val="18"/>
                <w:lang w:eastAsia="fr-FR"/>
              </w:rPr>
              <w:t xml:space="preserve">HT </w:t>
            </w:r>
            <w:r w:rsidRPr="008340D5">
              <w:rPr>
                <w:rFonts w:eastAsia="Times New Roman" w:cs="Tahoma"/>
                <w:b/>
                <w:bCs/>
                <w:sz w:val="18"/>
                <w:szCs w:val="18"/>
                <w:lang w:eastAsia="fr-FR"/>
              </w:rPr>
              <w:fldChar w:fldCharType="begin">
                <w:ffData>
                  <w:name w:val="CaseACocher4"/>
                  <w:enabled/>
                  <w:calcOnExit w:val="0"/>
                  <w:checkBox>
                    <w:sizeAuto/>
                    <w:default w:val="0"/>
                  </w:checkBox>
                </w:ffData>
              </w:fldChar>
            </w:r>
            <w:r w:rsidRPr="008340D5">
              <w:rPr>
                <w:rFonts w:eastAsia="Times New Roman" w:cs="Tahoma"/>
                <w:b/>
                <w:bCs/>
                <w:sz w:val="18"/>
                <w:szCs w:val="18"/>
                <w:lang w:eastAsia="fr-FR"/>
              </w:rPr>
              <w:instrText xml:space="preserve"> FORMCHECKBOX </w:instrText>
            </w:r>
            <w:r w:rsidR="00A4218D">
              <w:rPr>
                <w:rFonts w:eastAsia="Times New Roman" w:cs="Tahoma"/>
                <w:b/>
                <w:bCs/>
                <w:sz w:val="18"/>
                <w:szCs w:val="18"/>
                <w:lang w:eastAsia="fr-FR"/>
              </w:rPr>
            </w:r>
            <w:r w:rsidR="00A4218D">
              <w:rPr>
                <w:rFonts w:eastAsia="Times New Roman" w:cs="Tahoma"/>
                <w:b/>
                <w:bCs/>
                <w:sz w:val="18"/>
                <w:szCs w:val="18"/>
                <w:lang w:eastAsia="fr-FR"/>
              </w:rPr>
              <w:fldChar w:fldCharType="separate"/>
            </w:r>
            <w:r w:rsidRPr="008340D5">
              <w:rPr>
                <w:rFonts w:eastAsia="Times New Roman" w:cs="Tahoma"/>
                <w:b/>
                <w:bCs/>
                <w:sz w:val="18"/>
                <w:szCs w:val="18"/>
                <w:lang w:eastAsia="fr-FR"/>
              </w:rPr>
              <w:fldChar w:fldCharType="end"/>
            </w:r>
            <w:r w:rsidRPr="008340D5">
              <w:rPr>
                <w:rFonts w:eastAsia="Times New Roman" w:cs="Tahoma"/>
                <w:b/>
                <w:bCs/>
                <w:sz w:val="18"/>
                <w:szCs w:val="18"/>
                <w:lang w:eastAsia="fr-FR"/>
              </w:rPr>
              <w:t xml:space="preserve"> TTC </w:t>
            </w:r>
            <w:r w:rsidRPr="008340D5">
              <w:rPr>
                <w:rFonts w:eastAsia="Times New Roman" w:cs="Tahoma"/>
                <w:b/>
                <w:bCs/>
                <w:sz w:val="18"/>
                <w:szCs w:val="18"/>
                <w:lang w:eastAsia="fr-FR"/>
              </w:rPr>
              <w:fldChar w:fldCharType="begin">
                <w:ffData>
                  <w:name w:val="CaseACocher4"/>
                  <w:enabled/>
                  <w:calcOnExit w:val="0"/>
                  <w:checkBox>
                    <w:sizeAuto/>
                    <w:default w:val="0"/>
                  </w:checkBox>
                </w:ffData>
              </w:fldChar>
            </w:r>
            <w:r w:rsidRPr="008340D5">
              <w:rPr>
                <w:rFonts w:eastAsia="Times New Roman" w:cs="Tahoma"/>
                <w:b/>
                <w:bCs/>
                <w:sz w:val="18"/>
                <w:szCs w:val="18"/>
                <w:lang w:eastAsia="fr-FR"/>
              </w:rPr>
              <w:instrText xml:space="preserve"> FORMCHECKBOX </w:instrText>
            </w:r>
            <w:r w:rsidR="00A4218D">
              <w:rPr>
                <w:rFonts w:eastAsia="Times New Roman" w:cs="Tahoma"/>
                <w:b/>
                <w:bCs/>
                <w:sz w:val="18"/>
                <w:szCs w:val="18"/>
                <w:lang w:eastAsia="fr-FR"/>
              </w:rPr>
            </w:r>
            <w:r w:rsidR="00A4218D">
              <w:rPr>
                <w:rFonts w:eastAsia="Times New Roman" w:cs="Tahoma"/>
                <w:b/>
                <w:bCs/>
                <w:sz w:val="18"/>
                <w:szCs w:val="18"/>
                <w:lang w:eastAsia="fr-FR"/>
              </w:rPr>
              <w:fldChar w:fldCharType="separate"/>
            </w:r>
            <w:r w:rsidRPr="008340D5">
              <w:rPr>
                <w:rFonts w:eastAsia="Times New Roman" w:cs="Tahoma"/>
                <w:b/>
                <w:bCs/>
                <w:sz w:val="18"/>
                <w:szCs w:val="18"/>
                <w:lang w:eastAsia="fr-FR"/>
              </w:rPr>
              <w:fldChar w:fldCharType="end"/>
            </w:r>
          </w:p>
        </w:tc>
        <w:tc>
          <w:tcPr>
            <w:tcW w:w="795" w:type="pct"/>
            <w:tcBorders>
              <w:top w:val="single" w:sz="4" w:space="0" w:color="000000"/>
              <w:left w:val="single" w:sz="4" w:space="0" w:color="000000"/>
              <w:bottom w:val="single" w:sz="4" w:space="0" w:color="000000"/>
              <w:right w:val="single" w:sz="4" w:space="0" w:color="000000"/>
            </w:tcBorders>
          </w:tcPr>
          <w:p w:rsidR="008340D5" w:rsidRPr="008340D5" w:rsidRDefault="008340D5" w:rsidP="008340D5">
            <w:pPr>
              <w:snapToGrid w:val="0"/>
              <w:spacing w:before="60" w:after="60" w:line="240" w:lineRule="auto"/>
              <w:jc w:val="center"/>
              <w:rPr>
                <w:rFonts w:eastAsia="Times New Roman" w:cs="Tahoma"/>
                <w:b/>
                <w:bCs/>
                <w:sz w:val="18"/>
                <w:szCs w:val="18"/>
                <w:lang w:eastAsia="fr-FR"/>
              </w:rPr>
            </w:pPr>
            <w:r w:rsidRPr="008340D5">
              <w:rPr>
                <w:rFonts w:eastAsia="Times New Roman" w:cs="Tahoma"/>
                <w:b/>
                <w:bCs/>
                <w:sz w:val="18"/>
                <w:szCs w:val="18"/>
                <w:lang w:eastAsia="fr-FR"/>
              </w:rPr>
              <w:t>MONTANT SOLLICITÉ PAR LE PARTENAIRE N° 2 EN €</w:t>
            </w:r>
          </w:p>
          <w:p w:rsidR="008340D5" w:rsidRPr="008340D5" w:rsidRDefault="008340D5" w:rsidP="008340D5">
            <w:pPr>
              <w:snapToGrid w:val="0"/>
              <w:spacing w:before="60" w:after="60" w:line="240" w:lineRule="auto"/>
              <w:jc w:val="center"/>
              <w:rPr>
                <w:rFonts w:eastAsia="Times New Roman" w:cs="Tahoma"/>
                <w:b/>
                <w:bCs/>
                <w:sz w:val="18"/>
                <w:szCs w:val="18"/>
                <w:lang w:eastAsia="fr-FR"/>
              </w:rPr>
            </w:pPr>
            <w:r w:rsidRPr="008340D5">
              <w:rPr>
                <w:rFonts w:eastAsia="Times New Roman" w:cs="Tahoma"/>
                <w:b/>
                <w:bCs/>
                <w:sz w:val="18"/>
                <w:szCs w:val="18"/>
                <w:lang w:eastAsia="fr-FR"/>
              </w:rPr>
              <w:t xml:space="preserve">HT </w:t>
            </w:r>
            <w:r w:rsidRPr="008340D5">
              <w:rPr>
                <w:rFonts w:eastAsia="Times New Roman" w:cs="Tahoma"/>
                <w:b/>
                <w:bCs/>
                <w:sz w:val="18"/>
                <w:szCs w:val="18"/>
                <w:lang w:eastAsia="fr-FR"/>
              </w:rPr>
              <w:fldChar w:fldCharType="begin">
                <w:ffData>
                  <w:name w:val="CaseACocher4"/>
                  <w:enabled/>
                  <w:calcOnExit w:val="0"/>
                  <w:checkBox>
                    <w:sizeAuto/>
                    <w:default w:val="0"/>
                  </w:checkBox>
                </w:ffData>
              </w:fldChar>
            </w:r>
            <w:r w:rsidRPr="008340D5">
              <w:rPr>
                <w:rFonts w:eastAsia="Times New Roman" w:cs="Tahoma"/>
                <w:b/>
                <w:bCs/>
                <w:sz w:val="18"/>
                <w:szCs w:val="18"/>
                <w:lang w:eastAsia="fr-FR"/>
              </w:rPr>
              <w:instrText xml:space="preserve"> FORMCHECKBOX </w:instrText>
            </w:r>
            <w:r w:rsidR="00A4218D">
              <w:rPr>
                <w:rFonts w:eastAsia="Times New Roman" w:cs="Tahoma"/>
                <w:b/>
                <w:bCs/>
                <w:sz w:val="18"/>
                <w:szCs w:val="18"/>
                <w:lang w:eastAsia="fr-FR"/>
              </w:rPr>
            </w:r>
            <w:r w:rsidR="00A4218D">
              <w:rPr>
                <w:rFonts w:eastAsia="Times New Roman" w:cs="Tahoma"/>
                <w:b/>
                <w:bCs/>
                <w:sz w:val="18"/>
                <w:szCs w:val="18"/>
                <w:lang w:eastAsia="fr-FR"/>
              </w:rPr>
              <w:fldChar w:fldCharType="separate"/>
            </w:r>
            <w:r w:rsidRPr="008340D5">
              <w:rPr>
                <w:rFonts w:eastAsia="Times New Roman" w:cs="Tahoma"/>
                <w:b/>
                <w:bCs/>
                <w:sz w:val="18"/>
                <w:szCs w:val="18"/>
                <w:lang w:eastAsia="fr-FR"/>
              </w:rPr>
              <w:fldChar w:fldCharType="end"/>
            </w:r>
            <w:r w:rsidRPr="008340D5">
              <w:rPr>
                <w:rFonts w:eastAsia="Times New Roman" w:cs="Tahoma"/>
                <w:b/>
                <w:bCs/>
                <w:sz w:val="18"/>
                <w:szCs w:val="18"/>
                <w:lang w:eastAsia="fr-FR"/>
              </w:rPr>
              <w:t xml:space="preserve"> TTC </w:t>
            </w:r>
            <w:r w:rsidRPr="008340D5">
              <w:rPr>
                <w:rFonts w:eastAsia="Times New Roman" w:cs="Tahoma"/>
                <w:b/>
                <w:bCs/>
                <w:sz w:val="18"/>
                <w:szCs w:val="18"/>
                <w:lang w:eastAsia="fr-FR"/>
              </w:rPr>
              <w:fldChar w:fldCharType="begin">
                <w:ffData>
                  <w:name w:val="CaseACocher4"/>
                  <w:enabled/>
                  <w:calcOnExit w:val="0"/>
                  <w:checkBox>
                    <w:sizeAuto/>
                    <w:default w:val="0"/>
                  </w:checkBox>
                </w:ffData>
              </w:fldChar>
            </w:r>
            <w:r w:rsidRPr="008340D5">
              <w:rPr>
                <w:rFonts w:eastAsia="Times New Roman" w:cs="Tahoma"/>
                <w:b/>
                <w:bCs/>
                <w:sz w:val="18"/>
                <w:szCs w:val="18"/>
                <w:lang w:eastAsia="fr-FR"/>
              </w:rPr>
              <w:instrText xml:space="preserve"> FORMCHECKBOX </w:instrText>
            </w:r>
            <w:r w:rsidR="00A4218D">
              <w:rPr>
                <w:rFonts w:eastAsia="Times New Roman" w:cs="Tahoma"/>
                <w:b/>
                <w:bCs/>
                <w:sz w:val="18"/>
                <w:szCs w:val="18"/>
                <w:lang w:eastAsia="fr-FR"/>
              </w:rPr>
            </w:r>
            <w:r w:rsidR="00A4218D">
              <w:rPr>
                <w:rFonts w:eastAsia="Times New Roman" w:cs="Tahoma"/>
                <w:b/>
                <w:bCs/>
                <w:sz w:val="18"/>
                <w:szCs w:val="18"/>
                <w:lang w:eastAsia="fr-FR"/>
              </w:rPr>
              <w:fldChar w:fldCharType="separate"/>
            </w:r>
            <w:r w:rsidRPr="008340D5">
              <w:rPr>
                <w:rFonts w:eastAsia="Times New Roman" w:cs="Tahoma"/>
                <w:b/>
                <w:bCs/>
                <w:sz w:val="18"/>
                <w:szCs w:val="18"/>
                <w:lang w:eastAsia="fr-FR"/>
              </w:rPr>
              <w:fldChar w:fldCharType="end"/>
            </w:r>
          </w:p>
        </w:tc>
        <w:tc>
          <w:tcPr>
            <w:tcW w:w="795" w:type="pct"/>
            <w:tcBorders>
              <w:top w:val="single" w:sz="4" w:space="0" w:color="000000"/>
              <w:left w:val="single" w:sz="4" w:space="0" w:color="000000"/>
              <w:bottom w:val="single" w:sz="4" w:space="0" w:color="000000"/>
              <w:right w:val="single" w:sz="4" w:space="0" w:color="000000"/>
            </w:tcBorders>
          </w:tcPr>
          <w:p w:rsidR="008340D5" w:rsidRPr="008340D5" w:rsidRDefault="008340D5" w:rsidP="008340D5">
            <w:pPr>
              <w:snapToGrid w:val="0"/>
              <w:spacing w:before="60" w:after="60" w:line="240" w:lineRule="auto"/>
              <w:jc w:val="center"/>
              <w:rPr>
                <w:rFonts w:eastAsia="Times New Roman" w:cs="Tahoma"/>
                <w:b/>
                <w:bCs/>
                <w:sz w:val="18"/>
                <w:szCs w:val="18"/>
                <w:lang w:eastAsia="fr-FR"/>
              </w:rPr>
            </w:pPr>
            <w:r w:rsidRPr="008340D5">
              <w:rPr>
                <w:rFonts w:eastAsia="Times New Roman" w:cs="Tahoma"/>
                <w:b/>
                <w:bCs/>
                <w:sz w:val="18"/>
                <w:szCs w:val="18"/>
                <w:lang w:eastAsia="fr-FR"/>
              </w:rPr>
              <w:t>MONTANT SOLLICITÉ PAR LE PARTENAIRE N° 3 EN €</w:t>
            </w:r>
          </w:p>
          <w:p w:rsidR="008340D5" w:rsidRPr="008340D5" w:rsidRDefault="008340D5" w:rsidP="008340D5">
            <w:pPr>
              <w:snapToGrid w:val="0"/>
              <w:spacing w:before="60" w:after="60" w:line="240" w:lineRule="auto"/>
              <w:jc w:val="center"/>
              <w:rPr>
                <w:rFonts w:eastAsia="Times New Roman" w:cs="Tahoma"/>
                <w:b/>
                <w:bCs/>
                <w:sz w:val="18"/>
                <w:szCs w:val="18"/>
                <w:lang w:eastAsia="fr-FR"/>
              </w:rPr>
            </w:pPr>
            <w:r w:rsidRPr="008340D5">
              <w:rPr>
                <w:rFonts w:eastAsia="Times New Roman" w:cs="Tahoma"/>
                <w:b/>
                <w:bCs/>
                <w:sz w:val="18"/>
                <w:szCs w:val="18"/>
                <w:lang w:eastAsia="fr-FR"/>
              </w:rPr>
              <w:t xml:space="preserve">HT </w:t>
            </w:r>
            <w:r w:rsidRPr="008340D5">
              <w:rPr>
                <w:rFonts w:eastAsia="Times New Roman" w:cs="Tahoma"/>
                <w:b/>
                <w:bCs/>
                <w:sz w:val="18"/>
                <w:szCs w:val="18"/>
                <w:lang w:eastAsia="fr-FR"/>
              </w:rPr>
              <w:fldChar w:fldCharType="begin">
                <w:ffData>
                  <w:name w:val="CaseACocher4"/>
                  <w:enabled/>
                  <w:calcOnExit w:val="0"/>
                  <w:checkBox>
                    <w:sizeAuto/>
                    <w:default w:val="0"/>
                  </w:checkBox>
                </w:ffData>
              </w:fldChar>
            </w:r>
            <w:r w:rsidRPr="008340D5">
              <w:rPr>
                <w:rFonts w:eastAsia="Times New Roman" w:cs="Tahoma"/>
                <w:b/>
                <w:bCs/>
                <w:sz w:val="18"/>
                <w:szCs w:val="18"/>
                <w:lang w:eastAsia="fr-FR"/>
              </w:rPr>
              <w:instrText xml:space="preserve"> FORMCHECKBOX </w:instrText>
            </w:r>
            <w:r w:rsidR="00A4218D">
              <w:rPr>
                <w:rFonts w:eastAsia="Times New Roman" w:cs="Tahoma"/>
                <w:b/>
                <w:bCs/>
                <w:sz w:val="18"/>
                <w:szCs w:val="18"/>
                <w:lang w:eastAsia="fr-FR"/>
              </w:rPr>
            </w:r>
            <w:r w:rsidR="00A4218D">
              <w:rPr>
                <w:rFonts w:eastAsia="Times New Roman" w:cs="Tahoma"/>
                <w:b/>
                <w:bCs/>
                <w:sz w:val="18"/>
                <w:szCs w:val="18"/>
                <w:lang w:eastAsia="fr-FR"/>
              </w:rPr>
              <w:fldChar w:fldCharType="separate"/>
            </w:r>
            <w:r w:rsidRPr="008340D5">
              <w:rPr>
                <w:rFonts w:eastAsia="Times New Roman" w:cs="Tahoma"/>
                <w:b/>
                <w:bCs/>
                <w:sz w:val="18"/>
                <w:szCs w:val="18"/>
                <w:lang w:eastAsia="fr-FR"/>
              </w:rPr>
              <w:fldChar w:fldCharType="end"/>
            </w:r>
            <w:r w:rsidRPr="008340D5">
              <w:rPr>
                <w:rFonts w:eastAsia="Times New Roman" w:cs="Tahoma"/>
                <w:b/>
                <w:bCs/>
                <w:sz w:val="18"/>
                <w:szCs w:val="18"/>
                <w:lang w:eastAsia="fr-FR"/>
              </w:rPr>
              <w:t xml:space="preserve"> TTC </w:t>
            </w:r>
            <w:r w:rsidRPr="008340D5">
              <w:rPr>
                <w:rFonts w:eastAsia="Times New Roman" w:cs="Tahoma"/>
                <w:b/>
                <w:bCs/>
                <w:sz w:val="18"/>
                <w:szCs w:val="18"/>
                <w:lang w:eastAsia="fr-FR"/>
              </w:rPr>
              <w:fldChar w:fldCharType="begin">
                <w:ffData>
                  <w:name w:val="CaseACocher4"/>
                  <w:enabled/>
                  <w:calcOnExit w:val="0"/>
                  <w:checkBox>
                    <w:sizeAuto/>
                    <w:default w:val="0"/>
                  </w:checkBox>
                </w:ffData>
              </w:fldChar>
            </w:r>
            <w:r w:rsidRPr="008340D5">
              <w:rPr>
                <w:rFonts w:eastAsia="Times New Roman" w:cs="Tahoma"/>
                <w:b/>
                <w:bCs/>
                <w:sz w:val="18"/>
                <w:szCs w:val="18"/>
                <w:lang w:eastAsia="fr-FR"/>
              </w:rPr>
              <w:instrText xml:space="preserve"> FORMCHECKBOX </w:instrText>
            </w:r>
            <w:r w:rsidR="00A4218D">
              <w:rPr>
                <w:rFonts w:eastAsia="Times New Roman" w:cs="Tahoma"/>
                <w:b/>
                <w:bCs/>
                <w:sz w:val="18"/>
                <w:szCs w:val="18"/>
                <w:lang w:eastAsia="fr-FR"/>
              </w:rPr>
            </w:r>
            <w:r w:rsidR="00A4218D">
              <w:rPr>
                <w:rFonts w:eastAsia="Times New Roman" w:cs="Tahoma"/>
                <w:b/>
                <w:bCs/>
                <w:sz w:val="18"/>
                <w:szCs w:val="18"/>
                <w:lang w:eastAsia="fr-FR"/>
              </w:rPr>
              <w:fldChar w:fldCharType="separate"/>
            </w:r>
            <w:r w:rsidRPr="008340D5">
              <w:rPr>
                <w:rFonts w:eastAsia="Times New Roman" w:cs="Tahoma"/>
                <w:b/>
                <w:bCs/>
                <w:sz w:val="18"/>
                <w:szCs w:val="18"/>
                <w:lang w:eastAsia="fr-FR"/>
              </w:rPr>
              <w:fldChar w:fldCharType="end"/>
            </w:r>
          </w:p>
        </w:tc>
        <w:tc>
          <w:tcPr>
            <w:tcW w:w="795" w:type="pct"/>
            <w:tcBorders>
              <w:top w:val="single" w:sz="4" w:space="0" w:color="000000"/>
              <w:left w:val="single" w:sz="4" w:space="0" w:color="000000"/>
              <w:bottom w:val="single" w:sz="4" w:space="0" w:color="000000"/>
              <w:right w:val="single" w:sz="4" w:space="0" w:color="000000"/>
            </w:tcBorders>
          </w:tcPr>
          <w:p w:rsidR="008340D5" w:rsidRPr="008340D5" w:rsidRDefault="008340D5" w:rsidP="008340D5">
            <w:pPr>
              <w:snapToGrid w:val="0"/>
              <w:spacing w:before="60" w:after="60" w:line="240" w:lineRule="auto"/>
              <w:jc w:val="center"/>
              <w:rPr>
                <w:rFonts w:eastAsia="Times New Roman" w:cs="Tahoma"/>
                <w:b/>
                <w:bCs/>
                <w:sz w:val="18"/>
                <w:szCs w:val="18"/>
                <w:lang w:eastAsia="fr-FR"/>
              </w:rPr>
            </w:pPr>
            <w:r w:rsidRPr="008340D5">
              <w:rPr>
                <w:rFonts w:eastAsia="Times New Roman" w:cs="Tahoma"/>
                <w:b/>
                <w:bCs/>
                <w:sz w:val="18"/>
                <w:szCs w:val="18"/>
                <w:lang w:eastAsia="fr-FR"/>
              </w:rPr>
              <w:t>MONTANT SOLLICITÉ PAR LE PARTENAIRE N° 4 EN €</w:t>
            </w:r>
          </w:p>
          <w:p w:rsidR="008340D5" w:rsidRPr="008340D5" w:rsidRDefault="008340D5" w:rsidP="008340D5">
            <w:pPr>
              <w:snapToGrid w:val="0"/>
              <w:spacing w:before="60" w:after="60" w:line="240" w:lineRule="auto"/>
              <w:jc w:val="center"/>
              <w:rPr>
                <w:rFonts w:eastAsia="Times New Roman" w:cs="Tahoma"/>
                <w:b/>
                <w:bCs/>
                <w:sz w:val="18"/>
                <w:szCs w:val="18"/>
                <w:lang w:eastAsia="fr-FR"/>
              </w:rPr>
            </w:pPr>
            <w:r w:rsidRPr="008340D5">
              <w:rPr>
                <w:rFonts w:eastAsia="Times New Roman" w:cs="Tahoma"/>
                <w:b/>
                <w:bCs/>
                <w:sz w:val="18"/>
                <w:szCs w:val="18"/>
                <w:lang w:eastAsia="fr-FR"/>
              </w:rPr>
              <w:t xml:space="preserve">HT </w:t>
            </w:r>
            <w:r w:rsidRPr="008340D5">
              <w:rPr>
                <w:rFonts w:eastAsia="Times New Roman" w:cs="Tahoma"/>
                <w:b/>
                <w:bCs/>
                <w:sz w:val="18"/>
                <w:szCs w:val="18"/>
                <w:lang w:eastAsia="fr-FR"/>
              </w:rPr>
              <w:fldChar w:fldCharType="begin">
                <w:ffData>
                  <w:name w:val="CaseACocher4"/>
                  <w:enabled/>
                  <w:calcOnExit w:val="0"/>
                  <w:checkBox>
                    <w:sizeAuto/>
                    <w:default w:val="0"/>
                  </w:checkBox>
                </w:ffData>
              </w:fldChar>
            </w:r>
            <w:r w:rsidRPr="008340D5">
              <w:rPr>
                <w:rFonts w:eastAsia="Times New Roman" w:cs="Tahoma"/>
                <w:b/>
                <w:bCs/>
                <w:sz w:val="18"/>
                <w:szCs w:val="18"/>
                <w:lang w:eastAsia="fr-FR"/>
              </w:rPr>
              <w:instrText xml:space="preserve"> FORMCHECKBOX </w:instrText>
            </w:r>
            <w:r w:rsidR="00A4218D">
              <w:rPr>
                <w:rFonts w:eastAsia="Times New Roman" w:cs="Tahoma"/>
                <w:b/>
                <w:bCs/>
                <w:sz w:val="18"/>
                <w:szCs w:val="18"/>
                <w:lang w:eastAsia="fr-FR"/>
              </w:rPr>
            </w:r>
            <w:r w:rsidR="00A4218D">
              <w:rPr>
                <w:rFonts w:eastAsia="Times New Roman" w:cs="Tahoma"/>
                <w:b/>
                <w:bCs/>
                <w:sz w:val="18"/>
                <w:szCs w:val="18"/>
                <w:lang w:eastAsia="fr-FR"/>
              </w:rPr>
              <w:fldChar w:fldCharType="separate"/>
            </w:r>
            <w:r w:rsidRPr="008340D5">
              <w:rPr>
                <w:rFonts w:eastAsia="Times New Roman" w:cs="Tahoma"/>
                <w:b/>
                <w:bCs/>
                <w:sz w:val="18"/>
                <w:szCs w:val="18"/>
                <w:lang w:eastAsia="fr-FR"/>
              </w:rPr>
              <w:fldChar w:fldCharType="end"/>
            </w:r>
            <w:r w:rsidRPr="008340D5">
              <w:rPr>
                <w:rFonts w:eastAsia="Times New Roman" w:cs="Tahoma"/>
                <w:b/>
                <w:bCs/>
                <w:sz w:val="18"/>
                <w:szCs w:val="18"/>
                <w:lang w:eastAsia="fr-FR"/>
              </w:rPr>
              <w:t xml:space="preserve"> TTC </w:t>
            </w:r>
            <w:r w:rsidRPr="008340D5">
              <w:rPr>
                <w:rFonts w:eastAsia="Times New Roman" w:cs="Tahoma"/>
                <w:b/>
                <w:bCs/>
                <w:sz w:val="18"/>
                <w:szCs w:val="18"/>
                <w:lang w:eastAsia="fr-FR"/>
              </w:rPr>
              <w:fldChar w:fldCharType="begin">
                <w:ffData>
                  <w:name w:val="CaseACocher4"/>
                  <w:enabled/>
                  <w:calcOnExit w:val="0"/>
                  <w:checkBox>
                    <w:sizeAuto/>
                    <w:default w:val="0"/>
                  </w:checkBox>
                </w:ffData>
              </w:fldChar>
            </w:r>
            <w:r w:rsidRPr="008340D5">
              <w:rPr>
                <w:rFonts w:eastAsia="Times New Roman" w:cs="Tahoma"/>
                <w:b/>
                <w:bCs/>
                <w:sz w:val="18"/>
                <w:szCs w:val="18"/>
                <w:lang w:eastAsia="fr-FR"/>
              </w:rPr>
              <w:instrText xml:space="preserve"> FORMCHECKBOX </w:instrText>
            </w:r>
            <w:r w:rsidR="00A4218D">
              <w:rPr>
                <w:rFonts w:eastAsia="Times New Roman" w:cs="Tahoma"/>
                <w:b/>
                <w:bCs/>
                <w:sz w:val="18"/>
                <w:szCs w:val="18"/>
                <w:lang w:eastAsia="fr-FR"/>
              </w:rPr>
            </w:r>
            <w:r w:rsidR="00A4218D">
              <w:rPr>
                <w:rFonts w:eastAsia="Times New Roman" w:cs="Tahoma"/>
                <w:b/>
                <w:bCs/>
                <w:sz w:val="18"/>
                <w:szCs w:val="18"/>
                <w:lang w:eastAsia="fr-FR"/>
              </w:rPr>
              <w:fldChar w:fldCharType="separate"/>
            </w:r>
            <w:r w:rsidRPr="008340D5">
              <w:rPr>
                <w:rFonts w:eastAsia="Times New Roman" w:cs="Tahoma"/>
                <w:b/>
                <w:bCs/>
                <w:sz w:val="18"/>
                <w:szCs w:val="18"/>
                <w:lang w:eastAsia="fr-FR"/>
              </w:rPr>
              <w:fldChar w:fldCharType="end"/>
            </w:r>
          </w:p>
        </w:tc>
        <w:tc>
          <w:tcPr>
            <w:tcW w:w="795" w:type="pct"/>
            <w:tcBorders>
              <w:top w:val="single" w:sz="4" w:space="0" w:color="000000"/>
              <w:left w:val="single" w:sz="4" w:space="0" w:color="000000"/>
              <w:bottom w:val="single" w:sz="4" w:space="0" w:color="000000"/>
              <w:right w:val="single" w:sz="4" w:space="0" w:color="000000"/>
            </w:tcBorders>
          </w:tcPr>
          <w:p w:rsidR="008340D5" w:rsidRPr="008340D5" w:rsidRDefault="008340D5" w:rsidP="008340D5">
            <w:pPr>
              <w:snapToGrid w:val="0"/>
              <w:spacing w:before="60" w:after="60" w:line="240" w:lineRule="auto"/>
              <w:jc w:val="center"/>
              <w:rPr>
                <w:rFonts w:eastAsia="Times New Roman" w:cs="Tahoma"/>
                <w:b/>
                <w:bCs/>
                <w:lang w:eastAsia="fr-FR"/>
              </w:rPr>
            </w:pPr>
            <w:r w:rsidRPr="008340D5">
              <w:rPr>
                <w:rFonts w:eastAsia="Times New Roman" w:cs="Tahoma"/>
                <w:b/>
                <w:bCs/>
                <w:lang w:eastAsia="fr-FR"/>
              </w:rPr>
              <w:t xml:space="preserve">MONTANT GLOBAL </w:t>
            </w:r>
          </w:p>
          <w:p w:rsidR="008340D5" w:rsidRPr="008340D5" w:rsidRDefault="008340D5" w:rsidP="008340D5">
            <w:pPr>
              <w:snapToGrid w:val="0"/>
              <w:spacing w:before="60" w:after="60" w:line="240" w:lineRule="auto"/>
              <w:jc w:val="center"/>
              <w:rPr>
                <w:rFonts w:eastAsia="Times New Roman" w:cs="Tahoma"/>
                <w:b/>
                <w:bCs/>
                <w:lang w:eastAsia="fr-FR"/>
              </w:rPr>
            </w:pPr>
            <w:r w:rsidRPr="008340D5">
              <w:rPr>
                <w:rFonts w:eastAsia="Times New Roman" w:cs="Tahoma"/>
                <w:b/>
                <w:bCs/>
                <w:lang w:eastAsia="fr-FR"/>
              </w:rPr>
              <w:t>SOLLICITÉ EN €</w:t>
            </w:r>
          </w:p>
          <w:p w:rsidR="008340D5" w:rsidRPr="008340D5" w:rsidRDefault="008340D5" w:rsidP="008340D5">
            <w:pPr>
              <w:snapToGrid w:val="0"/>
              <w:spacing w:before="60" w:after="60" w:line="240" w:lineRule="auto"/>
              <w:jc w:val="center"/>
              <w:rPr>
                <w:rFonts w:eastAsia="Times New Roman" w:cs="Tahoma"/>
                <w:b/>
                <w:bCs/>
                <w:sz w:val="20"/>
                <w:szCs w:val="20"/>
                <w:lang w:eastAsia="fr-FR"/>
              </w:rPr>
            </w:pPr>
            <w:r w:rsidRPr="008340D5">
              <w:rPr>
                <w:rFonts w:eastAsia="Times New Roman" w:cs="Tahoma"/>
                <w:b/>
                <w:bCs/>
                <w:lang w:eastAsia="fr-FR"/>
              </w:rPr>
              <w:t xml:space="preserve">HT </w:t>
            </w:r>
            <w:r w:rsidRPr="008340D5">
              <w:rPr>
                <w:rFonts w:eastAsia="Times New Roman" w:cs="Tahoma"/>
                <w:b/>
                <w:bCs/>
                <w:lang w:eastAsia="fr-FR"/>
              </w:rPr>
              <w:fldChar w:fldCharType="begin">
                <w:ffData>
                  <w:name w:val="CaseACocher4"/>
                  <w:enabled/>
                  <w:calcOnExit w:val="0"/>
                  <w:checkBox>
                    <w:sizeAuto/>
                    <w:default w:val="0"/>
                  </w:checkBox>
                </w:ffData>
              </w:fldChar>
            </w:r>
            <w:r w:rsidRPr="008340D5">
              <w:rPr>
                <w:rFonts w:eastAsia="Times New Roman" w:cs="Tahoma"/>
                <w:b/>
                <w:bCs/>
                <w:lang w:eastAsia="fr-FR"/>
              </w:rPr>
              <w:instrText xml:space="preserve"> FORMCHECKBOX </w:instrText>
            </w:r>
            <w:r w:rsidR="00A4218D">
              <w:rPr>
                <w:rFonts w:eastAsia="Times New Roman" w:cs="Tahoma"/>
                <w:b/>
                <w:bCs/>
                <w:lang w:eastAsia="fr-FR"/>
              </w:rPr>
            </w:r>
            <w:r w:rsidR="00A4218D">
              <w:rPr>
                <w:rFonts w:eastAsia="Times New Roman" w:cs="Tahoma"/>
                <w:b/>
                <w:bCs/>
                <w:lang w:eastAsia="fr-FR"/>
              </w:rPr>
              <w:fldChar w:fldCharType="separate"/>
            </w:r>
            <w:r w:rsidRPr="008340D5">
              <w:rPr>
                <w:rFonts w:eastAsia="Times New Roman" w:cs="Tahoma"/>
                <w:b/>
                <w:bCs/>
                <w:lang w:eastAsia="fr-FR"/>
              </w:rPr>
              <w:fldChar w:fldCharType="end"/>
            </w:r>
            <w:r w:rsidRPr="008340D5">
              <w:rPr>
                <w:rFonts w:eastAsia="Times New Roman" w:cs="Tahoma"/>
                <w:b/>
                <w:bCs/>
                <w:lang w:eastAsia="fr-FR"/>
              </w:rPr>
              <w:t xml:space="preserve"> TTC </w:t>
            </w:r>
            <w:r w:rsidRPr="008340D5">
              <w:rPr>
                <w:rFonts w:eastAsia="Times New Roman" w:cs="Tahoma"/>
                <w:b/>
                <w:bCs/>
                <w:lang w:eastAsia="fr-FR"/>
              </w:rPr>
              <w:fldChar w:fldCharType="begin">
                <w:ffData>
                  <w:name w:val="CaseACocher4"/>
                  <w:enabled/>
                  <w:calcOnExit w:val="0"/>
                  <w:checkBox>
                    <w:sizeAuto/>
                    <w:default w:val="0"/>
                  </w:checkBox>
                </w:ffData>
              </w:fldChar>
            </w:r>
            <w:r w:rsidRPr="008340D5">
              <w:rPr>
                <w:rFonts w:eastAsia="Times New Roman" w:cs="Tahoma"/>
                <w:b/>
                <w:bCs/>
                <w:lang w:eastAsia="fr-FR"/>
              </w:rPr>
              <w:instrText xml:space="preserve"> FORMCHECKBOX </w:instrText>
            </w:r>
            <w:r w:rsidR="00A4218D">
              <w:rPr>
                <w:rFonts w:eastAsia="Times New Roman" w:cs="Tahoma"/>
                <w:b/>
                <w:bCs/>
                <w:lang w:eastAsia="fr-FR"/>
              </w:rPr>
            </w:r>
            <w:r w:rsidR="00A4218D">
              <w:rPr>
                <w:rFonts w:eastAsia="Times New Roman" w:cs="Tahoma"/>
                <w:b/>
                <w:bCs/>
                <w:lang w:eastAsia="fr-FR"/>
              </w:rPr>
              <w:fldChar w:fldCharType="separate"/>
            </w:r>
            <w:r w:rsidRPr="008340D5">
              <w:rPr>
                <w:rFonts w:eastAsia="Times New Roman" w:cs="Tahoma"/>
                <w:b/>
                <w:bCs/>
                <w:lang w:eastAsia="fr-FR"/>
              </w:rPr>
              <w:fldChar w:fldCharType="end"/>
            </w:r>
          </w:p>
        </w:tc>
      </w:tr>
      <w:tr w:rsidR="008340D5" w:rsidRPr="008340D5" w:rsidTr="0075397A">
        <w:trPr>
          <w:trHeight w:val="377"/>
        </w:trPr>
        <w:tc>
          <w:tcPr>
            <w:tcW w:w="1025" w:type="pct"/>
            <w:tcBorders>
              <w:left w:val="single" w:sz="4" w:space="0" w:color="000000"/>
              <w:bottom w:val="single" w:sz="4" w:space="0" w:color="000000"/>
              <w:right w:val="single" w:sz="4" w:space="0" w:color="000000"/>
            </w:tcBorders>
            <w:shd w:val="clear" w:color="auto" w:fill="92CDDC" w:themeFill="accent5" w:themeFillTint="99"/>
            <w:vAlign w:val="center"/>
          </w:tcPr>
          <w:p w:rsidR="008340D5" w:rsidRPr="008340D5" w:rsidRDefault="008340D5" w:rsidP="008340D5">
            <w:pPr>
              <w:snapToGrid w:val="0"/>
              <w:spacing w:after="0" w:line="240" w:lineRule="auto"/>
              <w:jc w:val="center"/>
              <w:rPr>
                <w:rFonts w:eastAsia="Times New Roman" w:cs="Tahoma"/>
                <w:b/>
                <w:bCs/>
                <w:sz w:val="18"/>
                <w:szCs w:val="18"/>
                <w:lang w:eastAsia="fr-FR"/>
              </w:rPr>
            </w:pPr>
            <w:r w:rsidRPr="008340D5">
              <w:rPr>
                <w:rFonts w:eastAsia="Times New Roman" w:cs="Tahoma"/>
                <w:b/>
                <w:bCs/>
                <w:sz w:val="18"/>
                <w:szCs w:val="18"/>
                <w:lang w:eastAsia="fr-FR"/>
              </w:rPr>
              <w:t>FINANCEURS PUBLICS</w:t>
            </w:r>
          </w:p>
        </w:tc>
        <w:tc>
          <w:tcPr>
            <w:tcW w:w="795" w:type="pct"/>
            <w:tcBorders>
              <w:left w:val="single" w:sz="4" w:space="0" w:color="000000"/>
              <w:bottom w:val="single" w:sz="4" w:space="0" w:color="000000"/>
              <w:right w:val="single" w:sz="4" w:space="0" w:color="000000"/>
            </w:tcBorders>
            <w:shd w:val="clear" w:color="auto" w:fill="92CDDC" w:themeFill="accent5" w:themeFillTint="99"/>
            <w:vAlign w:val="center"/>
          </w:tcPr>
          <w:p w:rsidR="008340D5" w:rsidRPr="008340D5" w:rsidRDefault="008340D5" w:rsidP="008340D5">
            <w:pPr>
              <w:snapToGrid w:val="0"/>
              <w:spacing w:after="0" w:line="240" w:lineRule="auto"/>
              <w:jc w:val="center"/>
              <w:rPr>
                <w:rFonts w:eastAsia="Times New Roman" w:cs="Tahoma"/>
                <w:b/>
                <w:bCs/>
                <w:sz w:val="18"/>
                <w:szCs w:val="18"/>
                <w:lang w:eastAsia="fr-FR"/>
              </w:rPr>
            </w:pPr>
          </w:p>
        </w:tc>
        <w:tc>
          <w:tcPr>
            <w:tcW w:w="795" w:type="pct"/>
            <w:tcBorders>
              <w:left w:val="single" w:sz="4" w:space="0" w:color="000000"/>
              <w:bottom w:val="single" w:sz="4" w:space="0" w:color="000000"/>
              <w:right w:val="single" w:sz="4" w:space="0" w:color="000000"/>
            </w:tcBorders>
            <w:shd w:val="clear" w:color="auto" w:fill="92CDDC" w:themeFill="accent5" w:themeFillTint="99"/>
          </w:tcPr>
          <w:p w:rsidR="008340D5" w:rsidRPr="008340D5" w:rsidRDefault="008340D5" w:rsidP="008340D5">
            <w:pPr>
              <w:snapToGrid w:val="0"/>
              <w:spacing w:before="60" w:after="60" w:line="240" w:lineRule="auto"/>
              <w:jc w:val="center"/>
              <w:rPr>
                <w:rFonts w:eastAsia="Times New Roman" w:cs="Tahoma"/>
                <w:b/>
                <w:bCs/>
                <w:sz w:val="18"/>
                <w:szCs w:val="18"/>
                <w:lang w:eastAsia="fr-FR"/>
              </w:rPr>
            </w:pPr>
          </w:p>
        </w:tc>
        <w:tc>
          <w:tcPr>
            <w:tcW w:w="795" w:type="pct"/>
            <w:tcBorders>
              <w:left w:val="single" w:sz="4" w:space="0" w:color="000000"/>
              <w:bottom w:val="single" w:sz="4" w:space="0" w:color="000000"/>
              <w:right w:val="single" w:sz="4" w:space="0" w:color="000000"/>
            </w:tcBorders>
            <w:shd w:val="clear" w:color="auto" w:fill="92CDDC" w:themeFill="accent5" w:themeFillTint="99"/>
          </w:tcPr>
          <w:p w:rsidR="008340D5" w:rsidRPr="008340D5" w:rsidRDefault="008340D5" w:rsidP="008340D5">
            <w:pPr>
              <w:snapToGrid w:val="0"/>
              <w:spacing w:after="0" w:line="240" w:lineRule="auto"/>
              <w:jc w:val="center"/>
              <w:rPr>
                <w:rFonts w:eastAsia="Times New Roman" w:cs="Tahoma"/>
                <w:b/>
                <w:bCs/>
                <w:sz w:val="18"/>
                <w:szCs w:val="18"/>
                <w:lang w:eastAsia="fr-FR"/>
              </w:rPr>
            </w:pPr>
          </w:p>
        </w:tc>
        <w:tc>
          <w:tcPr>
            <w:tcW w:w="795" w:type="pct"/>
            <w:tcBorders>
              <w:left w:val="single" w:sz="4" w:space="0" w:color="000000"/>
              <w:bottom w:val="single" w:sz="4" w:space="0" w:color="000000"/>
              <w:right w:val="single" w:sz="4" w:space="0" w:color="000000"/>
            </w:tcBorders>
            <w:shd w:val="clear" w:color="auto" w:fill="92CDDC" w:themeFill="accent5" w:themeFillTint="99"/>
          </w:tcPr>
          <w:p w:rsidR="008340D5" w:rsidRPr="008340D5" w:rsidRDefault="008340D5" w:rsidP="008340D5">
            <w:pPr>
              <w:snapToGrid w:val="0"/>
              <w:spacing w:after="0" w:line="240" w:lineRule="auto"/>
              <w:jc w:val="center"/>
              <w:rPr>
                <w:rFonts w:eastAsia="Times New Roman" w:cs="Tahoma"/>
                <w:b/>
                <w:bCs/>
                <w:sz w:val="18"/>
                <w:szCs w:val="18"/>
                <w:lang w:eastAsia="fr-FR"/>
              </w:rPr>
            </w:pPr>
          </w:p>
        </w:tc>
        <w:tc>
          <w:tcPr>
            <w:tcW w:w="795" w:type="pct"/>
            <w:tcBorders>
              <w:left w:val="single" w:sz="4" w:space="0" w:color="000000"/>
              <w:bottom w:val="single" w:sz="4" w:space="0" w:color="000000"/>
              <w:right w:val="single" w:sz="4" w:space="0" w:color="000000"/>
            </w:tcBorders>
            <w:shd w:val="clear" w:color="auto" w:fill="92CDDC" w:themeFill="accent5" w:themeFillTint="99"/>
          </w:tcPr>
          <w:p w:rsidR="008340D5" w:rsidRPr="008340D5" w:rsidRDefault="008340D5" w:rsidP="008340D5">
            <w:pPr>
              <w:snapToGrid w:val="0"/>
              <w:spacing w:after="0" w:line="240" w:lineRule="auto"/>
              <w:jc w:val="center"/>
              <w:rPr>
                <w:rFonts w:eastAsia="Times New Roman" w:cs="Tahoma"/>
                <w:b/>
                <w:bCs/>
                <w:sz w:val="20"/>
                <w:szCs w:val="20"/>
                <w:lang w:eastAsia="fr-FR"/>
              </w:rPr>
            </w:pPr>
          </w:p>
        </w:tc>
      </w:tr>
      <w:tr w:rsidR="008340D5" w:rsidRPr="008340D5" w:rsidTr="0075397A">
        <w:trPr>
          <w:trHeight w:val="456"/>
        </w:trPr>
        <w:tc>
          <w:tcPr>
            <w:tcW w:w="1025" w:type="pct"/>
            <w:tcBorders>
              <w:left w:val="single" w:sz="4" w:space="0" w:color="000000"/>
              <w:bottom w:val="single" w:sz="4" w:space="0" w:color="000000"/>
            </w:tcBorders>
            <w:shd w:val="clear" w:color="auto" w:fill="auto"/>
            <w:vAlign w:val="center"/>
          </w:tcPr>
          <w:p w:rsidR="008340D5" w:rsidRPr="008340D5" w:rsidRDefault="008340D5" w:rsidP="008340D5">
            <w:pPr>
              <w:spacing w:after="0" w:line="240" w:lineRule="auto"/>
              <w:rPr>
                <w:rFonts w:eastAsia="Times New Roman" w:cs="Tahoma"/>
                <w:b/>
                <w:bCs/>
                <w:color w:val="999999"/>
                <w:sz w:val="18"/>
                <w:szCs w:val="18"/>
                <w:lang w:eastAsia="fr-FR"/>
              </w:rPr>
            </w:pPr>
            <w:r w:rsidRPr="008340D5">
              <w:rPr>
                <w:rFonts w:eastAsia="Times New Roman" w:cs="Tahoma"/>
                <w:b/>
                <w:bCs/>
                <w:sz w:val="18"/>
                <w:szCs w:val="18"/>
                <w:lang w:eastAsia="fr-FR"/>
              </w:rPr>
              <w:t>Conseil régional</w:t>
            </w:r>
          </w:p>
        </w:tc>
        <w:tc>
          <w:tcPr>
            <w:tcW w:w="795" w:type="pct"/>
            <w:tcBorders>
              <w:left w:val="single" w:sz="4" w:space="0" w:color="000000"/>
              <w:bottom w:val="single" w:sz="4" w:space="0" w:color="000000"/>
              <w:right w:val="single" w:sz="4" w:space="0" w:color="000000"/>
            </w:tcBorders>
            <w:shd w:val="clear" w:color="auto" w:fill="auto"/>
            <w:vAlign w:val="center"/>
          </w:tcPr>
          <w:p w:rsidR="008340D5" w:rsidRPr="008340D5" w:rsidRDefault="008340D5" w:rsidP="008340D5">
            <w:pPr>
              <w:snapToGrid w:val="0"/>
              <w:spacing w:after="0" w:line="240" w:lineRule="auto"/>
              <w:jc w:val="center"/>
              <w:rPr>
                <w:rFonts w:eastAsia="Times New Roman" w:cs="Tahoma"/>
                <w:sz w:val="18"/>
                <w:szCs w:val="18"/>
                <w:lang w:eastAsia="fr-FR"/>
              </w:rPr>
            </w:pPr>
          </w:p>
        </w:tc>
        <w:tc>
          <w:tcPr>
            <w:tcW w:w="795" w:type="pct"/>
            <w:tcBorders>
              <w:left w:val="single" w:sz="4" w:space="0" w:color="000000"/>
              <w:bottom w:val="single" w:sz="4" w:space="0" w:color="000000"/>
              <w:right w:val="single" w:sz="4" w:space="0" w:color="000000"/>
            </w:tcBorders>
            <w:vAlign w:val="center"/>
          </w:tcPr>
          <w:p w:rsidR="008340D5" w:rsidRPr="008340D5" w:rsidRDefault="008340D5" w:rsidP="008340D5">
            <w:pPr>
              <w:snapToGrid w:val="0"/>
              <w:spacing w:after="0" w:line="240" w:lineRule="auto"/>
              <w:jc w:val="center"/>
              <w:rPr>
                <w:rFonts w:eastAsia="Times New Roman" w:cs="Tahoma"/>
                <w:sz w:val="18"/>
                <w:szCs w:val="18"/>
                <w:lang w:eastAsia="fr-FR"/>
              </w:rPr>
            </w:pPr>
          </w:p>
        </w:tc>
        <w:tc>
          <w:tcPr>
            <w:tcW w:w="795" w:type="pct"/>
            <w:tcBorders>
              <w:left w:val="single" w:sz="4" w:space="0" w:color="000000"/>
              <w:bottom w:val="single" w:sz="4" w:space="0" w:color="000000"/>
              <w:right w:val="single" w:sz="4" w:space="0" w:color="000000"/>
            </w:tcBorders>
            <w:vAlign w:val="center"/>
          </w:tcPr>
          <w:p w:rsidR="008340D5" w:rsidRPr="008340D5" w:rsidRDefault="008340D5" w:rsidP="008340D5">
            <w:pPr>
              <w:snapToGrid w:val="0"/>
              <w:spacing w:after="0" w:line="240" w:lineRule="auto"/>
              <w:jc w:val="center"/>
              <w:rPr>
                <w:rFonts w:eastAsia="Times New Roman" w:cs="Tahoma"/>
                <w:sz w:val="18"/>
                <w:szCs w:val="18"/>
                <w:lang w:eastAsia="fr-FR"/>
              </w:rPr>
            </w:pPr>
          </w:p>
        </w:tc>
        <w:tc>
          <w:tcPr>
            <w:tcW w:w="795" w:type="pct"/>
            <w:tcBorders>
              <w:left w:val="single" w:sz="4" w:space="0" w:color="000000"/>
              <w:bottom w:val="single" w:sz="4" w:space="0" w:color="000000"/>
              <w:right w:val="single" w:sz="4" w:space="0" w:color="000000"/>
            </w:tcBorders>
            <w:vAlign w:val="center"/>
          </w:tcPr>
          <w:p w:rsidR="008340D5" w:rsidRPr="008340D5" w:rsidRDefault="008340D5" w:rsidP="008340D5">
            <w:pPr>
              <w:snapToGrid w:val="0"/>
              <w:spacing w:after="0" w:line="240" w:lineRule="auto"/>
              <w:jc w:val="center"/>
              <w:rPr>
                <w:rFonts w:eastAsia="Times New Roman" w:cs="Tahoma"/>
                <w:sz w:val="18"/>
                <w:szCs w:val="18"/>
                <w:lang w:eastAsia="fr-FR"/>
              </w:rPr>
            </w:pPr>
          </w:p>
        </w:tc>
        <w:tc>
          <w:tcPr>
            <w:tcW w:w="795" w:type="pct"/>
            <w:tcBorders>
              <w:left w:val="single" w:sz="4" w:space="0" w:color="000000"/>
              <w:bottom w:val="single" w:sz="4" w:space="0" w:color="000000"/>
              <w:right w:val="single" w:sz="4" w:space="0" w:color="000000"/>
            </w:tcBorders>
            <w:vAlign w:val="center"/>
          </w:tcPr>
          <w:p w:rsidR="008340D5" w:rsidRPr="008340D5" w:rsidRDefault="008340D5" w:rsidP="008340D5">
            <w:pPr>
              <w:snapToGrid w:val="0"/>
              <w:spacing w:after="0" w:line="240" w:lineRule="auto"/>
              <w:jc w:val="center"/>
              <w:rPr>
                <w:rFonts w:eastAsia="Times New Roman" w:cs="Tahoma"/>
                <w:sz w:val="20"/>
                <w:szCs w:val="20"/>
                <w:lang w:eastAsia="fr-FR"/>
              </w:rPr>
            </w:pPr>
          </w:p>
        </w:tc>
      </w:tr>
      <w:tr w:rsidR="008340D5" w:rsidRPr="008340D5" w:rsidTr="0075397A">
        <w:trPr>
          <w:trHeight w:val="456"/>
        </w:trPr>
        <w:tc>
          <w:tcPr>
            <w:tcW w:w="1025" w:type="pct"/>
            <w:tcBorders>
              <w:left w:val="single" w:sz="4" w:space="0" w:color="000000"/>
              <w:bottom w:val="single" w:sz="4" w:space="0" w:color="000000"/>
            </w:tcBorders>
            <w:shd w:val="clear" w:color="auto" w:fill="auto"/>
            <w:vAlign w:val="center"/>
          </w:tcPr>
          <w:p w:rsidR="008340D5" w:rsidRPr="008340D5" w:rsidRDefault="008340D5" w:rsidP="008340D5">
            <w:pPr>
              <w:spacing w:after="0" w:line="240" w:lineRule="auto"/>
              <w:rPr>
                <w:rFonts w:eastAsia="Times New Roman" w:cs="Tahoma"/>
                <w:b/>
                <w:bCs/>
                <w:sz w:val="18"/>
                <w:szCs w:val="18"/>
                <w:lang w:eastAsia="fr-FR"/>
              </w:rPr>
            </w:pPr>
            <w:r w:rsidRPr="008340D5">
              <w:rPr>
                <w:rFonts w:eastAsia="Times New Roman" w:cs="Tahoma"/>
                <w:b/>
                <w:bCs/>
                <w:sz w:val="18"/>
                <w:szCs w:val="18"/>
                <w:lang w:eastAsia="fr-FR"/>
              </w:rPr>
              <w:t>Autres financeurs publics (préciser) :</w:t>
            </w:r>
          </w:p>
          <w:p w:rsidR="008340D5" w:rsidRPr="008340D5" w:rsidRDefault="008340D5" w:rsidP="008340D5">
            <w:pPr>
              <w:spacing w:after="40" w:line="240" w:lineRule="auto"/>
              <w:rPr>
                <w:rFonts w:eastAsia="Times New Roman" w:cs="Tahoma"/>
                <w:b/>
                <w:bCs/>
                <w:sz w:val="18"/>
                <w:szCs w:val="18"/>
                <w:lang w:eastAsia="fr-FR"/>
              </w:rPr>
            </w:pPr>
            <w:r w:rsidRPr="008340D5">
              <w:rPr>
                <w:rFonts w:eastAsia="Times New Roman" w:cs="Tahoma"/>
                <w:b/>
                <w:bCs/>
                <w:sz w:val="18"/>
                <w:szCs w:val="18"/>
                <w:lang w:eastAsia="fr-FR"/>
              </w:rPr>
              <w:t>_________________________________</w:t>
            </w:r>
          </w:p>
          <w:p w:rsidR="008340D5" w:rsidRPr="008340D5" w:rsidRDefault="008340D5" w:rsidP="008340D5">
            <w:pPr>
              <w:spacing w:after="40" w:line="240" w:lineRule="auto"/>
              <w:rPr>
                <w:rFonts w:eastAsia="Times New Roman" w:cs="Tahoma"/>
                <w:b/>
                <w:bCs/>
                <w:sz w:val="18"/>
                <w:szCs w:val="18"/>
                <w:lang w:eastAsia="fr-FR"/>
              </w:rPr>
            </w:pPr>
            <w:r w:rsidRPr="008340D5">
              <w:rPr>
                <w:rFonts w:eastAsia="Times New Roman" w:cs="Tahoma"/>
                <w:b/>
                <w:bCs/>
                <w:sz w:val="18"/>
                <w:szCs w:val="18"/>
                <w:lang w:eastAsia="fr-FR"/>
              </w:rPr>
              <w:t>_________________________________</w:t>
            </w:r>
          </w:p>
          <w:p w:rsidR="008340D5" w:rsidRPr="008340D5" w:rsidRDefault="008340D5" w:rsidP="008340D5">
            <w:pPr>
              <w:spacing w:after="40" w:line="240" w:lineRule="auto"/>
              <w:rPr>
                <w:rFonts w:eastAsia="Times New Roman" w:cs="Tahoma"/>
                <w:b/>
                <w:bCs/>
                <w:sz w:val="18"/>
                <w:szCs w:val="18"/>
                <w:lang w:eastAsia="fr-FR"/>
              </w:rPr>
            </w:pPr>
          </w:p>
        </w:tc>
        <w:tc>
          <w:tcPr>
            <w:tcW w:w="795" w:type="pct"/>
            <w:tcBorders>
              <w:left w:val="single" w:sz="4" w:space="0" w:color="000000"/>
              <w:bottom w:val="single" w:sz="4" w:space="0" w:color="000000"/>
              <w:right w:val="single" w:sz="4" w:space="0" w:color="000000"/>
            </w:tcBorders>
            <w:shd w:val="clear" w:color="auto" w:fill="auto"/>
            <w:vAlign w:val="center"/>
          </w:tcPr>
          <w:p w:rsidR="008340D5" w:rsidRPr="008340D5" w:rsidRDefault="008340D5" w:rsidP="008340D5">
            <w:pPr>
              <w:snapToGrid w:val="0"/>
              <w:spacing w:after="0" w:line="240" w:lineRule="auto"/>
              <w:jc w:val="center"/>
              <w:rPr>
                <w:rFonts w:eastAsia="Times New Roman" w:cs="Tahoma"/>
                <w:sz w:val="18"/>
                <w:szCs w:val="18"/>
                <w:lang w:eastAsia="fr-FR"/>
              </w:rPr>
            </w:pPr>
          </w:p>
        </w:tc>
        <w:tc>
          <w:tcPr>
            <w:tcW w:w="795" w:type="pct"/>
            <w:tcBorders>
              <w:left w:val="single" w:sz="4" w:space="0" w:color="000000"/>
              <w:bottom w:val="single" w:sz="4" w:space="0" w:color="000000"/>
              <w:right w:val="single" w:sz="4" w:space="0" w:color="000000"/>
            </w:tcBorders>
            <w:vAlign w:val="center"/>
          </w:tcPr>
          <w:p w:rsidR="008340D5" w:rsidRPr="008340D5" w:rsidRDefault="008340D5" w:rsidP="008340D5">
            <w:pPr>
              <w:snapToGrid w:val="0"/>
              <w:spacing w:after="0" w:line="240" w:lineRule="auto"/>
              <w:jc w:val="center"/>
              <w:rPr>
                <w:rFonts w:eastAsia="Times New Roman" w:cs="Tahoma"/>
                <w:sz w:val="18"/>
                <w:szCs w:val="18"/>
                <w:lang w:eastAsia="fr-FR"/>
              </w:rPr>
            </w:pPr>
          </w:p>
        </w:tc>
        <w:tc>
          <w:tcPr>
            <w:tcW w:w="795" w:type="pct"/>
            <w:tcBorders>
              <w:left w:val="single" w:sz="4" w:space="0" w:color="000000"/>
              <w:bottom w:val="single" w:sz="4" w:space="0" w:color="000000"/>
              <w:right w:val="single" w:sz="4" w:space="0" w:color="000000"/>
            </w:tcBorders>
            <w:vAlign w:val="center"/>
          </w:tcPr>
          <w:p w:rsidR="008340D5" w:rsidRPr="008340D5" w:rsidRDefault="008340D5" w:rsidP="008340D5">
            <w:pPr>
              <w:snapToGrid w:val="0"/>
              <w:spacing w:after="0" w:line="240" w:lineRule="auto"/>
              <w:jc w:val="center"/>
              <w:rPr>
                <w:rFonts w:eastAsia="Times New Roman" w:cs="Tahoma"/>
                <w:sz w:val="18"/>
                <w:szCs w:val="18"/>
                <w:lang w:eastAsia="fr-FR"/>
              </w:rPr>
            </w:pPr>
          </w:p>
        </w:tc>
        <w:tc>
          <w:tcPr>
            <w:tcW w:w="795" w:type="pct"/>
            <w:tcBorders>
              <w:left w:val="single" w:sz="4" w:space="0" w:color="000000"/>
              <w:bottom w:val="single" w:sz="4" w:space="0" w:color="000000"/>
              <w:right w:val="single" w:sz="4" w:space="0" w:color="000000"/>
            </w:tcBorders>
            <w:vAlign w:val="center"/>
          </w:tcPr>
          <w:p w:rsidR="008340D5" w:rsidRPr="008340D5" w:rsidRDefault="008340D5" w:rsidP="008340D5">
            <w:pPr>
              <w:snapToGrid w:val="0"/>
              <w:spacing w:after="0" w:line="240" w:lineRule="auto"/>
              <w:jc w:val="center"/>
              <w:rPr>
                <w:rFonts w:eastAsia="Times New Roman" w:cs="Tahoma"/>
                <w:sz w:val="18"/>
                <w:szCs w:val="18"/>
                <w:lang w:eastAsia="fr-FR"/>
              </w:rPr>
            </w:pPr>
          </w:p>
        </w:tc>
        <w:tc>
          <w:tcPr>
            <w:tcW w:w="795" w:type="pct"/>
            <w:tcBorders>
              <w:left w:val="single" w:sz="4" w:space="0" w:color="000000"/>
              <w:bottom w:val="single" w:sz="4" w:space="0" w:color="000000"/>
              <w:right w:val="single" w:sz="4" w:space="0" w:color="000000"/>
            </w:tcBorders>
            <w:vAlign w:val="center"/>
          </w:tcPr>
          <w:p w:rsidR="008340D5" w:rsidRPr="008340D5" w:rsidRDefault="008340D5" w:rsidP="008340D5">
            <w:pPr>
              <w:snapToGrid w:val="0"/>
              <w:spacing w:after="0" w:line="240" w:lineRule="auto"/>
              <w:jc w:val="center"/>
              <w:rPr>
                <w:rFonts w:eastAsia="Times New Roman" w:cs="Tahoma"/>
                <w:sz w:val="20"/>
                <w:szCs w:val="20"/>
                <w:lang w:eastAsia="fr-FR"/>
              </w:rPr>
            </w:pPr>
          </w:p>
        </w:tc>
      </w:tr>
      <w:tr w:rsidR="008340D5" w:rsidRPr="008340D5" w:rsidTr="0075397A">
        <w:trPr>
          <w:trHeight w:val="456"/>
        </w:trPr>
        <w:tc>
          <w:tcPr>
            <w:tcW w:w="1025" w:type="pct"/>
            <w:tcBorders>
              <w:top w:val="single" w:sz="4" w:space="0" w:color="000000"/>
              <w:left w:val="single" w:sz="4" w:space="0" w:color="000000"/>
              <w:bottom w:val="single" w:sz="4" w:space="0" w:color="000000"/>
            </w:tcBorders>
            <w:shd w:val="clear" w:color="auto" w:fill="auto"/>
            <w:vAlign w:val="center"/>
          </w:tcPr>
          <w:p w:rsidR="008340D5" w:rsidRPr="008340D5" w:rsidRDefault="008340D5" w:rsidP="008340D5">
            <w:pPr>
              <w:spacing w:after="0" w:line="240" w:lineRule="auto"/>
              <w:rPr>
                <w:rFonts w:eastAsia="Times New Roman" w:cs="Tahoma"/>
                <w:b/>
                <w:bCs/>
                <w:sz w:val="18"/>
                <w:szCs w:val="18"/>
                <w:lang w:eastAsia="fr-FR"/>
              </w:rPr>
            </w:pPr>
            <w:r w:rsidRPr="008340D5">
              <w:rPr>
                <w:rFonts w:eastAsia="Times New Roman" w:cs="Tahoma"/>
                <w:b/>
                <w:bCs/>
                <w:sz w:val="18"/>
                <w:szCs w:val="18"/>
                <w:lang w:eastAsia="fr-FR"/>
              </w:rPr>
              <w:t>Autofinancement du maître d’ouvrage public, le cas échéant.</w:t>
            </w:r>
          </w:p>
        </w:tc>
        <w:tc>
          <w:tcPr>
            <w:tcW w:w="795"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40D5" w:rsidRPr="008340D5" w:rsidRDefault="008340D5" w:rsidP="008340D5">
            <w:pPr>
              <w:snapToGrid w:val="0"/>
              <w:spacing w:after="0" w:line="240" w:lineRule="auto"/>
              <w:jc w:val="center"/>
              <w:rPr>
                <w:rFonts w:eastAsia="Times New Roman" w:cs="Tahoma"/>
                <w:sz w:val="18"/>
                <w:szCs w:val="18"/>
                <w:lang w:eastAsia="fr-FR"/>
              </w:rPr>
            </w:pPr>
          </w:p>
        </w:tc>
        <w:tc>
          <w:tcPr>
            <w:tcW w:w="795" w:type="pct"/>
            <w:tcBorders>
              <w:top w:val="single" w:sz="4" w:space="0" w:color="000000"/>
              <w:left w:val="single" w:sz="4" w:space="0" w:color="000000"/>
              <w:bottom w:val="single" w:sz="4" w:space="0" w:color="000000"/>
              <w:right w:val="single" w:sz="4" w:space="0" w:color="000000"/>
            </w:tcBorders>
            <w:vAlign w:val="center"/>
          </w:tcPr>
          <w:p w:rsidR="008340D5" w:rsidRPr="008340D5" w:rsidRDefault="008340D5" w:rsidP="008340D5">
            <w:pPr>
              <w:snapToGrid w:val="0"/>
              <w:spacing w:after="0" w:line="240" w:lineRule="auto"/>
              <w:jc w:val="center"/>
              <w:rPr>
                <w:rFonts w:eastAsia="Times New Roman" w:cs="Tahoma"/>
                <w:sz w:val="18"/>
                <w:szCs w:val="18"/>
                <w:lang w:eastAsia="fr-FR"/>
              </w:rPr>
            </w:pPr>
          </w:p>
        </w:tc>
        <w:tc>
          <w:tcPr>
            <w:tcW w:w="795" w:type="pct"/>
            <w:tcBorders>
              <w:top w:val="single" w:sz="4" w:space="0" w:color="000000"/>
              <w:left w:val="single" w:sz="4" w:space="0" w:color="000000"/>
              <w:bottom w:val="single" w:sz="4" w:space="0" w:color="000000"/>
              <w:right w:val="single" w:sz="4" w:space="0" w:color="000000"/>
            </w:tcBorders>
            <w:vAlign w:val="center"/>
          </w:tcPr>
          <w:p w:rsidR="008340D5" w:rsidRPr="008340D5" w:rsidRDefault="008340D5" w:rsidP="008340D5">
            <w:pPr>
              <w:snapToGrid w:val="0"/>
              <w:spacing w:after="0" w:line="240" w:lineRule="auto"/>
              <w:jc w:val="center"/>
              <w:rPr>
                <w:rFonts w:eastAsia="Times New Roman" w:cs="Tahoma"/>
                <w:sz w:val="18"/>
                <w:szCs w:val="18"/>
                <w:lang w:eastAsia="fr-FR"/>
              </w:rPr>
            </w:pPr>
          </w:p>
        </w:tc>
        <w:tc>
          <w:tcPr>
            <w:tcW w:w="795" w:type="pct"/>
            <w:tcBorders>
              <w:top w:val="single" w:sz="4" w:space="0" w:color="000000"/>
              <w:left w:val="single" w:sz="4" w:space="0" w:color="000000"/>
              <w:bottom w:val="single" w:sz="4" w:space="0" w:color="000000"/>
              <w:right w:val="single" w:sz="4" w:space="0" w:color="000000"/>
            </w:tcBorders>
            <w:vAlign w:val="center"/>
          </w:tcPr>
          <w:p w:rsidR="008340D5" w:rsidRPr="008340D5" w:rsidRDefault="008340D5" w:rsidP="008340D5">
            <w:pPr>
              <w:snapToGrid w:val="0"/>
              <w:spacing w:after="0" w:line="240" w:lineRule="auto"/>
              <w:jc w:val="center"/>
              <w:rPr>
                <w:rFonts w:eastAsia="Times New Roman" w:cs="Tahoma"/>
                <w:sz w:val="18"/>
                <w:szCs w:val="18"/>
                <w:lang w:eastAsia="fr-FR"/>
              </w:rPr>
            </w:pPr>
          </w:p>
        </w:tc>
        <w:tc>
          <w:tcPr>
            <w:tcW w:w="795" w:type="pct"/>
            <w:tcBorders>
              <w:top w:val="single" w:sz="4" w:space="0" w:color="000000"/>
              <w:left w:val="single" w:sz="4" w:space="0" w:color="000000"/>
              <w:bottom w:val="single" w:sz="4" w:space="0" w:color="000000"/>
              <w:right w:val="single" w:sz="4" w:space="0" w:color="000000"/>
            </w:tcBorders>
            <w:vAlign w:val="center"/>
          </w:tcPr>
          <w:p w:rsidR="008340D5" w:rsidRPr="008340D5" w:rsidRDefault="008340D5" w:rsidP="008340D5">
            <w:pPr>
              <w:snapToGrid w:val="0"/>
              <w:spacing w:after="0" w:line="240" w:lineRule="auto"/>
              <w:jc w:val="center"/>
              <w:rPr>
                <w:rFonts w:eastAsia="Times New Roman" w:cs="Tahoma"/>
                <w:sz w:val="20"/>
                <w:szCs w:val="20"/>
                <w:lang w:eastAsia="fr-FR"/>
              </w:rPr>
            </w:pPr>
          </w:p>
        </w:tc>
      </w:tr>
      <w:tr w:rsidR="008340D5" w:rsidRPr="008340D5" w:rsidTr="0075397A">
        <w:trPr>
          <w:trHeight w:val="526"/>
        </w:trPr>
        <w:tc>
          <w:tcPr>
            <w:tcW w:w="1025" w:type="pct"/>
            <w:tcBorders>
              <w:top w:val="single" w:sz="4" w:space="0" w:color="000000"/>
              <w:left w:val="single" w:sz="4" w:space="0" w:color="000000"/>
              <w:bottom w:val="single" w:sz="4" w:space="0" w:color="000000"/>
            </w:tcBorders>
            <w:shd w:val="clear" w:color="auto" w:fill="auto"/>
            <w:vAlign w:val="center"/>
          </w:tcPr>
          <w:p w:rsidR="008340D5" w:rsidRPr="008340D5" w:rsidRDefault="008340D5" w:rsidP="008340D5">
            <w:pPr>
              <w:snapToGrid w:val="0"/>
              <w:spacing w:after="0" w:line="240" w:lineRule="auto"/>
              <w:jc w:val="center"/>
              <w:rPr>
                <w:rFonts w:eastAsia="Times New Roman" w:cs="Tahoma"/>
                <w:b/>
                <w:bCs/>
                <w:sz w:val="18"/>
                <w:szCs w:val="18"/>
                <w:lang w:eastAsia="fr-FR"/>
              </w:rPr>
            </w:pPr>
            <w:r w:rsidRPr="008340D5">
              <w:rPr>
                <w:rFonts w:eastAsia="Times New Roman" w:cs="Tahoma"/>
                <w:b/>
                <w:bCs/>
                <w:sz w:val="18"/>
                <w:szCs w:val="18"/>
                <w:lang w:eastAsia="fr-FR"/>
              </w:rPr>
              <w:t>Sous-total financeurs publics (1)</w:t>
            </w:r>
          </w:p>
        </w:tc>
        <w:tc>
          <w:tcPr>
            <w:tcW w:w="795"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40D5" w:rsidRPr="008340D5" w:rsidRDefault="008340D5" w:rsidP="008340D5">
            <w:pPr>
              <w:snapToGrid w:val="0"/>
              <w:spacing w:after="0" w:line="240" w:lineRule="auto"/>
              <w:jc w:val="center"/>
              <w:rPr>
                <w:rFonts w:eastAsia="Times New Roman" w:cs="Tahoma"/>
                <w:sz w:val="18"/>
                <w:szCs w:val="18"/>
                <w:lang w:eastAsia="fr-FR"/>
              </w:rPr>
            </w:pPr>
          </w:p>
        </w:tc>
        <w:tc>
          <w:tcPr>
            <w:tcW w:w="795" w:type="pct"/>
            <w:tcBorders>
              <w:top w:val="single" w:sz="4" w:space="0" w:color="000000"/>
              <w:left w:val="single" w:sz="4" w:space="0" w:color="000000"/>
              <w:bottom w:val="single" w:sz="4" w:space="0" w:color="000000"/>
              <w:right w:val="single" w:sz="4" w:space="0" w:color="000000"/>
            </w:tcBorders>
            <w:vAlign w:val="center"/>
          </w:tcPr>
          <w:p w:rsidR="008340D5" w:rsidRPr="008340D5" w:rsidRDefault="008340D5" w:rsidP="008340D5">
            <w:pPr>
              <w:snapToGrid w:val="0"/>
              <w:spacing w:after="0" w:line="240" w:lineRule="auto"/>
              <w:jc w:val="center"/>
              <w:rPr>
                <w:rFonts w:eastAsia="Times New Roman" w:cs="Tahoma"/>
                <w:sz w:val="18"/>
                <w:szCs w:val="18"/>
                <w:lang w:eastAsia="fr-FR"/>
              </w:rPr>
            </w:pPr>
          </w:p>
        </w:tc>
        <w:tc>
          <w:tcPr>
            <w:tcW w:w="795" w:type="pct"/>
            <w:tcBorders>
              <w:top w:val="single" w:sz="4" w:space="0" w:color="000000"/>
              <w:left w:val="single" w:sz="4" w:space="0" w:color="000000"/>
              <w:bottom w:val="single" w:sz="4" w:space="0" w:color="000000"/>
              <w:right w:val="single" w:sz="4" w:space="0" w:color="000000"/>
            </w:tcBorders>
            <w:vAlign w:val="center"/>
          </w:tcPr>
          <w:p w:rsidR="008340D5" w:rsidRPr="008340D5" w:rsidRDefault="008340D5" w:rsidP="008340D5">
            <w:pPr>
              <w:snapToGrid w:val="0"/>
              <w:spacing w:after="0" w:line="240" w:lineRule="auto"/>
              <w:jc w:val="center"/>
              <w:rPr>
                <w:rFonts w:eastAsia="Times New Roman" w:cs="Tahoma"/>
                <w:sz w:val="18"/>
                <w:szCs w:val="18"/>
                <w:lang w:eastAsia="fr-FR"/>
              </w:rPr>
            </w:pPr>
          </w:p>
        </w:tc>
        <w:tc>
          <w:tcPr>
            <w:tcW w:w="795" w:type="pct"/>
            <w:tcBorders>
              <w:top w:val="single" w:sz="4" w:space="0" w:color="000000"/>
              <w:left w:val="single" w:sz="4" w:space="0" w:color="000000"/>
              <w:bottom w:val="single" w:sz="4" w:space="0" w:color="000000"/>
              <w:right w:val="single" w:sz="4" w:space="0" w:color="000000"/>
            </w:tcBorders>
            <w:vAlign w:val="center"/>
          </w:tcPr>
          <w:p w:rsidR="008340D5" w:rsidRPr="008340D5" w:rsidRDefault="008340D5" w:rsidP="008340D5">
            <w:pPr>
              <w:snapToGrid w:val="0"/>
              <w:spacing w:after="0" w:line="240" w:lineRule="auto"/>
              <w:jc w:val="center"/>
              <w:rPr>
                <w:rFonts w:eastAsia="Times New Roman" w:cs="Tahoma"/>
                <w:sz w:val="18"/>
                <w:szCs w:val="18"/>
                <w:lang w:eastAsia="fr-FR"/>
              </w:rPr>
            </w:pPr>
          </w:p>
        </w:tc>
        <w:tc>
          <w:tcPr>
            <w:tcW w:w="795" w:type="pct"/>
            <w:tcBorders>
              <w:top w:val="single" w:sz="4" w:space="0" w:color="000000"/>
              <w:left w:val="single" w:sz="4" w:space="0" w:color="000000"/>
              <w:bottom w:val="single" w:sz="4" w:space="0" w:color="000000"/>
              <w:right w:val="single" w:sz="4" w:space="0" w:color="000000"/>
            </w:tcBorders>
            <w:vAlign w:val="center"/>
          </w:tcPr>
          <w:p w:rsidR="008340D5" w:rsidRPr="008340D5" w:rsidRDefault="008340D5" w:rsidP="008340D5">
            <w:pPr>
              <w:snapToGrid w:val="0"/>
              <w:spacing w:after="0" w:line="240" w:lineRule="auto"/>
              <w:jc w:val="center"/>
              <w:rPr>
                <w:rFonts w:eastAsia="Times New Roman" w:cs="Tahoma"/>
                <w:sz w:val="20"/>
                <w:szCs w:val="20"/>
                <w:lang w:eastAsia="fr-FR"/>
              </w:rPr>
            </w:pPr>
          </w:p>
        </w:tc>
      </w:tr>
      <w:tr w:rsidR="008340D5" w:rsidRPr="008340D5" w:rsidTr="0075397A">
        <w:trPr>
          <w:trHeight w:val="332"/>
        </w:trPr>
        <w:tc>
          <w:tcPr>
            <w:tcW w:w="1025" w:type="pct"/>
            <w:tcBorders>
              <w:top w:val="single" w:sz="4" w:space="0" w:color="000000"/>
              <w:left w:val="single" w:sz="4" w:space="0" w:color="000000"/>
              <w:bottom w:val="single" w:sz="4" w:space="0" w:color="000000"/>
              <w:right w:val="single" w:sz="4" w:space="0" w:color="000000"/>
            </w:tcBorders>
            <w:shd w:val="clear" w:color="auto" w:fill="92CDDC" w:themeFill="accent5" w:themeFillTint="99"/>
            <w:vAlign w:val="center"/>
          </w:tcPr>
          <w:p w:rsidR="008340D5" w:rsidRPr="008340D5" w:rsidRDefault="008340D5" w:rsidP="008340D5">
            <w:pPr>
              <w:snapToGrid w:val="0"/>
              <w:spacing w:after="0" w:line="240" w:lineRule="auto"/>
              <w:jc w:val="center"/>
              <w:rPr>
                <w:rFonts w:eastAsia="Times New Roman" w:cs="Tahoma"/>
                <w:sz w:val="18"/>
                <w:szCs w:val="18"/>
                <w:lang w:eastAsia="fr-FR"/>
              </w:rPr>
            </w:pPr>
            <w:r w:rsidRPr="008340D5">
              <w:rPr>
                <w:rFonts w:eastAsia="Times New Roman" w:cs="Tahoma"/>
                <w:b/>
                <w:bCs/>
                <w:sz w:val="18"/>
                <w:szCs w:val="18"/>
                <w:lang w:eastAsia="fr-FR"/>
              </w:rPr>
              <w:t>FINANCEURS PRIVÉS</w:t>
            </w:r>
          </w:p>
        </w:tc>
        <w:tc>
          <w:tcPr>
            <w:tcW w:w="795" w:type="pct"/>
            <w:tcBorders>
              <w:top w:val="single" w:sz="4" w:space="0" w:color="000000"/>
              <w:left w:val="single" w:sz="4" w:space="0" w:color="000000"/>
              <w:bottom w:val="single" w:sz="4" w:space="0" w:color="000000"/>
              <w:right w:val="single" w:sz="4" w:space="0" w:color="000000"/>
            </w:tcBorders>
            <w:shd w:val="clear" w:color="auto" w:fill="92CDDC" w:themeFill="accent5" w:themeFillTint="99"/>
            <w:vAlign w:val="center"/>
          </w:tcPr>
          <w:p w:rsidR="008340D5" w:rsidRPr="008340D5" w:rsidRDefault="008340D5" w:rsidP="008340D5">
            <w:pPr>
              <w:snapToGrid w:val="0"/>
              <w:spacing w:after="0" w:line="240" w:lineRule="auto"/>
              <w:jc w:val="center"/>
              <w:rPr>
                <w:rFonts w:eastAsia="Times New Roman" w:cs="Tahoma"/>
                <w:sz w:val="18"/>
                <w:szCs w:val="18"/>
                <w:lang w:eastAsia="fr-FR"/>
              </w:rPr>
            </w:pPr>
          </w:p>
        </w:tc>
        <w:tc>
          <w:tcPr>
            <w:tcW w:w="795" w:type="pct"/>
            <w:tcBorders>
              <w:top w:val="single" w:sz="4" w:space="0" w:color="000000"/>
              <w:left w:val="single" w:sz="4" w:space="0" w:color="000000"/>
              <w:bottom w:val="single" w:sz="4" w:space="0" w:color="000000"/>
              <w:right w:val="single" w:sz="4" w:space="0" w:color="000000"/>
            </w:tcBorders>
            <w:shd w:val="clear" w:color="auto" w:fill="92CDDC" w:themeFill="accent5" w:themeFillTint="99"/>
          </w:tcPr>
          <w:p w:rsidR="008340D5" w:rsidRPr="008340D5" w:rsidRDefault="008340D5" w:rsidP="008340D5">
            <w:pPr>
              <w:snapToGrid w:val="0"/>
              <w:spacing w:before="60" w:after="60" w:line="240" w:lineRule="auto"/>
              <w:jc w:val="center"/>
              <w:rPr>
                <w:rFonts w:eastAsia="Times New Roman" w:cs="Tahoma"/>
                <w:bCs/>
                <w:sz w:val="18"/>
                <w:szCs w:val="18"/>
                <w:lang w:eastAsia="fr-FR"/>
              </w:rPr>
            </w:pPr>
          </w:p>
        </w:tc>
        <w:tc>
          <w:tcPr>
            <w:tcW w:w="795" w:type="pct"/>
            <w:tcBorders>
              <w:top w:val="single" w:sz="4" w:space="0" w:color="000000"/>
              <w:left w:val="single" w:sz="4" w:space="0" w:color="000000"/>
              <w:bottom w:val="single" w:sz="4" w:space="0" w:color="000000"/>
              <w:right w:val="single" w:sz="4" w:space="0" w:color="000000"/>
            </w:tcBorders>
            <w:shd w:val="clear" w:color="auto" w:fill="92CDDC" w:themeFill="accent5" w:themeFillTint="99"/>
          </w:tcPr>
          <w:p w:rsidR="008340D5" w:rsidRPr="008340D5" w:rsidRDefault="008340D5" w:rsidP="008340D5">
            <w:pPr>
              <w:snapToGrid w:val="0"/>
              <w:spacing w:after="0" w:line="240" w:lineRule="auto"/>
              <w:jc w:val="center"/>
              <w:rPr>
                <w:rFonts w:eastAsia="Times New Roman" w:cs="Tahoma"/>
                <w:sz w:val="18"/>
                <w:szCs w:val="18"/>
                <w:lang w:eastAsia="fr-FR"/>
              </w:rPr>
            </w:pPr>
          </w:p>
        </w:tc>
        <w:tc>
          <w:tcPr>
            <w:tcW w:w="795" w:type="pct"/>
            <w:tcBorders>
              <w:top w:val="single" w:sz="4" w:space="0" w:color="000000"/>
              <w:left w:val="single" w:sz="4" w:space="0" w:color="000000"/>
              <w:bottom w:val="single" w:sz="4" w:space="0" w:color="000000"/>
              <w:right w:val="single" w:sz="4" w:space="0" w:color="000000"/>
            </w:tcBorders>
            <w:shd w:val="clear" w:color="auto" w:fill="92CDDC" w:themeFill="accent5" w:themeFillTint="99"/>
          </w:tcPr>
          <w:p w:rsidR="008340D5" w:rsidRPr="008340D5" w:rsidRDefault="008340D5" w:rsidP="008340D5">
            <w:pPr>
              <w:snapToGrid w:val="0"/>
              <w:spacing w:after="0" w:line="240" w:lineRule="auto"/>
              <w:jc w:val="center"/>
              <w:rPr>
                <w:rFonts w:eastAsia="Times New Roman" w:cs="Tahoma"/>
                <w:sz w:val="18"/>
                <w:szCs w:val="18"/>
                <w:lang w:eastAsia="fr-FR"/>
              </w:rPr>
            </w:pPr>
          </w:p>
        </w:tc>
        <w:tc>
          <w:tcPr>
            <w:tcW w:w="795" w:type="pct"/>
            <w:tcBorders>
              <w:top w:val="single" w:sz="4" w:space="0" w:color="000000"/>
              <w:left w:val="single" w:sz="4" w:space="0" w:color="000000"/>
              <w:bottom w:val="single" w:sz="4" w:space="0" w:color="000000"/>
              <w:right w:val="single" w:sz="4" w:space="0" w:color="000000"/>
            </w:tcBorders>
            <w:shd w:val="clear" w:color="auto" w:fill="92CDDC" w:themeFill="accent5" w:themeFillTint="99"/>
          </w:tcPr>
          <w:p w:rsidR="008340D5" w:rsidRPr="008340D5" w:rsidRDefault="008340D5" w:rsidP="008340D5">
            <w:pPr>
              <w:snapToGrid w:val="0"/>
              <w:spacing w:after="0" w:line="240" w:lineRule="auto"/>
              <w:jc w:val="center"/>
              <w:rPr>
                <w:rFonts w:eastAsia="Times New Roman" w:cs="Tahoma"/>
                <w:sz w:val="20"/>
                <w:szCs w:val="20"/>
                <w:lang w:eastAsia="fr-FR"/>
              </w:rPr>
            </w:pPr>
          </w:p>
        </w:tc>
      </w:tr>
      <w:tr w:rsidR="008340D5" w:rsidRPr="008340D5" w:rsidTr="0075397A">
        <w:trPr>
          <w:trHeight w:val="332"/>
        </w:trPr>
        <w:tc>
          <w:tcPr>
            <w:tcW w:w="1025" w:type="pct"/>
            <w:tcBorders>
              <w:left w:val="single" w:sz="4" w:space="0" w:color="000000"/>
              <w:bottom w:val="single" w:sz="4" w:space="0" w:color="000000"/>
            </w:tcBorders>
            <w:vAlign w:val="center"/>
          </w:tcPr>
          <w:p w:rsidR="008340D5" w:rsidRPr="008340D5" w:rsidRDefault="008340D5" w:rsidP="008340D5">
            <w:pPr>
              <w:spacing w:after="40" w:line="240" w:lineRule="auto"/>
              <w:rPr>
                <w:rFonts w:eastAsia="Times New Roman" w:cs="Tahoma"/>
                <w:b/>
                <w:bCs/>
                <w:color w:val="999999"/>
                <w:sz w:val="18"/>
                <w:szCs w:val="18"/>
                <w:lang w:eastAsia="fr-FR"/>
              </w:rPr>
            </w:pPr>
            <w:r w:rsidRPr="008340D5">
              <w:rPr>
                <w:rFonts w:eastAsia="Times New Roman" w:cs="Tahoma"/>
                <w:b/>
                <w:bCs/>
                <w:sz w:val="18"/>
                <w:szCs w:val="18"/>
                <w:lang w:eastAsia="fr-FR"/>
              </w:rPr>
              <w:t>Préciser la source pour chaque demandeur</w:t>
            </w:r>
          </w:p>
        </w:tc>
        <w:tc>
          <w:tcPr>
            <w:tcW w:w="795" w:type="pct"/>
            <w:tcBorders>
              <w:left w:val="single" w:sz="4" w:space="0" w:color="000000"/>
              <w:bottom w:val="single" w:sz="4" w:space="0" w:color="000000"/>
              <w:right w:val="single" w:sz="4" w:space="0" w:color="000000"/>
            </w:tcBorders>
            <w:vAlign w:val="center"/>
          </w:tcPr>
          <w:p w:rsidR="008340D5" w:rsidRPr="008340D5" w:rsidRDefault="008340D5" w:rsidP="008340D5">
            <w:pPr>
              <w:snapToGrid w:val="0"/>
              <w:spacing w:after="120" w:line="240" w:lineRule="auto"/>
              <w:jc w:val="center"/>
              <w:rPr>
                <w:rFonts w:eastAsia="Times New Roman" w:cs="Tahoma"/>
                <w:sz w:val="18"/>
                <w:szCs w:val="18"/>
                <w:lang w:eastAsia="fr-FR"/>
              </w:rPr>
            </w:pPr>
          </w:p>
          <w:p w:rsidR="008340D5" w:rsidRPr="008340D5" w:rsidRDefault="008340D5" w:rsidP="008340D5">
            <w:pPr>
              <w:snapToGrid w:val="0"/>
              <w:spacing w:after="120" w:line="240" w:lineRule="auto"/>
              <w:jc w:val="center"/>
              <w:rPr>
                <w:rFonts w:eastAsia="Times New Roman" w:cs="Tahoma"/>
                <w:sz w:val="18"/>
                <w:szCs w:val="18"/>
                <w:lang w:eastAsia="fr-FR"/>
              </w:rPr>
            </w:pPr>
            <w:r w:rsidRPr="008340D5">
              <w:rPr>
                <w:rFonts w:eastAsia="Times New Roman" w:cs="Tahoma"/>
                <w:sz w:val="18"/>
                <w:szCs w:val="18"/>
                <w:lang w:eastAsia="fr-FR"/>
              </w:rPr>
              <w:t>______________________</w:t>
            </w:r>
          </w:p>
        </w:tc>
        <w:tc>
          <w:tcPr>
            <w:tcW w:w="795" w:type="pct"/>
            <w:tcBorders>
              <w:left w:val="single" w:sz="4" w:space="0" w:color="000000"/>
              <w:bottom w:val="single" w:sz="4" w:space="0" w:color="000000"/>
              <w:right w:val="single" w:sz="4" w:space="0" w:color="000000"/>
            </w:tcBorders>
            <w:vAlign w:val="center"/>
          </w:tcPr>
          <w:p w:rsidR="008340D5" w:rsidRPr="008340D5" w:rsidRDefault="008340D5" w:rsidP="008340D5">
            <w:pPr>
              <w:snapToGrid w:val="0"/>
              <w:spacing w:after="120" w:line="240" w:lineRule="auto"/>
              <w:jc w:val="center"/>
              <w:rPr>
                <w:rFonts w:eastAsia="Times New Roman" w:cs="Tahoma"/>
                <w:bCs/>
                <w:sz w:val="18"/>
                <w:szCs w:val="18"/>
                <w:lang w:eastAsia="fr-FR"/>
              </w:rPr>
            </w:pPr>
          </w:p>
          <w:p w:rsidR="008340D5" w:rsidRPr="008340D5" w:rsidRDefault="008340D5" w:rsidP="008340D5">
            <w:pPr>
              <w:snapToGrid w:val="0"/>
              <w:spacing w:before="60" w:after="120" w:line="240" w:lineRule="auto"/>
              <w:jc w:val="center"/>
              <w:rPr>
                <w:rFonts w:eastAsia="Times New Roman" w:cs="Tahoma"/>
                <w:bCs/>
                <w:sz w:val="18"/>
                <w:szCs w:val="18"/>
                <w:lang w:eastAsia="fr-FR"/>
              </w:rPr>
            </w:pPr>
            <w:r w:rsidRPr="008340D5">
              <w:rPr>
                <w:rFonts w:eastAsia="Times New Roman" w:cs="Tahoma"/>
                <w:sz w:val="18"/>
                <w:szCs w:val="18"/>
                <w:lang w:eastAsia="fr-FR"/>
              </w:rPr>
              <w:t>______________________</w:t>
            </w:r>
          </w:p>
        </w:tc>
        <w:tc>
          <w:tcPr>
            <w:tcW w:w="795" w:type="pct"/>
            <w:tcBorders>
              <w:left w:val="single" w:sz="4" w:space="0" w:color="000000"/>
              <w:bottom w:val="single" w:sz="4" w:space="0" w:color="000000"/>
              <w:right w:val="single" w:sz="4" w:space="0" w:color="000000"/>
            </w:tcBorders>
            <w:vAlign w:val="center"/>
          </w:tcPr>
          <w:p w:rsidR="008340D5" w:rsidRPr="008340D5" w:rsidRDefault="008340D5" w:rsidP="008340D5">
            <w:pPr>
              <w:snapToGrid w:val="0"/>
              <w:spacing w:after="120" w:line="240" w:lineRule="auto"/>
              <w:jc w:val="center"/>
              <w:rPr>
                <w:rFonts w:eastAsia="Times New Roman" w:cs="Tahoma"/>
                <w:sz w:val="18"/>
                <w:szCs w:val="18"/>
                <w:lang w:eastAsia="fr-FR"/>
              </w:rPr>
            </w:pPr>
          </w:p>
          <w:p w:rsidR="008340D5" w:rsidRPr="008340D5" w:rsidRDefault="008340D5" w:rsidP="008340D5">
            <w:pPr>
              <w:snapToGrid w:val="0"/>
              <w:spacing w:after="120" w:line="240" w:lineRule="auto"/>
              <w:jc w:val="center"/>
              <w:rPr>
                <w:rFonts w:eastAsia="Times New Roman" w:cs="Tahoma"/>
                <w:sz w:val="18"/>
                <w:szCs w:val="18"/>
                <w:lang w:eastAsia="fr-FR"/>
              </w:rPr>
            </w:pPr>
            <w:r w:rsidRPr="008340D5">
              <w:rPr>
                <w:rFonts w:eastAsia="Times New Roman" w:cs="Tahoma"/>
                <w:sz w:val="18"/>
                <w:szCs w:val="18"/>
                <w:lang w:eastAsia="fr-FR"/>
              </w:rPr>
              <w:t>______________________</w:t>
            </w:r>
          </w:p>
        </w:tc>
        <w:tc>
          <w:tcPr>
            <w:tcW w:w="795" w:type="pct"/>
            <w:tcBorders>
              <w:left w:val="single" w:sz="4" w:space="0" w:color="000000"/>
              <w:bottom w:val="single" w:sz="4" w:space="0" w:color="000000"/>
              <w:right w:val="single" w:sz="4" w:space="0" w:color="000000"/>
            </w:tcBorders>
            <w:vAlign w:val="center"/>
          </w:tcPr>
          <w:p w:rsidR="008340D5" w:rsidRPr="008340D5" w:rsidRDefault="008340D5" w:rsidP="008340D5">
            <w:pPr>
              <w:snapToGrid w:val="0"/>
              <w:spacing w:after="120" w:line="240" w:lineRule="auto"/>
              <w:jc w:val="center"/>
              <w:rPr>
                <w:rFonts w:eastAsia="Times New Roman" w:cs="Tahoma"/>
                <w:sz w:val="18"/>
                <w:szCs w:val="18"/>
                <w:lang w:eastAsia="fr-FR"/>
              </w:rPr>
            </w:pPr>
          </w:p>
          <w:p w:rsidR="008340D5" w:rsidRPr="008340D5" w:rsidRDefault="008340D5" w:rsidP="008340D5">
            <w:pPr>
              <w:snapToGrid w:val="0"/>
              <w:spacing w:after="120" w:line="240" w:lineRule="auto"/>
              <w:jc w:val="center"/>
              <w:rPr>
                <w:rFonts w:eastAsia="Times New Roman" w:cs="Tahoma"/>
                <w:sz w:val="18"/>
                <w:szCs w:val="18"/>
                <w:lang w:eastAsia="fr-FR"/>
              </w:rPr>
            </w:pPr>
            <w:r w:rsidRPr="008340D5">
              <w:rPr>
                <w:rFonts w:eastAsia="Times New Roman" w:cs="Tahoma"/>
                <w:sz w:val="18"/>
                <w:szCs w:val="18"/>
                <w:lang w:eastAsia="fr-FR"/>
              </w:rPr>
              <w:t>______________________</w:t>
            </w:r>
          </w:p>
        </w:tc>
        <w:tc>
          <w:tcPr>
            <w:tcW w:w="795" w:type="pct"/>
            <w:tcBorders>
              <w:left w:val="single" w:sz="4" w:space="0" w:color="000000"/>
              <w:bottom w:val="single" w:sz="4" w:space="0" w:color="000000"/>
              <w:right w:val="single" w:sz="4" w:space="0" w:color="000000"/>
            </w:tcBorders>
            <w:vAlign w:val="center"/>
          </w:tcPr>
          <w:p w:rsidR="008340D5" w:rsidRPr="008340D5" w:rsidRDefault="008340D5" w:rsidP="008340D5">
            <w:pPr>
              <w:snapToGrid w:val="0"/>
              <w:spacing w:after="120" w:line="240" w:lineRule="auto"/>
              <w:jc w:val="center"/>
              <w:rPr>
                <w:rFonts w:eastAsia="Times New Roman" w:cs="Tahoma"/>
                <w:sz w:val="20"/>
                <w:szCs w:val="20"/>
                <w:lang w:eastAsia="fr-FR"/>
              </w:rPr>
            </w:pPr>
          </w:p>
          <w:p w:rsidR="008340D5" w:rsidRPr="008340D5" w:rsidRDefault="008340D5" w:rsidP="008340D5">
            <w:pPr>
              <w:snapToGrid w:val="0"/>
              <w:spacing w:after="120" w:line="240" w:lineRule="auto"/>
              <w:jc w:val="center"/>
              <w:rPr>
                <w:rFonts w:eastAsia="Times New Roman" w:cs="Tahoma"/>
                <w:sz w:val="20"/>
                <w:szCs w:val="20"/>
                <w:lang w:eastAsia="fr-FR"/>
              </w:rPr>
            </w:pPr>
            <w:r w:rsidRPr="008340D5">
              <w:rPr>
                <w:rFonts w:eastAsia="Times New Roman" w:cs="Tahoma"/>
                <w:sz w:val="20"/>
                <w:szCs w:val="20"/>
                <w:lang w:eastAsia="fr-FR"/>
              </w:rPr>
              <w:t>______________________</w:t>
            </w:r>
          </w:p>
        </w:tc>
      </w:tr>
      <w:tr w:rsidR="008340D5" w:rsidRPr="008340D5" w:rsidTr="0075397A">
        <w:trPr>
          <w:trHeight w:val="529"/>
        </w:trPr>
        <w:tc>
          <w:tcPr>
            <w:tcW w:w="1025" w:type="pct"/>
            <w:tcBorders>
              <w:top w:val="single" w:sz="4" w:space="0" w:color="000000"/>
              <w:left w:val="single" w:sz="4" w:space="0" w:color="000000"/>
              <w:bottom w:val="single" w:sz="4" w:space="0" w:color="000000"/>
            </w:tcBorders>
            <w:shd w:val="clear" w:color="auto" w:fill="auto"/>
            <w:vAlign w:val="center"/>
          </w:tcPr>
          <w:p w:rsidR="008340D5" w:rsidRPr="008340D5" w:rsidRDefault="008340D5" w:rsidP="008340D5">
            <w:pPr>
              <w:snapToGrid w:val="0"/>
              <w:spacing w:after="0" w:line="240" w:lineRule="auto"/>
              <w:jc w:val="center"/>
              <w:rPr>
                <w:rFonts w:eastAsia="Times New Roman" w:cs="Tahoma"/>
                <w:b/>
                <w:bCs/>
                <w:sz w:val="18"/>
                <w:szCs w:val="18"/>
                <w:lang w:eastAsia="fr-FR"/>
              </w:rPr>
            </w:pPr>
            <w:r w:rsidRPr="008340D5">
              <w:rPr>
                <w:rFonts w:eastAsia="Times New Roman" w:cs="Tahoma"/>
                <w:b/>
                <w:bCs/>
                <w:sz w:val="18"/>
                <w:szCs w:val="18"/>
                <w:lang w:eastAsia="fr-FR"/>
              </w:rPr>
              <w:t>Sous-total financeurs privés (2)</w:t>
            </w:r>
          </w:p>
        </w:tc>
        <w:tc>
          <w:tcPr>
            <w:tcW w:w="795"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40D5" w:rsidRPr="008340D5" w:rsidRDefault="008340D5" w:rsidP="008340D5">
            <w:pPr>
              <w:snapToGrid w:val="0"/>
              <w:spacing w:after="0" w:line="240" w:lineRule="auto"/>
              <w:jc w:val="center"/>
              <w:rPr>
                <w:rFonts w:eastAsia="Times New Roman" w:cs="Tahoma"/>
                <w:sz w:val="18"/>
                <w:szCs w:val="18"/>
                <w:lang w:eastAsia="fr-FR"/>
              </w:rPr>
            </w:pPr>
          </w:p>
        </w:tc>
        <w:tc>
          <w:tcPr>
            <w:tcW w:w="795" w:type="pct"/>
            <w:tcBorders>
              <w:top w:val="single" w:sz="4" w:space="0" w:color="000000"/>
              <w:left w:val="single" w:sz="4" w:space="0" w:color="000000"/>
              <w:bottom w:val="single" w:sz="4" w:space="0" w:color="000000"/>
              <w:right w:val="single" w:sz="4" w:space="0" w:color="000000"/>
            </w:tcBorders>
            <w:vAlign w:val="center"/>
          </w:tcPr>
          <w:p w:rsidR="008340D5" w:rsidRPr="008340D5" w:rsidRDefault="008340D5" w:rsidP="008340D5">
            <w:pPr>
              <w:snapToGrid w:val="0"/>
              <w:spacing w:after="0" w:line="240" w:lineRule="auto"/>
              <w:jc w:val="center"/>
              <w:rPr>
                <w:rFonts w:eastAsia="Times New Roman" w:cs="Tahoma"/>
                <w:sz w:val="18"/>
                <w:szCs w:val="18"/>
                <w:lang w:eastAsia="fr-FR"/>
              </w:rPr>
            </w:pPr>
          </w:p>
        </w:tc>
        <w:tc>
          <w:tcPr>
            <w:tcW w:w="795" w:type="pct"/>
            <w:tcBorders>
              <w:top w:val="single" w:sz="4" w:space="0" w:color="000000"/>
              <w:left w:val="single" w:sz="4" w:space="0" w:color="000000"/>
              <w:bottom w:val="single" w:sz="4" w:space="0" w:color="000000"/>
              <w:right w:val="single" w:sz="4" w:space="0" w:color="000000"/>
            </w:tcBorders>
            <w:vAlign w:val="center"/>
          </w:tcPr>
          <w:p w:rsidR="008340D5" w:rsidRPr="008340D5" w:rsidRDefault="008340D5" w:rsidP="008340D5">
            <w:pPr>
              <w:snapToGrid w:val="0"/>
              <w:spacing w:after="0" w:line="240" w:lineRule="auto"/>
              <w:jc w:val="center"/>
              <w:rPr>
                <w:rFonts w:eastAsia="Times New Roman" w:cs="Tahoma"/>
                <w:sz w:val="18"/>
                <w:szCs w:val="18"/>
                <w:lang w:eastAsia="fr-FR"/>
              </w:rPr>
            </w:pPr>
          </w:p>
        </w:tc>
        <w:tc>
          <w:tcPr>
            <w:tcW w:w="795" w:type="pct"/>
            <w:tcBorders>
              <w:top w:val="single" w:sz="4" w:space="0" w:color="000000"/>
              <w:left w:val="single" w:sz="4" w:space="0" w:color="000000"/>
              <w:bottom w:val="single" w:sz="4" w:space="0" w:color="000000"/>
              <w:right w:val="single" w:sz="4" w:space="0" w:color="000000"/>
            </w:tcBorders>
            <w:vAlign w:val="center"/>
          </w:tcPr>
          <w:p w:rsidR="008340D5" w:rsidRPr="008340D5" w:rsidRDefault="008340D5" w:rsidP="008340D5">
            <w:pPr>
              <w:snapToGrid w:val="0"/>
              <w:spacing w:after="0" w:line="240" w:lineRule="auto"/>
              <w:jc w:val="center"/>
              <w:rPr>
                <w:rFonts w:eastAsia="Times New Roman" w:cs="Tahoma"/>
                <w:sz w:val="18"/>
                <w:szCs w:val="18"/>
                <w:lang w:eastAsia="fr-FR"/>
              </w:rPr>
            </w:pPr>
          </w:p>
        </w:tc>
        <w:tc>
          <w:tcPr>
            <w:tcW w:w="795" w:type="pct"/>
            <w:tcBorders>
              <w:top w:val="single" w:sz="4" w:space="0" w:color="000000"/>
              <w:left w:val="single" w:sz="4" w:space="0" w:color="000000"/>
              <w:bottom w:val="single" w:sz="4" w:space="0" w:color="000000"/>
              <w:right w:val="single" w:sz="4" w:space="0" w:color="000000"/>
            </w:tcBorders>
            <w:vAlign w:val="center"/>
          </w:tcPr>
          <w:p w:rsidR="008340D5" w:rsidRPr="008340D5" w:rsidRDefault="008340D5" w:rsidP="008340D5">
            <w:pPr>
              <w:snapToGrid w:val="0"/>
              <w:spacing w:after="0" w:line="240" w:lineRule="auto"/>
              <w:jc w:val="center"/>
              <w:rPr>
                <w:rFonts w:eastAsia="Times New Roman" w:cs="Tahoma"/>
                <w:sz w:val="20"/>
                <w:szCs w:val="20"/>
                <w:lang w:eastAsia="fr-FR"/>
              </w:rPr>
            </w:pPr>
          </w:p>
        </w:tc>
      </w:tr>
      <w:tr w:rsidR="008340D5" w:rsidRPr="008340D5" w:rsidTr="0075397A">
        <w:trPr>
          <w:trHeight w:val="707"/>
        </w:trPr>
        <w:tc>
          <w:tcPr>
            <w:tcW w:w="1025" w:type="pct"/>
            <w:tcBorders>
              <w:top w:val="single" w:sz="4" w:space="0" w:color="000000"/>
              <w:left w:val="single" w:sz="4" w:space="0" w:color="000000"/>
              <w:bottom w:val="single" w:sz="4" w:space="0" w:color="000000"/>
            </w:tcBorders>
            <w:shd w:val="clear" w:color="auto" w:fill="D99594" w:themeFill="accent2" w:themeFillTint="99"/>
            <w:vAlign w:val="center"/>
          </w:tcPr>
          <w:p w:rsidR="008340D5" w:rsidRPr="008340D5" w:rsidRDefault="008340D5" w:rsidP="008340D5">
            <w:pPr>
              <w:snapToGrid w:val="0"/>
              <w:spacing w:after="0" w:line="240" w:lineRule="auto"/>
              <w:jc w:val="center"/>
              <w:rPr>
                <w:rFonts w:eastAsia="Times New Roman" w:cs="Tahoma"/>
                <w:b/>
                <w:bCs/>
                <w:sz w:val="18"/>
                <w:szCs w:val="18"/>
                <w:lang w:eastAsia="fr-FR"/>
              </w:rPr>
            </w:pPr>
            <w:r w:rsidRPr="008340D5">
              <w:rPr>
                <w:rFonts w:eastAsia="Times New Roman" w:cs="Tahoma"/>
                <w:b/>
                <w:bCs/>
                <w:sz w:val="18"/>
                <w:szCs w:val="18"/>
                <w:lang w:eastAsia="fr-FR"/>
              </w:rPr>
              <w:t>TOTAL GÉNÉRAL (1+2)</w:t>
            </w:r>
          </w:p>
          <w:p w:rsidR="008340D5" w:rsidRPr="008340D5" w:rsidRDefault="008340D5" w:rsidP="008340D5">
            <w:pPr>
              <w:snapToGrid w:val="0"/>
              <w:spacing w:after="0" w:line="240" w:lineRule="auto"/>
              <w:jc w:val="center"/>
              <w:rPr>
                <w:rFonts w:eastAsia="Times New Roman" w:cs="Tahoma"/>
                <w:b/>
                <w:bCs/>
                <w:i/>
                <w:sz w:val="18"/>
                <w:szCs w:val="18"/>
                <w:lang w:eastAsia="fr-FR"/>
              </w:rPr>
            </w:pPr>
            <w:r w:rsidRPr="008340D5">
              <w:rPr>
                <w:rFonts w:eastAsia="Times New Roman" w:cs="Tahoma"/>
                <w:b/>
                <w:bCs/>
                <w:i/>
                <w:sz w:val="18"/>
                <w:szCs w:val="18"/>
                <w:lang w:eastAsia="fr-FR"/>
              </w:rPr>
              <w:t>(Coût du projet) *</w:t>
            </w:r>
          </w:p>
        </w:tc>
        <w:tc>
          <w:tcPr>
            <w:tcW w:w="795" w:type="pct"/>
            <w:tcBorders>
              <w:top w:val="single" w:sz="4" w:space="0" w:color="000000"/>
              <w:left w:val="single" w:sz="4" w:space="0" w:color="000000"/>
              <w:bottom w:val="single" w:sz="4" w:space="0" w:color="000000"/>
              <w:right w:val="single" w:sz="4" w:space="0" w:color="000000"/>
            </w:tcBorders>
            <w:shd w:val="clear" w:color="auto" w:fill="D99594" w:themeFill="accent2" w:themeFillTint="99"/>
            <w:vAlign w:val="center"/>
          </w:tcPr>
          <w:p w:rsidR="008340D5" w:rsidRPr="008340D5" w:rsidRDefault="008340D5" w:rsidP="008340D5">
            <w:pPr>
              <w:snapToGrid w:val="0"/>
              <w:spacing w:after="120" w:line="240" w:lineRule="auto"/>
              <w:jc w:val="center"/>
              <w:rPr>
                <w:rFonts w:eastAsia="Times New Roman" w:cs="Tahoma"/>
                <w:sz w:val="18"/>
                <w:szCs w:val="18"/>
                <w:lang w:eastAsia="fr-FR"/>
              </w:rPr>
            </w:pPr>
          </w:p>
        </w:tc>
        <w:tc>
          <w:tcPr>
            <w:tcW w:w="795" w:type="pct"/>
            <w:tcBorders>
              <w:top w:val="single" w:sz="4" w:space="0" w:color="000000"/>
              <w:left w:val="single" w:sz="4" w:space="0" w:color="000000"/>
              <w:bottom w:val="single" w:sz="4" w:space="0" w:color="000000"/>
              <w:right w:val="single" w:sz="4" w:space="0" w:color="000000"/>
            </w:tcBorders>
            <w:shd w:val="clear" w:color="auto" w:fill="D99594" w:themeFill="accent2" w:themeFillTint="99"/>
            <w:vAlign w:val="center"/>
          </w:tcPr>
          <w:p w:rsidR="008340D5" w:rsidRPr="008340D5" w:rsidRDefault="008340D5" w:rsidP="008340D5">
            <w:pPr>
              <w:snapToGrid w:val="0"/>
              <w:spacing w:after="120" w:line="240" w:lineRule="auto"/>
              <w:jc w:val="center"/>
              <w:rPr>
                <w:rFonts w:eastAsia="Times New Roman" w:cs="Tahoma"/>
                <w:b/>
                <w:bCs/>
                <w:sz w:val="18"/>
                <w:szCs w:val="18"/>
                <w:lang w:eastAsia="fr-FR"/>
              </w:rPr>
            </w:pPr>
          </w:p>
        </w:tc>
        <w:tc>
          <w:tcPr>
            <w:tcW w:w="795" w:type="pct"/>
            <w:tcBorders>
              <w:top w:val="single" w:sz="4" w:space="0" w:color="000000"/>
              <w:left w:val="single" w:sz="4" w:space="0" w:color="000000"/>
              <w:bottom w:val="single" w:sz="4" w:space="0" w:color="000000"/>
              <w:right w:val="single" w:sz="4" w:space="0" w:color="000000"/>
            </w:tcBorders>
            <w:shd w:val="clear" w:color="auto" w:fill="D99594" w:themeFill="accent2" w:themeFillTint="99"/>
            <w:vAlign w:val="center"/>
          </w:tcPr>
          <w:p w:rsidR="008340D5" w:rsidRPr="008340D5" w:rsidRDefault="008340D5" w:rsidP="008340D5">
            <w:pPr>
              <w:snapToGrid w:val="0"/>
              <w:spacing w:after="120" w:line="240" w:lineRule="auto"/>
              <w:jc w:val="center"/>
              <w:rPr>
                <w:rFonts w:eastAsia="Times New Roman" w:cs="Tahoma"/>
                <w:sz w:val="18"/>
                <w:szCs w:val="18"/>
                <w:lang w:eastAsia="fr-FR"/>
              </w:rPr>
            </w:pPr>
          </w:p>
        </w:tc>
        <w:tc>
          <w:tcPr>
            <w:tcW w:w="795" w:type="pct"/>
            <w:tcBorders>
              <w:top w:val="single" w:sz="4" w:space="0" w:color="000000"/>
              <w:left w:val="single" w:sz="4" w:space="0" w:color="000000"/>
              <w:bottom w:val="single" w:sz="4" w:space="0" w:color="000000"/>
              <w:right w:val="single" w:sz="4" w:space="0" w:color="000000"/>
            </w:tcBorders>
            <w:shd w:val="clear" w:color="auto" w:fill="D99594" w:themeFill="accent2" w:themeFillTint="99"/>
            <w:vAlign w:val="center"/>
          </w:tcPr>
          <w:p w:rsidR="008340D5" w:rsidRPr="008340D5" w:rsidRDefault="008340D5" w:rsidP="008340D5">
            <w:pPr>
              <w:snapToGrid w:val="0"/>
              <w:spacing w:after="120" w:line="240" w:lineRule="auto"/>
              <w:jc w:val="center"/>
              <w:rPr>
                <w:rFonts w:eastAsia="Times New Roman" w:cs="Tahoma"/>
                <w:sz w:val="18"/>
                <w:szCs w:val="18"/>
                <w:lang w:eastAsia="fr-FR"/>
              </w:rPr>
            </w:pPr>
          </w:p>
        </w:tc>
        <w:tc>
          <w:tcPr>
            <w:tcW w:w="795" w:type="pct"/>
            <w:tcBorders>
              <w:top w:val="single" w:sz="4" w:space="0" w:color="000000"/>
              <w:left w:val="single" w:sz="4" w:space="0" w:color="000000"/>
              <w:bottom w:val="single" w:sz="4" w:space="0" w:color="000000"/>
              <w:right w:val="single" w:sz="4" w:space="0" w:color="000000"/>
            </w:tcBorders>
            <w:shd w:val="clear" w:color="auto" w:fill="D99594" w:themeFill="accent2" w:themeFillTint="99"/>
            <w:vAlign w:val="center"/>
          </w:tcPr>
          <w:p w:rsidR="008340D5" w:rsidRPr="008340D5" w:rsidRDefault="008340D5" w:rsidP="008340D5">
            <w:pPr>
              <w:snapToGrid w:val="0"/>
              <w:spacing w:after="120" w:line="240" w:lineRule="auto"/>
              <w:jc w:val="center"/>
              <w:rPr>
                <w:rFonts w:eastAsia="Times New Roman" w:cs="Tahoma"/>
                <w:sz w:val="20"/>
                <w:szCs w:val="20"/>
                <w:lang w:eastAsia="fr-FR"/>
              </w:rPr>
            </w:pPr>
          </w:p>
        </w:tc>
      </w:tr>
    </w:tbl>
    <w:p w:rsidR="008340D5" w:rsidRPr="008340D5" w:rsidRDefault="008340D5" w:rsidP="008340D5">
      <w:pPr>
        <w:suppressAutoHyphens/>
        <w:spacing w:after="0" w:line="240" w:lineRule="auto"/>
        <w:jc w:val="both"/>
        <w:rPr>
          <w:rFonts w:eastAsia="Times New Roman" w:cs="Times New Roman"/>
          <w:i/>
          <w:sz w:val="18"/>
          <w:szCs w:val="18"/>
          <w:lang w:eastAsia="ar-SA"/>
        </w:rPr>
      </w:pPr>
      <w:r w:rsidRPr="008340D5">
        <w:rPr>
          <w:rFonts w:eastAsia="Times New Roman" w:cs="Times New Roman"/>
          <w:i/>
          <w:sz w:val="18"/>
          <w:szCs w:val="18"/>
          <w:lang w:eastAsia="ar-SA"/>
        </w:rPr>
        <w:t>* Ce montant doit être identique au montant total des dépenses.</w:t>
      </w:r>
    </w:p>
    <w:p w:rsidR="008340D5" w:rsidRPr="008340D5" w:rsidRDefault="008340D5" w:rsidP="008340D5">
      <w:pPr>
        <w:spacing w:after="0" w:line="240" w:lineRule="auto"/>
        <w:rPr>
          <w:rFonts w:eastAsia="Times New Roman" w:cs="Tahoma"/>
          <w:sz w:val="18"/>
          <w:szCs w:val="18"/>
          <w:lang w:eastAsia="fr-FR"/>
        </w:rPr>
        <w:sectPr w:rsidR="008340D5" w:rsidRPr="008340D5" w:rsidSect="005722CA">
          <w:pgSz w:w="16838" w:h="11906" w:orient="landscape"/>
          <w:pgMar w:top="1077" w:right="1134" w:bottom="1134" w:left="1134" w:header="708" w:footer="487" w:gutter="0"/>
          <w:cols w:space="708"/>
          <w:docGrid w:linePitch="360"/>
        </w:sectPr>
      </w:pPr>
    </w:p>
    <w:p w:rsidR="008340D5" w:rsidRPr="008340D5" w:rsidRDefault="008340D5" w:rsidP="008340D5">
      <w:pPr>
        <w:spacing w:after="0" w:line="240" w:lineRule="auto"/>
        <w:rPr>
          <w:rFonts w:eastAsia="Times New Roman" w:cs="Tahoma"/>
          <w:sz w:val="18"/>
          <w:szCs w:val="18"/>
          <w:lang w:eastAsia="fr-FR"/>
        </w:rPr>
      </w:pPr>
    </w:p>
    <w:p w:rsidR="008340D5" w:rsidRPr="008340D5" w:rsidRDefault="008340D5" w:rsidP="008340D5">
      <w:pPr>
        <w:spacing w:after="0" w:line="240" w:lineRule="auto"/>
        <w:rPr>
          <w:rFonts w:eastAsia="Times New Roman" w:cs="Tahoma"/>
          <w:sz w:val="18"/>
          <w:szCs w:val="18"/>
          <w:lang w:eastAsia="fr-FR"/>
        </w:rPr>
      </w:pPr>
    </w:p>
    <w:p w:rsidR="008340D5" w:rsidRPr="008340D5" w:rsidRDefault="008340D5" w:rsidP="008340D5">
      <w:pPr>
        <w:pBdr>
          <w:top w:val="single" w:sz="4" w:space="1" w:color="7F7F7F"/>
          <w:left w:val="single" w:sz="4" w:space="0" w:color="7F7F7F"/>
          <w:bottom w:val="single" w:sz="4" w:space="0" w:color="7F7F7F"/>
          <w:right w:val="single" w:sz="4" w:space="4" w:color="7F7F7F"/>
        </w:pBdr>
        <w:shd w:val="clear" w:color="auto" w:fill="31849B"/>
        <w:spacing w:after="0" w:line="240" w:lineRule="auto"/>
        <w:ind w:right="64"/>
        <w:jc w:val="center"/>
        <w:rPr>
          <w:rFonts w:ascii="Calibri" w:eastAsia="Times New Roman" w:hAnsi="Calibri" w:cs="Calibri"/>
          <w:b/>
          <w:smallCaps/>
          <w:color w:val="FFFFFF"/>
          <w:sz w:val="28"/>
          <w:szCs w:val="20"/>
          <w:lang w:eastAsia="fr-FR"/>
        </w:rPr>
      </w:pPr>
      <w:r w:rsidRPr="008340D5">
        <w:rPr>
          <w:rFonts w:ascii="Calibri" w:eastAsia="Times New Roman" w:hAnsi="Calibri" w:cs="Calibri"/>
          <w:b/>
          <w:smallCaps/>
          <w:color w:val="FFFFFF"/>
          <w:sz w:val="28"/>
          <w:szCs w:val="20"/>
          <w:lang w:eastAsia="fr-FR"/>
        </w:rPr>
        <w:t>5- Liste des pièces à joindre au dossier</w:t>
      </w:r>
    </w:p>
    <w:p w:rsidR="008340D5" w:rsidRPr="008340D5" w:rsidRDefault="008340D5" w:rsidP="008340D5">
      <w:pPr>
        <w:suppressAutoHyphens/>
        <w:spacing w:after="0" w:line="240" w:lineRule="auto"/>
        <w:jc w:val="both"/>
        <w:rPr>
          <w:rFonts w:eastAsia="Times New Roman" w:cs="Times New Roman"/>
          <w:sz w:val="18"/>
          <w:szCs w:val="18"/>
          <w:highlight w:val="yellow"/>
          <w:lang w:eastAsia="ar-SA"/>
        </w:rPr>
      </w:pPr>
    </w:p>
    <w:tbl>
      <w:tblPr>
        <w:tblW w:w="3826" w:type="pct"/>
        <w:tblBorders>
          <w:top w:val="single" w:sz="4" w:space="0" w:color="000000"/>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34"/>
        <w:gridCol w:w="1149"/>
      </w:tblGrid>
      <w:tr w:rsidR="008340D5" w:rsidRPr="008340D5" w:rsidTr="0075397A">
        <w:trPr>
          <w:trHeight w:val="227"/>
        </w:trPr>
        <w:tc>
          <w:tcPr>
            <w:tcW w:w="4232" w:type="pct"/>
            <w:tcBorders>
              <w:bottom w:val="single" w:sz="4" w:space="0" w:color="auto"/>
            </w:tcBorders>
            <w:vAlign w:val="center"/>
          </w:tcPr>
          <w:p w:rsidR="008340D5" w:rsidRPr="008340D5" w:rsidRDefault="008340D5" w:rsidP="008340D5">
            <w:pPr>
              <w:suppressAutoHyphens/>
              <w:snapToGrid w:val="0"/>
              <w:spacing w:after="0" w:line="240" w:lineRule="auto"/>
              <w:jc w:val="center"/>
              <w:rPr>
                <w:rFonts w:eastAsia="Times New Roman" w:cs="Times New Roman"/>
                <w:b/>
                <w:sz w:val="16"/>
                <w:szCs w:val="24"/>
                <w:lang w:eastAsia="ar-SA"/>
              </w:rPr>
            </w:pPr>
            <w:r w:rsidRPr="008340D5">
              <w:rPr>
                <w:rFonts w:eastAsia="Times New Roman" w:cs="Times New Roman"/>
                <w:b/>
                <w:sz w:val="16"/>
                <w:szCs w:val="24"/>
                <w:lang w:eastAsia="ar-SA"/>
              </w:rPr>
              <w:t>Pièces</w:t>
            </w:r>
          </w:p>
        </w:tc>
        <w:tc>
          <w:tcPr>
            <w:tcW w:w="768" w:type="pct"/>
            <w:tcBorders>
              <w:bottom w:val="single" w:sz="4" w:space="0" w:color="auto"/>
            </w:tcBorders>
            <w:vAlign w:val="center"/>
          </w:tcPr>
          <w:p w:rsidR="008340D5" w:rsidRPr="008340D5" w:rsidRDefault="008340D5" w:rsidP="008340D5">
            <w:pPr>
              <w:suppressAutoHyphens/>
              <w:snapToGrid w:val="0"/>
              <w:spacing w:after="0" w:line="240" w:lineRule="auto"/>
              <w:jc w:val="center"/>
              <w:rPr>
                <w:rFonts w:eastAsia="Times New Roman" w:cs="Times New Roman"/>
                <w:b/>
                <w:sz w:val="16"/>
                <w:szCs w:val="24"/>
                <w:lang w:eastAsia="ar-SA"/>
              </w:rPr>
            </w:pPr>
            <w:r w:rsidRPr="008340D5">
              <w:rPr>
                <w:rFonts w:eastAsia="Times New Roman" w:cs="Times New Roman"/>
                <w:b/>
                <w:sz w:val="16"/>
                <w:szCs w:val="24"/>
                <w:lang w:eastAsia="ar-SA"/>
              </w:rPr>
              <w:t>Pièce jointe</w:t>
            </w:r>
          </w:p>
        </w:tc>
      </w:tr>
      <w:tr w:rsidR="008340D5" w:rsidRPr="008340D5" w:rsidTr="0075397A">
        <w:trPr>
          <w:trHeight w:val="549"/>
        </w:trPr>
        <w:tc>
          <w:tcPr>
            <w:tcW w:w="4232" w:type="pct"/>
            <w:vAlign w:val="center"/>
          </w:tcPr>
          <w:p w:rsidR="008340D5" w:rsidRPr="008340D5" w:rsidRDefault="008340D5" w:rsidP="008340D5">
            <w:pPr>
              <w:suppressAutoHyphens/>
              <w:snapToGrid w:val="0"/>
              <w:spacing w:after="0" w:line="240" w:lineRule="auto"/>
              <w:jc w:val="both"/>
              <w:rPr>
                <w:rFonts w:eastAsia="Times New Roman" w:cs="Times New Roman"/>
                <w:sz w:val="16"/>
                <w:szCs w:val="24"/>
                <w:lang w:eastAsia="ar-SA"/>
              </w:rPr>
            </w:pPr>
            <w:r w:rsidRPr="008340D5">
              <w:rPr>
                <w:rFonts w:eastAsia="Times New Roman" w:cs="Times New Roman"/>
                <w:sz w:val="16"/>
                <w:szCs w:val="24"/>
                <w:lang w:eastAsia="ar-SA"/>
              </w:rPr>
              <w:t>1 exemplaire du présent formulaire de demande d’aide complété et signé</w:t>
            </w:r>
          </w:p>
        </w:tc>
        <w:tc>
          <w:tcPr>
            <w:tcW w:w="768" w:type="pct"/>
            <w:vAlign w:val="center"/>
          </w:tcPr>
          <w:p w:rsidR="008340D5" w:rsidRPr="008340D5" w:rsidRDefault="008340D5" w:rsidP="008340D5">
            <w:pPr>
              <w:spacing w:after="0" w:line="240" w:lineRule="auto"/>
              <w:jc w:val="center"/>
              <w:rPr>
                <w:rFonts w:ascii="Times New Roman" w:eastAsia="Times New Roman" w:hAnsi="Times New Roman" w:cs="Times New Roman"/>
                <w:sz w:val="20"/>
                <w:szCs w:val="20"/>
                <w:lang w:eastAsia="fr-FR"/>
              </w:rPr>
            </w:pPr>
            <w:r w:rsidRPr="008340D5">
              <w:rPr>
                <w:rFonts w:eastAsia="Times New Roman" w:cs="Tahoma"/>
                <w:sz w:val="18"/>
                <w:szCs w:val="18"/>
                <w:lang w:eastAsia="fr-FR"/>
              </w:rPr>
              <w:fldChar w:fldCharType="begin">
                <w:ffData>
                  <w:name w:val="CaseACocher4"/>
                  <w:enabled/>
                  <w:calcOnExit w:val="0"/>
                  <w:checkBox>
                    <w:sizeAuto/>
                    <w:default w:val="0"/>
                  </w:checkBox>
                </w:ffData>
              </w:fldChar>
            </w:r>
            <w:r w:rsidRPr="008340D5">
              <w:rPr>
                <w:rFonts w:eastAsia="Times New Roman" w:cs="Tahoma"/>
                <w:sz w:val="18"/>
                <w:szCs w:val="18"/>
                <w:lang w:eastAsia="fr-FR"/>
              </w:rPr>
              <w:instrText xml:space="preserve"> FORMCHECKBOX </w:instrText>
            </w:r>
            <w:r w:rsidR="00A4218D">
              <w:rPr>
                <w:rFonts w:eastAsia="Times New Roman" w:cs="Tahoma"/>
                <w:sz w:val="18"/>
                <w:szCs w:val="18"/>
                <w:lang w:eastAsia="fr-FR"/>
              </w:rPr>
            </w:r>
            <w:r w:rsidR="00A4218D">
              <w:rPr>
                <w:rFonts w:eastAsia="Times New Roman" w:cs="Tahoma"/>
                <w:sz w:val="18"/>
                <w:szCs w:val="18"/>
                <w:lang w:eastAsia="fr-FR"/>
              </w:rPr>
              <w:fldChar w:fldCharType="separate"/>
            </w:r>
            <w:r w:rsidRPr="008340D5">
              <w:rPr>
                <w:rFonts w:eastAsia="Times New Roman" w:cs="Tahoma"/>
                <w:sz w:val="18"/>
                <w:szCs w:val="18"/>
                <w:lang w:eastAsia="fr-FR"/>
              </w:rPr>
              <w:fldChar w:fldCharType="end"/>
            </w:r>
          </w:p>
        </w:tc>
      </w:tr>
      <w:tr w:rsidR="008340D5" w:rsidRPr="008340D5" w:rsidTr="0075397A">
        <w:trPr>
          <w:trHeight w:val="443"/>
        </w:trPr>
        <w:tc>
          <w:tcPr>
            <w:tcW w:w="4232" w:type="pct"/>
            <w:vAlign w:val="center"/>
          </w:tcPr>
          <w:p w:rsidR="008340D5" w:rsidRPr="008340D5" w:rsidRDefault="008340D5" w:rsidP="008340D5">
            <w:pPr>
              <w:suppressAutoHyphens/>
              <w:snapToGrid w:val="0"/>
              <w:spacing w:after="0" w:line="240" w:lineRule="auto"/>
              <w:jc w:val="both"/>
              <w:rPr>
                <w:rFonts w:eastAsia="Times New Roman" w:cs="Times New Roman"/>
                <w:sz w:val="16"/>
                <w:szCs w:val="24"/>
                <w:lang w:eastAsia="ar-SA"/>
              </w:rPr>
            </w:pPr>
            <w:r w:rsidRPr="008340D5">
              <w:rPr>
                <w:rFonts w:eastAsia="Times New Roman" w:cs="Times New Roman"/>
                <w:sz w:val="16"/>
                <w:szCs w:val="24"/>
                <w:lang w:eastAsia="ar-SA"/>
              </w:rPr>
              <w:t>Relevé d’identité bancaire (RIB) mentionnant l’IBAN et le code BIC</w:t>
            </w:r>
          </w:p>
        </w:tc>
        <w:tc>
          <w:tcPr>
            <w:tcW w:w="768" w:type="pct"/>
            <w:vAlign w:val="center"/>
          </w:tcPr>
          <w:p w:rsidR="008340D5" w:rsidRPr="008340D5" w:rsidRDefault="008340D5" w:rsidP="008340D5">
            <w:pPr>
              <w:spacing w:after="0" w:line="240" w:lineRule="auto"/>
              <w:jc w:val="center"/>
              <w:rPr>
                <w:rFonts w:ascii="Times New Roman" w:eastAsia="Times New Roman" w:hAnsi="Times New Roman" w:cs="Times New Roman"/>
                <w:sz w:val="20"/>
                <w:szCs w:val="20"/>
                <w:lang w:eastAsia="fr-FR"/>
              </w:rPr>
            </w:pPr>
            <w:r w:rsidRPr="008340D5">
              <w:rPr>
                <w:rFonts w:eastAsia="Times New Roman" w:cs="Tahoma"/>
                <w:sz w:val="18"/>
                <w:szCs w:val="18"/>
                <w:lang w:eastAsia="fr-FR"/>
              </w:rPr>
              <w:fldChar w:fldCharType="begin">
                <w:ffData>
                  <w:name w:val="CaseACocher4"/>
                  <w:enabled/>
                  <w:calcOnExit w:val="0"/>
                  <w:checkBox>
                    <w:sizeAuto/>
                    <w:default w:val="0"/>
                  </w:checkBox>
                </w:ffData>
              </w:fldChar>
            </w:r>
            <w:r w:rsidRPr="008340D5">
              <w:rPr>
                <w:rFonts w:eastAsia="Times New Roman" w:cs="Tahoma"/>
                <w:sz w:val="18"/>
                <w:szCs w:val="18"/>
                <w:lang w:eastAsia="fr-FR"/>
              </w:rPr>
              <w:instrText xml:space="preserve"> FORMCHECKBOX </w:instrText>
            </w:r>
            <w:r w:rsidR="00A4218D">
              <w:rPr>
                <w:rFonts w:eastAsia="Times New Roman" w:cs="Tahoma"/>
                <w:sz w:val="18"/>
                <w:szCs w:val="18"/>
                <w:lang w:eastAsia="fr-FR"/>
              </w:rPr>
            </w:r>
            <w:r w:rsidR="00A4218D">
              <w:rPr>
                <w:rFonts w:eastAsia="Times New Roman" w:cs="Tahoma"/>
                <w:sz w:val="18"/>
                <w:szCs w:val="18"/>
                <w:lang w:eastAsia="fr-FR"/>
              </w:rPr>
              <w:fldChar w:fldCharType="separate"/>
            </w:r>
            <w:r w:rsidRPr="008340D5">
              <w:rPr>
                <w:rFonts w:eastAsia="Times New Roman" w:cs="Tahoma"/>
                <w:sz w:val="18"/>
                <w:szCs w:val="18"/>
                <w:lang w:eastAsia="fr-FR"/>
              </w:rPr>
              <w:fldChar w:fldCharType="end"/>
            </w:r>
          </w:p>
        </w:tc>
      </w:tr>
      <w:tr w:rsidR="008340D5" w:rsidRPr="008340D5" w:rsidTr="0075397A">
        <w:trPr>
          <w:trHeight w:val="417"/>
        </w:trPr>
        <w:tc>
          <w:tcPr>
            <w:tcW w:w="4232" w:type="pct"/>
            <w:vAlign w:val="center"/>
          </w:tcPr>
          <w:p w:rsidR="008340D5" w:rsidRPr="008340D5" w:rsidRDefault="008340D5" w:rsidP="008340D5">
            <w:pPr>
              <w:suppressAutoHyphens/>
              <w:snapToGrid w:val="0"/>
              <w:spacing w:after="0" w:line="240" w:lineRule="auto"/>
              <w:jc w:val="both"/>
              <w:rPr>
                <w:rFonts w:eastAsia="Times New Roman" w:cs="Times New Roman"/>
                <w:sz w:val="16"/>
                <w:szCs w:val="24"/>
                <w:lang w:eastAsia="ar-SA"/>
              </w:rPr>
            </w:pPr>
            <w:r w:rsidRPr="008340D5">
              <w:rPr>
                <w:rFonts w:eastAsia="Times New Roman" w:cs="Times New Roman"/>
                <w:sz w:val="16"/>
                <w:szCs w:val="24"/>
                <w:lang w:eastAsia="ar-SA"/>
              </w:rPr>
              <w:t>Certificat d’immatriculation INSEE indiquant le n° SIRET</w:t>
            </w:r>
          </w:p>
        </w:tc>
        <w:tc>
          <w:tcPr>
            <w:tcW w:w="768" w:type="pct"/>
            <w:vAlign w:val="center"/>
          </w:tcPr>
          <w:p w:rsidR="008340D5" w:rsidRPr="008340D5" w:rsidRDefault="008340D5" w:rsidP="008340D5">
            <w:pPr>
              <w:spacing w:after="0" w:line="240" w:lineRule="auto"/>
              <w:jc w:val="center"/>
              <w:rPr>
                <w:rFonts w:ascii="Times New Roman" w:eastAsia="Times New Roman" w:hAnsi="Times New Roman" w:cs="Times New Roman"/>
                <w:sz w:val="20"/>
                <w:szCs w:val="20"/>
                <w:lang w:eastAsia="fr-FR"/>
              </w:rPr>
            </w:pPr>
            <w:r w:rsidRPr="008340D5">
              <w:rPr>
                <w:rFonts w:eastAsia="Times New Roman" w:cs="Tahoma"/>
                <w:sz w:val="18"/>
                <w:szCs w:val="18"/>
                <w:lang w:eastAsia="fr-FR"/>
              </w:rPr>
              <w:fldChar w:fldCharType="begin">
                <w:ffData>
                  <w:name w:val="CaseACocher4"/>
                  <w:enabled/>
                  <w:calcOnExit w:val="0"/>
                  <w:checkBox>
                    <w:sizeAuto/>
                    <w:default w:val="0"/>
                  </w:checkBox>
                </w:ffData>
              </w:fldChar>
            </w:r>
            <w:r w:rsidRPr="008340D5">
              <w:rPr>
                <w:rFonts w:eastAsia="Times New Roman" w:cs="Tahoma"/>
                <w:sz w:val="18"/>
                <w:szCs w:val="18"/>
                <w:lang w:eastAsia="fr-FR"/>
              </w:rPr>
              <w:instrText xml:space="preserve"> FORMCHECKBOX </w:instrText>
            </w:r>
            <w:r w:rsidR="00A4218D">
              <w:rPr>
                <w:rFonts w:eastAsia="Times New Roman" w:cs="Tahoma"/>
                <w:sz w:val="18"/>
                <w:szCs w:val="18"/>
                <w:lang w:eastAsia="fr-FR"/>
              </w:rPr>
            </w:r>
            <w:r w:rsidR="00A4218D">
              <w:rPr>
                <w:rFonts w:eastAsia="Times New Roman" w:cs="Tahoma"/>
                <w:sz w:val="18"/>
                <w:szCs w:val="18"/>
                <w:lang w:eastAsia="fr-FR"/>
              </w:rPr>
              <w:fldChar w:fldCharType="separate"/>
            </w:r>
            <w:r w:rsidRPr="008340D5">
              <w:rPr>
                <w:rFonts w:eastAsia="Times New Roman" w:cs="Tahoma"/>
                <w:sz w:val="18"/>
                <w:szCs w:val="18"/>
                <w:lang w:eastAsia="fr-FR"/>
              </w:rPr>
              <w:fldChar w:fldCharType="end"/>
            </w:r>
          </w:p>
        </w:tc>
      </w:tr>
      <w:tr w:rsidR="008340D5" w:rsidRPr="008340D5" w:rsidTr="0075397A">
        <w:trPr>
          <w:trHeight w:val="443"/>
        </w:trPr>
        <w:tc>
          <w:tcPr>
            <w:tcW w:w="4232" w:type="pct"/>
            <w:shd w:val="clear" w:color="auto" w:fill="auto"/>
            <w:vAlign w:val="center"/>
          </w:tcPr>
          <w:p w:rsidR="008340D5" w:rsidRPr="008340D5" w:rsidRDefault="008340D5" w:rsidP="008340D5">
            <w:pPr>
              <w:suppressAutoHyphens/>
              <w:snapToGrid w:val="0"/>
              <w:spacing w:after="0" w:line="240" w:lineRule="auto"/>
              <w:jc w:val="both"/>
              <w:rPr>
                <w:rFonts w:eastAsia="Times New Roman" w:cs="Times New Roman"/>
                <w:sz w:val="16"/>
                <w:szCs w:val="24"/>
                <w:lang w:eastAsia="ar-SA"/>
              </w:rPr>
            </w:pPr>
            <w:r w:rsidRPr="008340D5">
              <w:rPr>
                <w:rFonts w:eastAsia="Times New Roman" w:cs="Times New Roman"/>
                <w:sz w:val="16"/>
                <w:szCs w:val="24"/>
                <w:lang w:eastAsia="ar-SA"/>
              </w:rPr>
              <w:t>Pièces justificatives des dépenses prévisionnelles </w:t>
            </w:r>
          </w:p>
        </w:tc>
        <w:tc>
          <w:tcPr>
            <w:tcW w:w="768" w:type="pct"/>
            <w:shd w:val="clear" w:color="auto" w:fill="auto"/>
            <w:vAlign w:val="center"/>
          </w:tcPr>
          <w:p w:rsidR="008340D5" w:rsidRPr="008340D5" w:rsidRDefault="008340D5" w:rsidP="008340D5">
            <w:pPr>
              <w:spacing w:after="0" w:line="240" w:lineRule="auto"/>
              <w:jc w:val="center"/>
              <w:rPr>
                <w:rFonts w:ascii="Times New Roman" w:eastAsia="Times New Roman" w:hAnsi="Times New Roman" w:cs="Times New Roman"/>
                <w:sz w:val="20"/>
                <w:szCs w:val="20"/>
                <w:lang w:eastAsia="fr-FR"/>
              </w:rPr>
            </w:pPr>
            <w:r w:rsidRPr="008340D5">
              <w:rPr>
                <w:rFonts w:eastAsia="Times New Roman" w:cs="Tahoma"/>
                <w:sz w:val="18"/>
                <w:szCs w:val="18"/>
                <w:lang w:eastAsia="fr-FR"/>
              </w:rPr>
              <w:fldChar w:fldCharType="begin">
                <w:ffData>
                  <w:name w:val="CaseACocher4"/>
                  <w:enabled/>
                  <w:calcOnExit w:val="0"/>
                  <w:checkBox>
                    <w:sizeAuto/>
                    <w:default w:val="0"/>
                  </w:checkBox>
                </w:ffData>
              </w:fldChar>
            </w:r>
            <w:r w:rsidRPr="008340D5">
              <w:rPr>
                <w:rFonts w:eastAsia="Times New Roman" w:cs="Tahoma"/>
                <w:sz w:val="18"/>
                <w:szCs w:val="18"/>
                <w:lang w:eastAsia="fr-FR"/>
              </w:rPr>
              <w:instrText xml:space="preserve"> FORMCHECKBOX </w:instrText>
            </w:r>
            <w:r w:rsidR="00A4218D">
              <w:rPr>
                <w:rFonts w:eastAsia="Times New Roman" w:cs="Tahoma"/>
                <w:sz w:val="18"/>
                <w:szCs w:val="18"/>
                <w:lang w:eastAsia="fr-FR"/>
              </w:rPr>
            </w:r>
            <w:r w:rsidR="00A4218D">
              <w:rPr>
                <w:rFonts w:eastAsia="Times New Roman" w:cs="Tahoma"/>
                <w:sz w:val="18"/>
                <w:szCs w:val="18"/>
                <w:lang w:eastAsia="fr-FR"/>
              </w:rPr>
              <w:fldChar w:fldCharType="separate"/>
            </w:r>
            <w:r w:rsidRPr="008340D5">
              <w:rPr>
                <w:rFonts w:eastAsia="Times New Roman" w:cs="Tahoma"/>
                <w:sz w:val="18"/>
                <w:szCs w:val="18"/>
                <w:lang w:eastAsia="fr-FR"/>
              </w:rPr>
              <w:fldChar w:fldCharType="end"/>
            </w:r>
          </w:p>
        </w:tc>
      </w:tr>
      <w:tr w:rsidR="00CE7D0F" w:rsidRPr="008340D5" w:rsidTr="0075397A">
        <w:trPr>
          <w:trHeight w:val="443"/>
        </w:trPr>
        <w:tc>
          <w:tcPr>
            <w:tcW w:w="4232" w:type="pct"/>
            <w:shd w:val="clear" w:color="auto" w:fill="auto"/>
            <w:vAlign w:val="center"/>
          </w:tcPr>
          <w:p w:rsidR="00CE7D0F" w:rsidRDefault="00CE7D0F" w:rsidP="008340D5">
            <w:pPr>
              <w:suppressAutoHyphens/>
              <w:snapToGrid w:val="0"/>
              <w:spacing w:after="0" w:line="240" w:lineRule="auto"/>
              <w:jc w:val="both"/>
              <w:rPr>
                <w:rFonts w:eastAsia="Times New Roman" w:cs="Times New Roman"/>
                <w:sz w:val="16"/>
                <w:szCs w:val="24"/>
                <w:lang w:eastAsia="ar-SA"/>
              </w:rPr>
            </w:pPr>
            <w:r>
              <w:rPr>
                <w:rFonts w:eastAsia="Times New Roman" w:cs="Times New Roman"/>
                <w:sz w:val="16"/>
                <w:szCs w:val="24"/>
                <w:lang w:eastAsia="ar-SA"/>
              </w:rPr>
              <w:t>Pièces permettant d’évaluer les actions d’expérimentation :</w:t>
            </w:r>
          </w:p>
          <w:p w:rsidR="00CE7D0F" w:rsidRPr="00CE7D0F" w:rsidRDefault="00CE7D0F" w:rsidP="00CE7D0F">
            <w:pPr>
              <w:pStyle w:val="Paragraphedeliste"/>
              <w:numPr>
                <w:ilvl w:val="0"/>
                <w:numId w:val="51"/>
              </w:numPr>
              <w:suppressAutoHyphens/>
              <w:snapToGrid w:val="0"/>
              <w:jc w:val="both"/>
              <w:rPr>
                <w:rFonts w:asciiTheme="minorHAnsi" w:eastAsia="Times New Roman" w:hAnsiTheme="minorHAnsi" w:cstheme="minorHAnsi"/>
                <w:sz w:val="16"/>
                <w:szCs w:val="24"/>
                <w:lang w:eastAsia="ar-SA"/>
              </w:rPr>
            </w:pPr>
            <w:r w:rsidRPr="00CE7D0F">
              <w:rPr>
                <w:rFonts w:asciiTheme="minorHAnsi" w:eastAsia="Times New Roman" w:hAnsiTheme="minorHAnsi" w:cstheme="minorHAnsi"/>
                <w:sz w:val="16"/>
                <w:szCs w:val="24"/>
                <w:lang w:eastAsia="ar-SA"/>
              </w:rPr>
              <w:t>Protocoles d’expérimentation</w:t>
            </w:r>
          </w:p>
          <w:p w:rsidR="00CE7D0F" w:rsidRPr="00CE7D0F" w:rsidRDefault="00CE7D0F" w:rsidP="00CE7D0F">
            <w:pPr>
              <w:pStyle w:val="Paragraphedeliste"/>
              <w:numPr>
                <w:ilvl w:val="0"/>
                <w:numId w:val="51"/>
              </w:numPr>
              <w:suppressAutoHyphens/>
              <w:snapToGrid w:val="0"/>
              <w:jc w:val="both"/>
              <w:rPr>
                <w:rFonts w:asciiTheme="minorHAnsi" w:eastAsia="Times New Roman" w:hAnsiTheme="minorHAnsi" w:cstheme="minorHAnsi"/>
                <w:sz w:val="16"/>
                <w:szCs w:val="24"/>
                <w:lang w:eastAsia="ar-SA"/>
              </w:rPr>
            </w:pPr>
            <w:r w:rsidRPr="00CE7D0F">
              <w:rPr>
                <w:rFonts w:asciiTheme="minorHAnsi" w:eastAsia="Times New Roman" w:hAnsiTheme="minorHAnsi" w:cstheme="minorHAnsi"/>
                <w:sz w:val="16"/>
                <w:szCs w:val="24"/>
                <w:lang w:eastAsia="ar-SA"/>
              </w:rPr>
              <w:t xml:space="preserve"> </w:t>
            </w:r>
            <w:proofErr w:type="gramStart"/>
            <w:r w:rsidRPr="00CE7D0F">
              <w:rPr>
                <w:rFonts w:asciiTheme="minorHAnsi" w:eastAsia="Times New Roman" w:hAnsiTheme="minorHAnsi" w:cstheme="minorHAnsi"/>
                <w:sz w:val="16"/>
                <w:szCs w:val="24"/>
                <w:lang w:eastAsia="ar-SA"/>
              </w:rPr>
              <w:t>et</w:t>
            </w:r>
            <w:proofErr w:type="gramEnd"/>
            <w:r w:rsidRPr="00CE7D0F">
              <w:rPr>
                <w:rFonts w:asciiTheme="minorHAnsi" w:eastAsia="Times New Roman" w:hAnsiTheme="minorHAnsi" w:cstheme="minorHAnsi"/>
                <w:sz w:val="16"/>
                <w:szCs w:val="24"/>
                <w:lang w:eastAsia="ar-SA"/>
              </w:rPr>
              <w:t>/ou certification BPE</w:t>
            </w:r>
          </w:p>
          <w:p w:rsidR="00CE7D0F" w:rsidRPr="00CE7D0F" w:rsidRDefault="00CE7D0F" w:rsidP="00CE7D0F">
            <w:pPr>
              <w:pStyle w:val="Paragraphedeliste"/>
              <w:suppressAutoHyphens/>
              <w:snapToGrid w:val="0"/>
              <w:ind w:left="720"/>
              <w:jc w:val="both"/>
              <w:rPr>
                <w:rFonts w:eastAsia="Times New Roman" w:cs="Times New Roman"/>
                <w:sz w:val="16"/>
                <w:szCs w:val="24"/>
                <w:lang w:eastAsia="ar-SA"/>
              </w:rPr>
            </w:pPr>
          </w:p>
        </w:tc>
        <w:tc>
          <w:tcPr>
            <w:tcW w:w="768" w:type="pct"/>
            <w:shd w:val="clear" w:color="auto" w:fill="auto"/>
            <w:vAlign w:val="center"/>
          </w:tcPr>
          <w:p w:rsidR="00CE7D0F" w:rsidRDefault="00CE7D0F" w:rsidP="008340D5">
            <w:pPr>
              <w:spacing w:after="0" w:line="240" w:lineRule="auto"/>
              <w:jc w:val="center"/>
              <w:rPr>
                <w:rFonts w:eastAsia="Times New Roman" w:cs="Tahoma"/>
                <w:sz w:val="18"/>
                <w:szCs w:val="18"/>
                <w:lang w:eastAsia="fr-FR"/>
              </w:rPr>
            </w:pPr>
            <w:r w:rsidRPr="008340D5">
              <w:rPr>
                <w:rFonts w:eastAsia="Times New Roman" w:cs="Tahoma"/>
                <w:sz w:val="18"/>
                <w:szCs w:val="18"/>
                <w:lang w:eastAsia="fr-FR"/>
              </w:rPr>
              <w:fldChar w:fldCharType="begin">
                <w:ffData>
                  <w:name w:val="CaseACocher4"/>
                  <w:enabled/>
                  <w:calcOnExit w:val="0"/>
                  <w:checkBox>
                    <w:sizeAuto/>
                    <w:default w:val="0"/>
                  </w:checkBox>
                </w:ffData>
              </w:fldChar>
            </w:r>
            <w:r w:rsidRPr="008340D5">
              <w:rPr>
                <w:rFonts w:eastAsia="Times New Roman" w:cs="Tahoma"/>
                <w:sz w:val="18"/>
                <w:szCs w:val="18"/>
                <w:lang w:eastAsia="fr-FR"/>
              </w:rPr>
              <w:instrText xml:space="preserve"> FORMCHECKBOX </w:instrText>
            </w:r>
            <w:r w:rsidR="00A4218D">
              <w:rPr>
                <w:rFonts w:eastAsia="Times New Roman" w:cs="Tahoma"/>
                <w:sz w:val="18"/>
                <w:szCs w:val="18"/>
                <w:lang w:eastAsia="fr-FR"/>
              </w:rPr>
            </w:r>
            <w:r w:rsidR="00A4218D">
              <w:rPr>
                <w:rFonts w:eastAsia="Times New Roman" w:cs="Tahoma"/>
                <w:sz w:val="18"/>
                <w:szCs w:val="18"/>
                <w:lang w:eastAsia="fr-FR"/>
              </w:rPr>
              <w:fldChar w:fldCharType="separate"/>
            </w:r>
            <w:r w:rsidRPr="008340D5">
              <w:rPr>
                <w:rFonts w:eastAsia="Times New Roman" w:cs="Tahoma"/>
                <w:sz w:val="18"/>
                <w:szCs w:val="18"/>
                <w:lang w:eastAsia="fr-FR"/>
              </w:rPr>
              <w:fldChar w:fldCharType="end"/>
            </w:r>
          </w:p>
          <w:p w:rsidR="00CE7D0F" w:rsidRPr="008340D5" w:rsidRDefault="00CE7D0F" w:rsidP="008340D5">
            <w:pPr>
              <w:spacing w:after="0" w:line="240" w:lineRule="auto"/>
              <w:jc w:val="center"/>
              <w:rPr>
                <w:rFonts w:eastAsia="Times New Roman" w:cs="Tahoma"/>
                <w:sz w:val="18"/>
                <w:szCs w:val="18"/>
                <w:lang w:eastAsia="fr-FR"/>
              </w:rPr>
            </w:pPr>
            <w:r w:rsidRPr="008340D5">
              <w:rPr>
                <w:rFonts w:eastAsia="Times New Roman" w:cs="Tahoma"/>
                <w:sz w:val="18"/>
                <w:szCs w:val="18"/>
                <w:lang w:eastAsia="fr-FR"/>
              </w:rPr>
              <w:fldChar w:fldCharType="begin">
                <w:ffData>
                  <w:name w:val="CaseACocher4"/>
                  <w:enabled/>
                  <w:calcOnExit w:val="0"/>
                  <w:checkBox>
                    <w:sizeAuto/>
                    <w:default w:val="0"/>
                  </w:checkBox>
                </w:ffData>
              </w:fldChar>
            </w:r>
            <w:r w:rsidRPr="008340D5">
              <w:rPr>
                <w:rFonts w:eastAsia="Times New Roman" w:cs="Tahoma"/>
                <w:sz w:val="18"/>
                <w:szCs w:val="18"/>
                <w:lang w:eastAsia="fr-FR"/>
              </w:rPr>
              <w:instrText xml:space="preserve"> FORMCHECKBOX </w:instrText>
            </w:r>
            <w:r w:rsidR="00A4218D">
              <w:rPr>
                <w:rFonts w:eastAsia="Times New Roman" w:cs="Tahoma"/>
                <w:sz w:val="18"/>
                <w:szCs w:val="18"/>
                <w:lang w:eastAsia="fr-FR"/>
              </w:rPr>
            </w:r>
            <w:r w:rsidR="00A4218D">
              <w:rPr>
                <w:rFonts w:eastAsia="Times New Roman" w:cs="Tahoma"/>
                <w:sz w:val="18"/>
                <w:szCs w:val="18"/>
                <w:lang w:eastAsia="fr-FR"/>
              </w:rPr>
              <w:fldChar w:fldCharType="separate"/>
            </w:r>
            <w:r w:rsidRPr="008340D5">
              <w:rPr>
                <w:rFonts w:eastAsia="Times New Roman" w:cs="Tahoma"/>
                <w:sz w:val="18"/>
                <w:szCs w:val="18"/>
                <w:lang w:eastAsia="fr-FR"/>
              </w:rPr>
              <w:fldChar w:fldCharType="end"/>
            </w:r>
          </w:p>
        </w:tc>
      </w:tr>
      <w:tr w:rsidR="00CE7D0F" w:rsidRPr="008340D5" w:rsidTr="0075397A">
        <w:trPr>
          <w:trHeight w:val="443"/>
        </w:trPr>
        <w:tc>
          <w:tcPr>
            <w:tcW w:w="4232" w:type="pct"/>
            <w:shd w:val="clear" w:color="auto" w:fill="auto"/>
            <w:vAlign w:val="center"/>
          </w:tcPr>
          <w:p w:rsidR="00391540" w:rsidRPr="00391540" w:rsidRDefault="00391540" w:rsidP="008340D5">
            <w:pPr>
              <w:suppressAutoHyphens/>
              <w:snapToGrid w:val="0"/>
              <w:spacing w:after="0" w:line="240" w:lineRule="auto"/>
              <w:jc w:val="both"/>
              <w:rPr>
                <w:rFonts w:eastAsia="Times New Roman" w:cstheme="minorHAnsi"/>
                <w:sz w:val="16"/>
                <w:szCs w:val="24"/>
                <w:lang w:eastAsia="ar-SA"/>
              </w:rPr>
            </w:pPr>
            <w:r w:rsidRPr="00391540">
              <w:rPr>
                <w:rFonts w:eastAsia="Times New Roman" w:cstheme="minorHAnsi"/>
                <w:sz w:val="16"/>
                <w:szCs w:val="24"/>
                <w:lang w:eastAsia="ar-SA"/>
              </w:rPr>
              <w:t>Documents attestant de l’engagement :</w:t>
            </w:r>
          </w:p>
          <w:p w:rsidR="00391540" w:rsidRDefault="00391540" w:rsidP="00391540">
            <w:pPr>
              <w:pStyle w:val="Paragraphedeliste"/>
              <w:numPr>
                <w:ilvl w:val="0"/>
                <w:numId w:val="51"/>
              </w:numPr>
              <w:suppressAutoHyphens/>
              <w:snapToGrid w:val="0"/>
              <w:jc w:val="both"/>
              <w:rPr>
                <w:rFonts w:asciiTheme="minorHAnsi" w:eastAsia="Times New Roman" w:hAnsiTheme="minorHAnsi" w:cstheme="minorHAnsi"/>
                <w:sz w:val="16"/>
                <w:szCs w:val="24"/>
                <w:lang w:eastAsia="ar-SA"/>
              </w:rPr>
            </w:pPr>
            <w:r w:rsidRPr="00391540">
              <w:rPr>
                <w:rFonts w:asciiTheme="minorHAnsi" w:eastAsia="Times New Roman" w:hAnsiTheme="minorHAnsi" w:cstheme="minorHAnsi"/>
                <w:sz w:val="16"/>
                <w:szCs w:val="24"/>
                <w:lang w:eastAsia="ar-SA"/>
              </w:rPr>
              <w:t xml:space="preserve">Engagement avec l’amont : contrat type, liste des agriculteurs déjà </w:t>
            </w:r>
          </w:p>
          <w:p w:rsidR="00CE7D0F" w:rsidRPr="00391540" w:rsidRDefault="00391540" w:rsidP="00391540">
            <w:pPr>
              <w:pStyle w:val="Paragraphedeliste"/>
              <w:numPr>
                <w:ilvl w:val="0"/>
                <w:numId w:val="51"/>
              </w:numPr>
              <w:suppressAutoHyphens/>
              <w:snapToGrid w:val="0"/>
              <w:jc w:val="both"/>
              <w:rPr>
                <w:rFonts w:asciiTheme="minorHAnsi" w:eastAsia="Times New Roman" w:hAnsiTheme="minorHAnsi" w:cstheme="minorHAnsi"/>
                <w:sz w:val="16"/>
                <w:szCs w:val="24"/>
                <w:lang w:eastAsia="ar-SA"/>
              </w:rPr>
            </w:pPr>
            <w:r w:rsidRPr="00391540">
              <w:rPr>
                <w:rFonts w:asciiTheme="minorHAnsi" w:eastAsia="Times New Roman" w:hAnsiTheme="minorHAnsi" w:cstheme="minorHAnsi"/>
                <w:sz w:val="16"/>
                <w:szCs w:val="24"/>
                <w:lang w:eastAsia="ar-SA"/>
              </w:rPr>
              <w:t>Engagement avec les acteurs de l’aval : contrat type, …</w:t>
            </w:r>
            <w:r w:rsidR="00CE7D0F" w:rsidRPr="00391540">
              <w:rPr>
                <w:rFonts w:asciiTheme="minorHAnsi" w:eastAsia="Times New Roman" w:hAnsiTheme="minorHAnsi" w:cstheme="minorHAnsi"/>
                <w:sz w:val="16"/>
                <w:szCs w:val="24"/>
                <w:lang w:eastAsia="ar-SA"/>
              </w:rPr>
              <w:t> </w:t>
            </w:r>
          </w:p>
        </w:tc>
        <w:tc>
          <w:tcPr>
            <w:tcW w:w="768" w:type="pct"/>
            <w:shd w:val="clear" w:color="auto" w:fill="auto"/>
            <w:vAlign w:val="center"/>
          </w:tcPr>
          <w:p w:rsidR="00391540" w:rsidRDefault="00391540" w:rsidP="00391540">
            <w:pPr>
              <w:spacing w:after="0" w:line="240" w:lineRule="auto"/>
              <w:jc w:val="center"/>
              <w:rPr>
                <w:rFonts w:eastAsia="Times New Roman" w:cs="Tahoma"/>
                <w:sz w:val="18"/>
                <w:szCs w:val="18"/>
                <w:lang w:eastAsia="fr-FR"/>
              </w:rPr>
            </w:pPr>
            <w:r w:rsidRPr="008340D5">
              <w:rPr>
                <w:rFonts w:eastAsia="Times New Roman" w:cs="Tahoma"/>
                <w:sz w:val="18"/>
                <w:szCs w:val="18"/>
                <w:lang w:eastAsia="fr-FR"/>
              </w:rPr>
              <w:fldChar w:fldCharType="begin">
                <w:ffData>
                  <w:name w:val="CaseACocher4"/>
                  <w:enabled/>
                  <w:calcOnExit w:val="0"/>
                  <w:checkBox>
                    <w:sizeAuto/>
                    <w:default w:val="0"/>
                  </w:checkBox>
                </w:ffData>
              </w:fldChar>
            </w:r>
            <w:r w:rsidRPr="008340D5">
              <w:rPr>
                <w:rFonts w:eastAsia="Times New Roman" w:cs="Tahoma"/>
                <w:sz w:val="18"/>
                <w:szCs w:val="18"/>
                <w:lang w:eastAsia="fr-FR"/>
              </w:rPr>
              <w:instrText xml:space="preserve"> FORMCHECKBOX </w:instrText>
            </w:r>
            <w:r w:rsidR="00A4218D">
              <w:rPr>
                <w:rFonts w:eastAsia="Times New Roman" w:cs="Tahoma"/>
                <w:sz w:val="18"/>
                <w:szCs w:val="18"/>
                <w:lang w:eastAsia="fr-FR"/>
              </w:rPr>
            </w:r>
            <w:r w:rsidR="00A4218D">
              <w:rPr>
                <w:rFonts w:eastAsia="Times New Roman" w:cs="Tahoma"/>
                <w:sz w:val="18"/>
                <w:szCs w:val="18"/>
                <w:lang w:eastAsia="fr-FR"/>
              </w:rPr>
              <w:fldChar w:fldCharType="separate"/>
            </w:r>
            <w:r w:rsidRPr="008340D5">
              <w:rPr>
                <w:rFonts w:eastAsia="Times New Roman" w:cs="Tahoma"/>
                <w:sz w:val="18"/>
                <w:szCs w:val="18"/>
                <w:lang w:eastAsia="fr-FR"/>
              </w:rPr>
              <w:fldChar w:fldCharType="end"/>
            </w:r>
          </w:p>
          <w:p w:rsidR="00CE7D0F" w:rsidRPr="008340D5" w:rsidRDefault="00391540" w:rsidP="00391540">
            <w:pPr>
              <w:spacing w:after="0" w:line="240" w:lineRule="auto"/>
              <w:jc w:val="center"/>
              <w:rPr>
                <w:rFonts w:eastAsia="Times New Roman" w:cs="Tahoma"/>
                <w:sz w:val="18"/>
                <w:szCs w:val="18"/>
                <w:lang w:eastAsia="fr-FR"/>
              </w:rPr>
            </w:pPr>
            <w:r w:rsidRPr="008340D5">
              <w:rPr>
                <w:rFonts w:eastAsia="Times New Roman" w:cs="Tahoma"/>
                <w:sz w:val="18"/>
                <w:szCs w:val="18"/>
                <w:lang w:eastAsia="fr-FR"/>
              </w:rPr>
              <w:fldChar w:fldCharType="begin">
                <w:ffData>
                  <w:name w:val="CaseACocher4"/>
                  <w:enabled/>
                  <w:calcOnExit w:val="0"/>
                  <w:checkBox>
                    <w:sizeAuto/>
                    <w:default w:val="0"/>
                  </w:checkBox>
                </w:ffData>
              </w:fldChar>
            </w:r>
            <w:r w:rsidRPr="008340D5">
              <w:rPr>
                <w:rFonts w:eastAsia="Times New Roman" w:cs="Tahoma"/>
                <w:sz w:val="18"/>
                <w:szCs w:val="18"/>
                <w:lang w:eastAsia="fr-FR"/>
              </w:rPr>
              <w:instrText xml:space="preserve"> FORMCHECKBOX </w:instrText>
            </w:r>
            <w:r w:rsidR="00A4218D">
              <w:rPr>
                <w:rFonts w:eastAsia="Times New Roman" w:cs="Tahoma"/>
                <w:sz w:val="18"/>
                <w:szCs w:val="18"/>
                <w:lang w:eastAsia="fr-FR"/>
              </w:rPr>
            </w:r>
            <w:r w:rsidR="00A4218D">
              <w:rPr>
                <w:rFonts w:eastAsia="Times New Roman" w:cs="Tahoma"/>
                <w:sz w:val="18"/>
                <w:szCs w:val="18"/>
                <w:lang w:eastAsia="fr-FR"/>
              </w:rPr>
              <w:fldChar w:fldCharType="separate"/>
            </w:r>
            <w:r w:rsidRPr="008340D5">
              <w:rPr>
                <w:rFonts w:eastAsia="Times New Roman" w:cs="Tahoma"/>
                <w:sz w:val="18"/>
                <w:szCs w:val="18"/>
                <w:lang w:eastAsia="fr-FR"/>
              </w:rPr>
              <w:fldChar w:fldCharType="end"/>
            </w:r>
          </w:p>
        </w:tc>
      </w:tr>
      <w:tr w:rsidR="008340D5" w:rsidRPr="008340D5" w:rsidTr="0075397A">
        <w:trPr>
          <w:trHeight w:val="443"/>
        </w:trPr>
        <w:tc>
          <w:tcPr>
            <w:tcW w:w="4232" w:type="pct"/>
            <w:shd w:val="clear" w:color="auto" w:fill="auto"/>
            <w:vAlign w:val="center"/>
          </w:tcPr>
          <w:p w:rsidR="008340D5" w:rsidRPr="008340D5" w:rsidRDefault="008340D5" w:rsidP="008340D5">
            <w:pPr>
              <w:suppressAutoHyphens/>
              <w:snapToGrid w:val="0"/>
              <w:spacing w:after="0" w:line="240" w:lineRule="auto"/>
              <w:jc w:val="both"/>
              <w:rPr>
                <w:rFonts w:eastAsia="Times New Roman" w:cs="Times New Roman"/>
                <w:sz w:val="16"/>
                <w:szCs w:val="24"/>
                <w:lang w:eastAsia="ar-SA"/>
              </w:rPr>
            </w:pPr>
            <w:r w:rsidRPr="008340D5">
              <w:rPr>
                <w:rFonts w:eastAsia="Times New Roman" w:cs="Times New Roman"/>
                <w:sz w:val="16"/>
                <w:szCs w:val="24"/>
                <w:lang w:eastAsia="ar-SA"/>
              </w:rPr>
              <w:t xml:space="preserve">Description détaillée du projet (maximum </w:t>
            </w:r>
            <w:r w:rsidR="000D47C3">
              <w:rPr>
                <w:rFonts w:eastAsia="Times New Roman" w:cs="Times New Roman"/>
                <w:sz w:val="16"/>
                <w:szCs w:val="24"/>
                <w:lang w:eastAsia="ar-SA"/>
              </w:rPr>
              <w:t>10</w:t>
            </w:r>
            <w:r w:rsidRPr="008340D5">
              <w:rPr>
                <w:rFonts w:eastAsia="Times New Roman" w:cs="Times New Roman"/>
                <w:sz w:val="16"/>
                <w:szCs w:val="24"/>
                <w:lang w:eastAsia="ar-SA"/>
              </w:rPr>
              <w:t xml:space="preserve"> pages) </w:t>
            </w:r>
          </w:p>
        </w:tc>
        <w:tc>
          <w:tcPr>
            <w:tcW w:w="768" w:type="pct"/>
            <w:shd w:val="clear" w:color="auto" w:fill="auto"/>
            <w:vAlign w:val="center"/>
          </w:tcPr>
          <w:p w:rsidR="008340D5" w:rsidRPr="008340D5" w:rsidRDefault="008340D5" w:rsidP="008340D5">
            <w:pPr>
              <w:spacing w:after="0" w:line="240" w:lineRule="auto"/>
              <w:jc w:val="center"/>
              <w:rPr>
                <w:rFonts w:eastAsia="Times New Roman" w:cs="Tahoma"/>
                <w:sz w:val="18"/>
                <w:szCs w:val="18"/>
                <w:lang w:eastAsia="fr-FR"/>
              </w:rPr>
            </w:pPr>
            <w:r w:rsidRPr="008340D5">
              <w:rPr>
                <w:rFonts w:eastAsia="Times New Roman" w:cs="Tahoma"/>
                <w:sz w:val="18"/>
                <w:szCs w:val="18"/>
                <w:lang w:eastAsia="fr-FR"/>
              </w:rPr>
              <w:fldChar w:fldCharType="begin">
                <w:ffData>
                  <w:name w:val="CaseACocher4"/>
                  <w:enabled/>
                  <w:calcOnExit w:val="0"/>
                  <w:checkBox>
                    <w:sizeAuto/>
                    <w:default w:val="0"/>
                  </w:checkBox>
                </w:ffData>
              </w:fldChar>
            </w:r>
            <w:r w:rsidRPr="008340D5">
              <w:rPr>
                <w:rFonts w:eastAsia="Times New Roman" w:cs="Tahoma"/>
                <w:sz w:val="18"/>
                <w:szCs w:val="18"/>
                <w:lang w:eastAsia="fr-FR"/>
              </w:rPr>
              <w:instrText xml:space="preserve"> FORMCHECKBOX </w:instrText>
            </w:r>
            <w:r w:rsidR="00A4218D">
              <w:rPr>
                <w:rFonts w:eastAsia="Times New Roman" w:cs="Tahoma"/>
                <w:sz w:val="18"/>
                <w:szCs w:val="18"/>
                <w:lang w:eastAsia="fr-FR"/>
              </w:rPr>
            </w:r>
            <w:r w:rsidR="00A4218D">
              <w:rPr>
                <w:rFonts w:eastAsia="Times New Roman" w:cs="Tahoma"/>
                <w:sz w:val="18"/>
                <w:szCs w:val="18"/>
                <w:lang w:eastAsia="fr-FR"/>
              </w:rPr>
              <w:fldChar w:fldCharType="separate"/>
            </w:r>
            <w:r w:rsidRPr="008340D5">
              <w:rPr>
                <w:rFonts w:eastAsia="Times New Roman" w:cs="Tahoma"/>
                <w:sz w:val="18"/>
                <w:szCs w:val="18"/>
                <w:lang w:eastAsia="fr-FR"/>
              </w:rPr>
              <w:fldChar w:fldCharType="end"/>
            </w:r>
          </w:p>
        </w:tc>
      </w:tr>
      <w:tr w:rsidR="00CD6FAE" w:rsidRPr="008340D5" w:rsidTr="0075397A">
        <w:trPr>
          <w:trHeight w:val="443"/>
        </w:trPr>
        <w:tc>
          <w:tcPr>
            <w:tcW w:w="4232" w:type="pct"/>
            <w:shd w:val="clear" w:color="auto" w:fill="auto"/>
            <w:vAlign w:val="center"/>
          </w:tcPr>
          <w:p w:rsidR="00CD6FAE" w:rsidRPr="00205FA4" w:rsidRDefault="00CD6FAE" w:rsidP="008340D5">
            <w:pPr>
              <w:suppressAutoHyphens/>
              <w:snapToGrid w:val="0"/>
              <w:spacing w:after="0" w:line="240" w:lineRule="auto"/>
              <w:jc w:val="both"/>
              <w:rPr>
                <w:rFonts w:eastAsia="Times New Roman" w:cs="Times New Roman"/>
                <w:sz w:val="16"/>
                <w:szCs w:val="24"/>
                <w:lang w:eastAsia="ar-SA"/>
              </w:rPr>
            </w:pPr>
            <w:r w:rsidRPr="00205FA4">
              <w:rPr>
                <w:rFonts w:eastAsia="Times New Roman" w:cs="Times New Roman"/>
                <w:sz w:val="16"/>
                <w:szCs w:val="24"/>
                <w:lang w:eastAsia="ar-SA"/>
              </w:rPr>
              <w:t>CV du porteur de projet</w:t>
            </w:r>
          </w:p>
        </w:tc>
        <w:tc>
          <w:tcPr>
            <w:tcW w:w="768" w:type="pct"/>
            <w:shd w:val="clear" w:color="auto" w:fill="auto"/>
            <w:vAlign w:val="center"/>
          </w:tcPr>
          <w:p w:rsidR="00CD6FAE" w:rsidRPr="00205FA4" w:rsidRDefault="00205FA4" w:rsidP="008340D5">
            <w:pPr>
              <w:spacing w:after="0" w:line="240" w:lineRule="auto"/>
              <w:jc w:val="center"/>
              <w:rPr>
                <w:rFonts w:eastAsia="Times New Roman" w:cs="Tahoma"/>
                <w:sz w:val="18"/>
                <w:szCs w:val="18"/>
                <w:lang w:eastAsia="fr-FR"/>
              </w:rPr>
            </w:pPr>
            <w:r w:rsidRPr="008340D5">
              <w:rPr>
                <w:rFonts w:eastAsia="Times New Roman" w:cs="Tahoma"/>
                <w:sz w:val="18"/>
                <w:szCs w:val="18"/>
                <w:lang w:eastAsia="fr-FR"/>
              </w:rPr>
              <w:fldChar w:fldCharType="begin">
                <w:ffData>
                  <w:name w:val="CaseACocher4"/>
                  <w:enabled/>
                  <w:calcOnExit w:val="0"/>
                  <w:checkBox>
                    <w:sizeAuto/>
                    <w:default w:val="0"/>
                  </w:checkBox>
                </w:ffData>
              </w:fldChar>
            </w:r>
            <w:r w:rsidRPr="008340D5">
              <w:rPr>
                <w:rFonts w:eastAsia="Times New Roman" w:cs="Tahoma"/>
                <w:sz w:val="18"/>
                <w:szCs w:val="18"/>
                <w:lang w:eastAsia="fr-FR"/>
              </w:rPr>
              <w:instrText xml:space="preserve"> FORMCHECKBOX </w:instrText>
            </w:r>
            <w:r w:rsidR="00A4218D">
              <w:rPr>
                <w:rFonts w:eastAsia="Times New Roman" w:cs="Tahoma"/>
                <w:sz w:val="18"/>
                <w:szCs w:val="18"/>
                <w:lang w:eastAsia="fr-FR"/>
              </w:rPr>
            </w:r>
            <w:r w:rsidR="00A4218D">
              <w:rPr>
                <w:rFonts w:eastAsia="Times New Roman" w:cs="Tahoma"/>
                <w:sz w:val="18"/>
                <w:szCs w:val="18"/>
                <w:lang w:eastAsia="fr-FR"/>
              </w:rPr>
              <w:fldChar w:fldCharType="separate"/>
            </w:r>
            <w:r w:rsidRPr="008340D5">
              <w:rPr>
                <w:rFonts w:eastAsia="Times New Roman" w:cs="Tahoma"/>
                <w:sz w:val="18"/>
                <w:szCs w:val="18"/>
                <w:lang w:eastAsia="fr-FR"/>
              </w:rPr>
              <w:fldChar w:fldCharType="end"/>
            </w:r>
          </w:p>
        </w:tc>
      </w:tr>
    </w:tbl>
    <w:p w:rsidR="008340D5" w:rsidRPr="008340D5" w:rsidRDefault="008340D5" w:rsidP="008340D5">
      <w:pPr>
        <w:suppressAutoHyphens/>
        <w:spacing w:after="0" w:line="240" w:lineRule="auto"/>
        <w:jc w:val="both"/>
        <w:rPr>
          <w:rFonts w:eastAsia="Times New Roman" w:cs="Times New Roman"/>
          <w:iCs/>
          <w:sz w:val="18"/>
          <w:szCs w:val="18"/>
          <w:highlight w:val="yellow"/>
          <w:lang w:eastAsia="ar-SA"/>
        </w:rPr>
      </w:pPr>
    </w:p>
    <w:p w:rsidR="00391540" w:rsidRDefault="00391540" w:rsidP="00391540">
      <w:pPr>
        <w:spacing w:after="0" w:line="240" w:lineRule="auto"/>
        <w:contextualSpacing/>
        <w:jc w:val="both"/>
        <w:rPr>
          <w:rFonts w:ascii="Calibri" w:eastAsia="Times New Roman" w:hAnsi="Calibri" w:cs="Times New Roman"/>
          <w:szCs w:val="24"/>
          <w:highlight w:val="yellow"/>
          <w:lang w:eastAsia="fr-FR"/>
        </w:rPr>
      </w:pPr>
      <w:r w:rsidRPr="00391540">
        <w:rPr>
          <w:rFonts w:ascii="Calibri" w:eastAsia="Times New Roman" w:hAnsi="Calibri" w:cs="Times New Roman"/>
          <w:szCs w:val="24"/>
          <w:highlight w:val="yellow"/>
          <w:lang w:eastAsia="fr-FR"/>
        </w:rPr>
        <w:t>Les lettres de soutien de pôle et clusters seront des éléments reçus favorablement par le jury.</w:t>
      </w:r>
    </w:p>
    <w:p w:rsidR="00391540" w:rsidRPr="00391540" w:rsidRDefault="00391540" w:rsidP="00391540">
      <w:pPr>
        <w:spacing w:after="0" w:line="240" w:lineRule="auto"/>
        <w:contextualSpacing/>
        <w:jc w:val="both"/>
        <w:rPr>
          <w:rFonts w:ascii="Calibri" w:eastAsia="Times New Roman" w:hAnsi="Calibri" w:cs="Times New Roman"/>
          <w:szCs w:val="24"/>
          <w:highlight w:val="yellow"/>
          <w:lang w:eastAsia="fr-FR"/>
        </w:rPr>
      </w:pPr>
    </w:p>
    <w:p w:rsidR="008340D5" w:rsidRPr="008340D5" w:rsidRDefault="008340D5" w:rsidP="008340D5">
      <w:pPr>
        <w:pBdr>
          <w:top w:val="single" w:sz="4" w:space="1" w:color="7F7F7F"/>
          <w:left w:val="single" w:sz="4" w:space="0" w:color="7F7F7F"/>
          <w:bottom w:val="single" w:sz="4" w:space="0" w:color="7F7F7F"/>
          <w:right w:val="single" w:sz="4" w:space="4" w:color="7F7F7F"/>
        </w:pBdr>
        <w:shd w:val="clear" w:color="auto" w:fill="31849B"/>
        <w:spacing w:after="0" w:line="240" w:lineRule="auto"/>
        <w:jc w:val="center"/>
        <w:rPr>
          <w:rFonts w:ascii="Calibri" w:eastAsia="Times New Roman" w:hAnsi="Calibri" w:cs="Calibri"/>
          <w:b/>
          <w:iCs/>
          <w:smallCaps/>
          <w:color w:val="FFFFFF"/>
          <w:sz w:val="28"/>
          <w:szCs w:val="16"/>
          <w:lang w:eastAsia="fr-FR"/>
        </w:rPr>
      </w:pPr>
      <w:r w:rsidRPr="008340D5">
        <w:rPr>
          <w:rFonts w:ascii="Calibri" w:eastAsia="Times New Roman" w:hAnsi="Calibri" w:cs="Calibri"/>
          <w:b/>
          <w:iCs/>
          <w:smallCaps/>
          <w:color w:val="FFFFFF"/>
          <w:sz w:val="28"/>
          <w:szCs w:val="16"/>
          <w:lang w:eastAsia="fr-FR"/>
        </w:rPr>
        <w:t>6- Critères de sélection</w:t>
      </w:r>
    </w:p>
    <w:p w:rsidR="008340D5" w:rsidRPr="008340D5" w:rsidRDefault="008340D5" w:rsidP="008340D5">
      <w:pPr>
        <w:spacing w:after="0" w:line="240" w:lineRule="auto"/>
        <w:rPr>
          <w:rFonts w:ascii="Calibri" w:eastAsia="Times New Roman" w:hAnsi="Calibri" w:cs="Times New Roman"/>
          <w:color w:val="000000"/>
          <w:sz w:val="18"/>
          <w:szCs w:val="18"/>
          <w:lang w:eastAsia="fr-FR"/>
        </w:rPr>
      </w:pPr>
    </w:p>
    <w:p w:rsidR="008340D5" w:rsidRPr="008340D5" w:rsidRDefault="008340D5" w:rsidP="008340D5">
      <w:pPr>
        <w:spacing w:after="0" w:line="240" w:lineRule="auto"/>
        <w:rPr>
          <w:rFonts w:ascii="Calibri" w:eastAsia="Times New Roman" w:hAnsi="Calibri" w:cs="Times New Roman"/>
          <w:color w:val="000000"/>
          <w:sz w:val="18"/>
          <w:szCs w:val="18"/>
          <w:lang w:eastAsia="fr-FR"/>
        </w:rPr>
      </w:pPr>
      <w:r w:rsidRPr="008340D5">
        <w:rPr>
          <w:rFonts w:ascii="Calibri" w:eastAsia="Times New Roman" w:hAnsi="Calibri" w:cs="Times New Roman"/>
          <w:color w:val="000000"/>
          <w:sz w:val="18"/>
          <w:szCs w:val="18"/>
          <w:lang w:eastAsia="fr-FR"/>
        </w:rPr>
        <w:t>Les critères de sélection permettent de noter votre projet</w:t>
      </w:r>
      <w:r w:rsidR="00EA1F79">
        <w:rPr>
          <w:rFonts w:ascii="Calibri" w:eastAsia="Times New Roman" w:hAnsi="Calibri" w:cs="Times New Roman"/>
          <w:color w:val="000000"/>
          <w:sz w:val="18"/>
          <w:szCs w:val="18"/>
          <w:lang w:eastAsia="fr-FR"/>
        </w:rPr>
        <w:t>.</w:t>
      </w:r>
      <w:r w:rsidRPr="008340D5">
        <w:rPr>
          <w:rFonts w:ascii="Calibri" w:eastAsia="Times New Roman" w:hAnsi="Calibri" w:cs="Times New Roman"/>
          <w:color w:val="000000"/>
          <w:sz w:val="18"/>
          <w:szCs w:val="18"/>
          <w:lang w:eastAsia="fr-FR"/>
        </w:rPr>
        <w:t xml:space="preserve"> Pour les cases cochées, les justificatifs demandés « au dépôt de la demande » sont à joindre à votre dossier de demande de subvention. Vous vous engagez à respecter les critères que vous aurez cochés</w:t>
      </w:r>
    </w:p>
    <w:p w:rsidR="008340D5" w:rsidRPr="008340D5" w:rsidRDefault="008340D5" w:rsidP="008340D5">
      <w:pPr>
        <w:spacing w:after="0" w:line="240" w:lineRule="auto"/>
        <w:rPr>
          <w:rFonts w:ascii="Calibri" w:eastAsia="Times New Roman" w:hAnsi="Calibri" w:cs="Times New Roman"/>
          <w:color w:val="000000"/>
          <w:sz w:val="18"/>
          <w:szCs w:val="18"/>
          <w:highlight w:val="yellow"/>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4551"/>
        <w:gridCol w:w="1591"/>
      </w:tblGrid>
      <w:tr w:rsidR="008340D5" w:rsidRPr="008340D5" w:rsidTr="0075397A">
        <w:tc>
          <w:tcPr>
            <w:tcW w:w="3070" w:type="dxa"/>
            <w:tcBorders>
              <w:right w:val="nil"/>
            </w:tcBorders>
            <w:shd w:val="clear" w:color="auto" w:fill="auto"/>
          </w:tcPr>
          <w:p w:rsidR="008340D5" w:rsidRPr="008340D5" w:rsidRDefault="008340D5" w:rsidP="008340D5">
            <w:pPr>
              <w:spacing w:after="0" w:line="240" w:lineRule="auto"/>
              <w:jc w:val="both"/>
              <w:rPr>
                <w:rFonts w:eastAsia="Times New Roman" w:cs="Times New Roman"/>
                <w:sz w:val="18"/>
                <w:szCs w:val="18"/>
                <w:lang w:eastAsia="fr-FR"/>
              </w:rPr>
            </w:pPr>
          </w:p>
        </w:tc>
        <w:tc>
          <w:tcPr>
            <w:tcW w:w="4551" w:type="dxa"/>
            <w:tcBorders>
              <w:left w:val="nil"/>
              <w:right w:val="nil"/>
            </w:tcBorders>
            <w:shd w:val="clear" w:color="auto" w:fill="auto"/>
          </w:tcPr>
          <w:p w:rsidR="008340D5" w:rsidRPr="008340D5" w:rsidRDefault="008340D5" w:rsidP="008340D5">
            <w:pPr>
              <w:spacing w:after="0" w:line="240" w:lineRule="auto"/>
              <w:jc w:val="both"/>
              <w:rPr>
                <w:rFonts w:eastAsia="Times New Roman" w:cs="Times New Roman"/>
                <w:sz w:val="18"/>
                <w:szCs w:val="18"/>
                <w:lang w:eastAsia="fr-FR"/>
              </w:rPr>
            </w:pPr>
          </w:p>
        </w:tc>
        <w:tc>
          <w:tcPr>
            <w:tcW w:w="1591" w:type="dxa"/>
            <w:tcBorders>
              <w:left w:val="nil"/>
            </w:tcBorders>
            <w:shd w:val="clear" w:color="auto" w:fill="auto"/>
          </w:tcPr>
          <w:p w:rsidR="008340D5" w:rsidRPr="008340D5" w:rsidRDefault="008340D5" w:rsidP="008340D5">
            <w:pPr>
              <w:spacing w:after="0" w:line="240" w:lineRule="auto"/>
              <w:jc w:val="both"/>
              <w:rPr>
                <w:rFonts w:eastAsia="Times New Roman" w:cs="Times New Roman"/>
                <w:sz w:val="18"/>
                <w:szCs w:val="18"/>
                <w:lang w:eastAsia="fr-FR"/>
              </w:rPr>
            </w:pPr>
            <w:r w:rsidRPr="008340D5">
              <w:rPr>
                <w:rFonts w:eastAsia="Times New Roman" w:cs="Times New Roman"/>
                <w:sz w:val="18"/>
                <w:szCs w:val="18"/>
                <w:lang w:eastAsia="fr-FR"/>
              </w:rPr>
              <w:t xml:space="preserve">        Points</w:t>
            </w:r>
          </w:p>
        </w:tc>
      </w:tr>
      <w:tr w:rsidR="008340D5" w:rsidRPr="008340D5" w:rsidTr="0075397A">
        <w:tc>
          <w:tcPr>
            <w:tcW w:w="3070" w:type="dxa"/>
            <w:shd w:val="clear" w:color="auto" w:fill="auto"/>
            <w:vAlign w:val="center"/>
          </w:tcPr>
          <w:p w:rsidR="008340D5" w:rsidRPr="008340D5" w:rsidRDefault="008340D5" w:rsidP="008340D5">
            <w:pPr>
              <w:spacing w:after="0" w:line="240" w:lineRule="auto"/>
              <w:rPr>
                <w:rFonts w:eastAsia="PMingLiU" w:cs="Times New Roman"/>
                <w:b/>
                <w:bCs/>
                <w:color w:val="000000"/>
                <w:sz w:val="18"/>
                <w:szCs w:val="18"/>
                <w:lang w:eastAsia="zh-TW"/>
              </w:rPr>
            </w:pPr>
            <w:r w:rsidRPr="008340D5">
              <w:rPr>
                <w:rFonts w:eastAsia="PMingLiU" w:cs="Times New Roman"/>
                <w:b/>
                <w:bCs/>
                <w:color w:val="000000"/>
                <w:sz w:val="18"/>
                <w:szCs w:val="18"/>
                <w:lang w:eastAsia="zh-TW"/>
              </w:rPr>
              <w:t>1 - Présentation</w:t>
            </w:r>
          </w:p>
        </w:tc>
        <w:tc>
          <w:tcPr>
            <w:tcW w:w="4551" w:type="dxa"/>
            <w:shd w:val="clear" w:color="auto" w:fill="auto"/>
            <w:vAlign w:val="center"/>
          </w:tcPr>
          <w:p w:rsidR="008340D5" w:rsidRPr="008340D5" w:rsidRDefault="008340D5" w:rsidP="008340D5">
            <w:pPr>
              <w:spacing w:after="0" w:line="240" w:lineRule="auto"/>
              <w:rPr>
                <w:rFonts w:eastAsia="PMingLiU" w:cs="Times New Roman"/>
                <w:color w:val="000000"/>
                <w:sz w:val="18"/>
                <w:szCs w:val="18"/>
                <w:lang w:eastAsia="zh-TW"/>
              </w:rPr>
            </w:pPr>
            <w:r w:rsidRPr="008340D5">
              <w:rPr>
                <w:rFonts w:eastAsia="PMingLiU" w:cs="Times New Roman"/>
                <w:color w:val="000000"/>
                <w:sz w:val="18"/>
                <w:szCs w:val="18"/>
                <w:lang w:eastAsia="zh-TW"/>
              </w:rPr>
              <w:t>Qualité et rédaction.</w:t>
            </w:r>
          </w:p>
          <w:p w:rsidR="008340D5" w:rsidRPr="008340D5" w:rsidRDefault="008340D5" w:rsidP="008340D5">
            <w:pPr>
              <w:spacing w:after="0" w:line="240" w:lineRule="auto"/>
              <w:rPr>
                <w:rFonts w:eastAsia="PMingLiU" w:cs="Times New Roman"/>
                <w:color w:val="000000"/>
                <w:sz w:val="18"/>
                <w:szCs w:val="18"/>
                <w:lang w:eastAsia="zh-TW"/>
              </w:rPr>
            </w:pPr>
            <w:r w:rsidRPr="008340D5">
              <w:rPr>
                <w:rFonts w:eastAsia="PMingLiU" w:cs="Times New Roman"/>
                <w:color w:val="000000"/>
                <w:sz w:val="18"/>
                <w:szCs w:val="18"/>
                <w:lang w:eastAsia="zh-TW"/>
              </w:rPr>
              <w:t>Qualité de l’argumentation.</w:t>
            </w:r>
          </w:p>
          <w:p w:rsidR="008340D5" w:rsidRPr="008340D5" w:rsidRDefault="008340D5" w:rsidP="008340D5">
            <w:pPr>
              <w:spacing w:after="0" w:line="240" w:lineRule="auto"/>
              <w:rPr>
                <w:rFonts w:eastAsia="PMingLiU" w:cs="Times New Roman"/>
                <w:color w:val="000000"/>
                <w:sz w:val="18"/>
                <w:szCs w:val="18"/>
                <w:lang w:eastAsia="zh-TW"/>
              </w:rPr>
            </w:pPr>
            <w:r w:rsidRPr="008340D5">
              <w:rPr>
                <w:rFonts w:eastAsia="PMingLiU" w:cs="Times New Roman"/>
                <w:color w:val="000000"/>
                <w:sz w:val="18"/>
                <w:szCs w:val="18"/>
                <w:lang w:eastAsia="zh-TW"/>
              </w:rPr>
              <w:t>Précision et clarté du dossier.</w:t>
            </w:r>
          </w:p>
        </w:tc>
        <w:tc>
          <w:tcPr>
            <w:tcW w:w="1591" w:type="dxa"/>
            <w:shd w:val="clear" w:color="auto" w:fill="auto"/>
            <w:vAlign w:val="center"/>
          </w:tcPr>
          <w:p w:rsidR="008340D5" w:rsidRPr="008340D5" w:rsidDel="009A1F6F" w:rsidRDefault="008340D5" w:rsidP="008340D5">
            <w:pPr>
              <w:spacing w:after="0" w:line="240" w:lineRule="auto"/>
              <w:jc w:val="center"/>
              <w:rPr>
                <w:rFonts w:eastAsia="PMingLiU" w:cs="Times New Roman"/>
                <w:color w:val="000000"/>
                <w:sz w:val="18"/>
                <w:szCs w:val="18"/>
                <w:lang w:eastAsia="zh-TW"/>
              </w:rPr>
            </w:pPr>
            <w:r w:rsidRPr="008340D5">
              <w:rPr>
                <w:rFonts w:eastAsia="PMingLiU" w:cs="Times New Roman"/>
                <w:color w:val="000000"/>
                <w:sz w:val="18"/>
                <w:szCs w:val="18"/>
                <w:lang w:eastAsia="zh-TW"/>
              </w:rPr>
              <w:t>5</w:t>
            </w:r>
          </w:p>
        </w:tc>
      </w:tr>
      <w:tr w:rsidR="008340D5" w:rsidRPr="008340D5" w:rsidTr="0075397A">
        <w:tc>
          <w:tcPr>
            <w:tcW w:w="3070" w:type="dxa"/>
            <w:shd w:val="clear" w:color="auto" w:fill="auto"/>
            <w:vAlign w:val="center"/>
          </w:tcPr>
          <w:p w:rsidR="00CD6FAE" w:rsidRPr="008340D5" w:rsidRDefault="008340D5" w:rsidP="008340D5">
            <w:pPr>
              <w:spacing w:after="0" w:line="240" w:lineRule="auto"/>
              <w:rPr>
                <w:rFonts w:eastAsia="PMingLiU" w:cs="Times New Roman"/>
                <w:b/>
                <w:bCs/>
                <w:color w:val="000000"/>
                <w:sz w:val="18"/>
                <w:szCs w:val="18"/>
                <w:lang w:eastAsia="zh-TW"/>
              </w:rPr>
            </w:pPr>
            <w:r w:rsidRPr="008340D5">
              <w:rPr>
                <w:rFonts w:eastAsia="PMingLiU" w:cs="Times New Roman"/>
                <w:b/>
                <w:bCs/>
                <w:color w:val="000000"/>
                <w:sz w:val="18"/>
                <w:szCs w:val="18"/>
                <w:lang w:eastAsia="zh-TW"/>
              </w:rPr>
              <w:t xml:space="preserve">2 – Qualité du partenariat </w:t>
            </w:r>
          </w:p>
        </w:tc>
        <w:tc>
          <w:tcPr>
            <w:tcW w:w="4551" w:type="dxa"/>
            <w:shd w:val="clear" w:color="auto" w:fill="auto"/>
            <w:vAlign w:val="center"/>
          </w:tcPr>
          <w:p w:rsidR="008340D5" w:rsidRPr="008340D5" w:rsidRDefault="008340D5" w:rsidP="008340D5">
            <w:pPr>
              <w:spacing w:after="0" w:line="240" w:lineRule="auto"/>
              <w:rPr>
                <w:rFonts w:eastAsia="PMingLiU" w:cs="Times New Roman"/>
                <w:color w:val="000000"/>
                <w:sz w:val="18"/>
                <w:szCs w:val="18"/>
                <w:lang w:eastAsia="zh-TW"/>
              </w:rPr>
            </w:pPr>
            <w:r w:rsidRPr="008340D5">
              <w:rPr>
                <w:rFonts w:eastAsia="PMingLiU" w:cs="Times New Roman"/>
                <w:color w:val="000000"/>
                <w:sz w:val="18"/>
                <w:szCs w:val="18"/>
                <w:lang w:eastAsia="zh-TW"/>
              </w:rPr>
              <w:t>Complémentarité des acteurs : nombre</w:t>
            </w:r>
            <w:r w:rsidR="00391540">
              <w:rPr>
                <w:rFonts w:eastAsia="PMingLiU" w:cs="Times New Roman"/>
                <w:color w:val="000000"/>
                <w:sz w:val="18"/>
                <w:szCs w:val="18"/>
                <w:lang w:eastAsia="zh-TW"/>
              </w:rPr>
              <w:t xml:space="preserve">, </w:t>
            </w:r>
            <w:r w:rsidRPr="008340D5">
              <w:rPr>
                <w:rFonts w:eastAsia="PMingLiU" w:cs="Times New Roman"/>
                <w:color w:val="000000"/>
                <w:sz w:val="18"/>
                <w:szCs w:val="18"/>
                <w:lang w:eastAsia="zh-TW"/>
              </w:rPr>
              <w:t>représentativité</w:t>
            </w:r>
            <w:r w:rsidR="00391540">
              <w:rPr>
                <w:rFonts w:eastAsia="PMingLiU" w:cs="Times New Roman"/>
                <w:color w:val="000000"/>
                <w:sz w:val="18"/>
                <w:szCs w:val="18"/>
                <w:lang w:eastAsia="zh-TW"/>
              </w:rPr>
              <w:t xml:space="preserve"> et cohérence avec l’objet du projet.</w:t>
            </w:r>
          </w:p>
          <w:p w:rsidR="008340D5" w:rsidRPr="008340D5" w:rsidRDefault="008340D5" w:rsidP="008340D5">
            <w:pPr>
              <w:spacing w:after="0" w:line="240" w:lineRule="auto"/>
              <w:rPr>
                <w:rFonts w:eastAsia="PMingLiU" w:cs="Times New Roman"/>
                <w:color w:val="000000"/>
                <w:sz w:val="18"/>
                <w:szCs w:val="18"/>
                <w:lang w:eastAsia="zh-TW"/>
              </w:rPr>
            </w:pPr>
            <w:r w:rsidRPr="008340D5">
              <w:rPr>
                <w:rFonts w:eastAsia="PMingLiU" w:cs="Times New Roman"/>
                <w:color w:val="000000"/>
                <w:sz w:val="18"/>
                <w:szCs w:val="18"/>
                <w:lang w:eastAsia="zh-TW"/>
              </w:rPr>
              <w:t>Qualité des modalités de la gouvernance mise en place ou prévue.</w:t>
            </w:r>
          </w:p>
          <w:p w:rsidR="008340D5" w:rsidRPr="008340D5" w:rsidRDefault="008340D5" w:rsidP="008340D5">
            <w:pPr>
              <w:spacing w:after="0" w:line="240" w:lineRule="auto"/>
              <w:rPr>
                <w:rFonts w:eastAsia="PMingLiU" w:cs="Times New Roman"/>
                <w:color w:val="000000"/>
                <w:sz w:val="18"/>
                <w:szCs w:val="18"/>
                <w:lang w:eastAsia="zh-TW"/>
              </w:rPr>
            </w:pPr>
            <w:r w:rsidRPr="008340D5">
              <w:rPr>
                <w:rFonts w:eastAsia="PMingLiU" w:cs="Times New Roman"/>
                <w:color w:val="000000"/>
                <w:sz w:val="18"/>
                <w:szCs w:val="18"/>
                <w:lang w:eastAsia="zh-TW"/>
              </w:rPr>
              <w:t>Implication financière, humaine et technique des partenaires identifiés.</w:t>
            </w:r>
          </w:p>
          <w:p w:rsidR="008340D5" w:rsidRPr="00205FA4" w:rsidRDefault="008340D5" w:rsidP="008340D5">
            <w:pPr>
              <w:spacing w:after="0" w:line="240" w:lineRule="auto"/>
              <w:rPr>
                <w:rFonts w:eastAsia="PMingLiU" w:cs="Times New Roman"/>
                <w:sz w:val="18"/>
                <w:szCs w:val="18"/>
                <w:lang w:eastAsia="zh-TW"/>
              </w:rPr>
            </w:pPr>
            <w:r w:rsidRPr="008340D5">
              <w:rPr>
                <w:rFonts w:eastAsia="PMingLiU" w:cs="Times New Roman"/>
                <w:color w:val="000000"/>
                <w:sz w:val="18"/>
                <w:szCs w:val="18"/>
                <w:lang w:eastAsia="zh-TW"/>
              </w:rPr>
              <w:t xml:space="preserve">Qualité de l’animation du projet (compétence du chef de </w:t>
            </w:r>
            <w:r w:rsidRPr="00205FA4">
              <w:rPr>
                <w:rFonts w:eastAsia="PMingLiU" w:cs="Times New Roman"/>
                <w:sz w:val="18"/>
                <w:szCs w:val="18"/>
                <w:lang w:eastAsia="zh-TW"/>
              </w:rPr>
              <w:t>projet</w:t>
            </w:r>
            <w:r w:rsidR="00CD6FAE" w:rsidRPr="00205FA4">
              <w:rPr>
                <w:rFonts w:eastAsia="PMingLiU" w:cs="Times New Roman"/>
                <w:sz w:val="18"/>
                <w:szCs w:val="18"/>
                <w:lang w:eastAsia="zh-TW"/>
              </w:rPr>
              <w:t xml:space="preserve"> CV</w:t>
            </w:r>
            <w:r w:rsidRPr="00205FA4">
              <w:rPr>
                <w:rFonts w:eastAsia="PMingLiU" w:cs="Times New Roman"/>
                <w:sz w:val="18"/>
                <w:szCs w:val="18"/>
                <w:lang w:eastAsia="zh-TW"/>
              </w:rPr>
              <w:t>, méthode d’animation, expériences,</w:t>
            </w:r>
            <w:r w:rsidR="00A4218D">
              <w:rPr>
                <w:rFonts w:eastAsia="PMingLiU" w:cs="Times New Roman"/>
                <w:sz w:val="18"/>
                <w:szCs w:val="18"/>
                <w:lang w:eastAsia="zh-TW"/>
              </w:rPr>
              <w:t xml:space="preserve"> </w:t>
            </w:r>
            <w:r w:rsidRPr="00205FA4">
              <w:rPr>
                <w:rFonts w:eastAsia="PMingLiU" w:cs="Times New Roman"/>
                <w:sz w:val="18"/>
                <w:szCs w:val="18"/>
                <w:lang w:eastAsia="zh-TW"/>
              </w:rPr>
              <w:t>…).</w:t>
            </w:r>
          </w:p>
          <w:p w:rsidR="00CD6FAE" w:rsidRPr="008340D5" w:rsidRDefault="00CD6FAE" w:rsidP="008340D5">
            <w:pPr>
              <w:spacing w:after="0" w:line="240" w:lineRule="auto"/>
              <w:rPr>
                <w:rFonts w:eastAsia="PMingLiU" w:cs="Times New Roman"/>
                <w:color w:val="000000"/>
                <w:sz w:val="18"/>
                <w:szCs w:val="18"/>
                <w:lang w:eastAsia="zh-TW"/>
              </w:rPr>
            </w:pPr>
          </w:p>
        </w:tc>
        <w:tc>
          <w:tcPr>
            <w:tcW w:w="1591" w:type="dxa"/>
            <w:shd w:val="clear" w:color="auto" w:fill="auto"/>
            <w:vAlign w:val="center"/>
          </w:tcPr>
          <w:p w:rsidR="008340D5" w:rsidRPr="008340D5" w:rsidRDefault="00391540" w:rsidP="008340D5">
            <w:pPr>
              <w:spacing w:after="0" w:line="240" w:lineRule="auto"/>
              <w:jc w:val="center"/>
              <w:rPr>
                <w:rFonts w:eastAsia="PMingLiU" w:cs="Times New Roman"/>
                <w:color w:val="000000"/>
                <w:sz w:val="18"/>
                <w:szCs w:val="18"/>
                <w:lang w:eastAsia="zh-TW"/>
              </w:rPr>
            </w:pPr>
            <w:r>
              <w:rPr>
                <w:rFonts w:eastAsia="PMingLiU" w:cs="Times New Roman"/>
                <w:color w:val="000000"/>
                <w:sz w:val="18"/>
                <w:szCs w:val="18"/>
                <w:lang w:eastAsia="zh-TW"/>
              </w:rPr>
              <w:t>30</w:t>
            </w:r>
          </w:p>
        </w:tc>
      </w:tr>
      <w:tr w:rsidR="008340D5" w:rsidRPr="008340D5" w:rsidTr="0075397A">
        <w:tc>
          <w:tcPr>
            <w:tcW w:w="3070" w:type="dxa"/>
            <w:shd w:val="clear" w:color="auto" w:fill="auto"/>
            <w:vAlign w:val="center"/>
          </w:tcPr>
          <w:p w:rsidR="008340D5" w:rsidRPr="008340D5" w:rsidRDefault="008340D5" w:rsidP="008340D5">
            <w:pPr>
              <w:spacing w:after="0" w:line="240" w:lineRule="auto"/>
              <w:rPr>
                <w:rFonts w:eastAsia="PMingLiU" w:cs="Times New Roman"/>
                <w:b/>
                <w:bCs/>
                <w:color w:val="000000"/>
                <w:sz w:val="18"/>
                <w:szCs w:val="18"/>
                <w:lang w:eastAsia="zh-TW"/>
              </w:rPr>
            </w:pPr>
            <w:r w:rsidRPr="008340D5">
              <w:rPr>
                <w:rFonts w:eastAsia="PMingLiU" w:cs="Times New Roman"/>
                <w:b/>
                <w:bCs/>
                <w:color w:val="000000"/>
                <w:sz w:val="18"/>
                <w:szCs w:val="18"/>
                <w:lang w:eastAsia="zh-TW"/>
              </w:rPr>
              <w:t>3 – Valeur technique du projet</w:t>
            </w:r>
          </w:p>
        </w:tc>
        <w:tc>
          <w:tcPr>
            <w:tcW w:w="4551" w:type="dxa"/>
            <w:shd w:val="clear" w:color="auto" w:fill="auto"/>
            <w:vAlign w:val="center"/>
          </w:tcPr>
          <w:p w:rsidR="008340D5" w:rsidRPr="008340D5" w:rsidRDefault="00391540" w:rsidP="008340D5">
            <w:pPr>
              <w:spacing w:after="0" w:line="240" w:lineRule="auto"/>
              <w:rPr>
                <w:rFonts w:eastAsia="PMingLiU" w:cs="Times New Roman"/>
                <w:color w:val="000000"/>
                <w:sz w:val="18"/>
                <w:szCs w:val="18"/>
                <w:lang w:eastAsia="zh-TW"/>
              </w:rPr>
            </w:pPr>
            <w:r>
              <w:rPr>
                <w:rFonts w:eastAsia="PMingLiU" w:cs="Times New Roman"/>
                <w:color w:val="000000"/>
                <w:sz w:val="18"/>
                <w:szCs w:val="18"/>
                <w:lang w:eastAsia="zh-TW"/>
              </w:rPr>
              <w:t>Qualité de la présentation de la</w:t>
            </w:r>
            <w:r w:rsidR="008340D5" w:rsidRPr="008340D5">
              <w:rPr>
                <w:rFonts w:eastAsia="PMingLiU" w:cs="Times New Roman"/>
                <w:color w:val="000000"/>
                <w:sz w:val="18"/>
                <w:szCs w:val="18"/>
                <w:lang w:eastAsia="zh-TW"/>
              </w:rPr>
              <w:t xml:space="preserve"> problématique et </w:t>
            </w:r>
            <w:r>
              <w:rPr>
                <w:rFonts w:eastAsia="PMingLiU" w:cs="Times New Roman"/>
                <w:color w:val="000000"/>
                <w:sz w:val="18"/>
                <w:szCs w:val="18"/>
                <w:lang w:eastAsia="zh-TW"/>
              </w:rPr>
              <w:t xml:space="preserve">de la </w:t>
            </w:r>
            <w:r w:rsidR="008340D5" w:rsidRPr="008340D5">
              <w:rPr>
                <w:rFonts w:eastAsia="PMingLiU" w:cs="Times New Roman"/>
                <w:color w:val="000000"/>
                <w:sz w:val="18"/>
                <w:szCs w:val="18"/>
                <w:lang w:eastAsia="zh-TW"/>
              </w:rPr>
              <w:t>méthodologie du projet.</w:t>
            </w:r>
          </w:p>
          <w:p w:rsidR="008340D5" w:rsidRDefault="008340D5" w:rsidP="008340D5">
            <w:pPr>
              <w:spacing w:after="0" w:line="240" w:lineRule="auto"/>
              <w:rPr>
                <w:rFonts w:eastAsia="PMingLiU" w:cs="Times New Roman"/>
                <w:color w:val="000000"/>
                <w:sz w:val="18"/>
                <w:szCs w:val="18"/>
                <w:lang w:eastAsia="zh-TW"/>
              </w:rPr>
            </w:pPr>
            <w:r w:rsidRPr="008340D5">
              <w:rPr>
                <w:rFonts w:eastAsia="PMingLiU" w:cs="Times New Roman"/>
                <w:color w:val="000000"/>
                <w:sz w:val="18"/>
                <w:szCs w:val="18"/>
                <w:lang w:eastAsia="zh-TW"/>
              </w:rPr>
              <w:t>Cohérence entre objectifs, moyens mobilisés, méthodes envisagées et résultats visés.</w:t>
            </w:r>
          </w:p>
          <w:p w:rsidR="00391540" w:rsidRDefault="00391540" w:rsidP="008340D5">
            <w:pPr>
              <w:spacing w:after="0" w:line="240" w:lineRule="auto"/>
              <w:rPr>
                <w:rFonts w:eastAsia="PMingLiU" w:cs="Times New Roman"/>
                <w:color w:val="000000"/>
                <w:sz w:val="18"/>
                <w:szCs w:val="18"/>
                <w:lang w:eastAsia="zh-TW"/>
              </w:rPr>
            </w:pPr>
            <w:r>
              <w:rPr>
                <w:rFonts w:eastAsia="PMingLiU" w:cs="Times New Roman"/>
                <w:color w:val="000000"/>
                <w:sz w:val="18"/>
                <w:szCs w:val="18"/>
                <w:lang w:eastAsia="zh-TW"/>
              </w:rPr>
              <w:t>Pertinence des indicateurs de résul</w:t>
            </w:r>
            <w:r w:rsidR="00A4218D">
              <w:rPr>
                <w:rFonts w:eastAsia="PMingLiU" w:cs="Times New Roman"/>
                <w:color w:val="000000"/>
                <w:sz w:val="18"/>
                <w:szCs w:val="18"/>
                <w:lang w:eastAsia="zh-TW"/>
              </w:rPr>
              <w:t>t</w:t>
            </w:r>
            <w:r>
              <w:rPr>
                <w:rFonts w:eastAsia="PMingLiU" w:cs="Times New Roman"/>
                <w:color w:val="000000"/>
                <w:sz w:val="18"/>
                <w:szCs w:val="18"/>
                <w:lang w:eastAsia="zh-TW"/>
              </w:rPr>
              <w:t>ats</w:t>
            </w:r>
          </w:p>
          <w:p w:rsidR="00391540" w:rsidRPr="008340D5" w:rsidRDefault="00391540" w:rsidP="008340D5">
            <w:pPr>
              <w:spacing w:after="0" w:line="240" w:lineRule="auto"/>
              <w:rPr>
                <w:rFonts w:eastAsia="PMingLiU" w:cs="Times New Roman"/>
                <w:color w:val="000000"/>
                <w:sz w:val="18"/>
                <w:szCs w:val="18"/>
                <w:lang w:eastAsia="zh-TW"/>
              </w:rPr>
            </w:pPr>
            <w:r>
              <w:rPr>
                <w:rFonts w:eastAsia="PMingLiU" w:cs="Times New Roman"/>
                <w:color w:val="000000"/>
                <w:sz w:val="18"/>
                <w:szCs w:val="18"/>
                <w:lang w:eastAsia="zh-TW"/>
              </w:rPr>
              <w:t>Explication de la manière dont la valeur créée est répartie sur l’ensemble des maillons de la chaine.</w:t>
            </w:r>
          </w:p>
        </w:tc>
        <w:tc>
          <w:tcPr>
            <w:tcW w:w="1591" w:type="dxa"/>
            <w:shd w:val="clear" w:color="auto" w:fill="auto"/>
            <w:vAlign w:val="center"/>
          </w:tcPr>
          <w:p w:rsidR="008340D5" w:rsidRPr="008340D5" w:rsidRDefault="00391540" w:rsidP="008340D5">
            <w:pPr>
              <w:spacing w:after="0" w:line="240" w:lineRule="auto"/>
              <w:jc w:val="center"/>
              <w:rPr>
                <w:rFonts w:eastAsia="PMingLiU" w:cs="Times New Roman"/>
                <w:color w:val="000000"/>
                <w:sz w:val="18"/>
                <w:szCs w:val="18"/>
                <w:lang w:eastAsia="zh-TW"/>
              </w:rPr>
            </w:pPr>
            <w:r>
              <w:rPr>
                <w:rFonts w:eastAsia="PMingLiU" w:cs="Times New Roman"/>
                <w:color w:val="000000"/>
                <w:sz w:val="18"/>
                <w:szCs w:val="18"/>
                <w:lang w:eastAsia="zh-TW"/>
              </w:rPr>
              <w:t>50</w:t>
            </w:r>
          </w:p>
          <w:p w:rsidR="008340D5" w:rsidRPr="008340D5" w:rsidRDefault="008340D5" w:rsidP="008340D5">
            <w:pPr>
              <w:spacing w:after="0" w:line="240" w:lineRule="auto"/>
              <w:jc w:val="center"/>
              <w:rPr>
                <w:rFonts w:eastAsia="PMingLiU" w:cs="Times New Roman"/>
                <w:color w:val="000000"/>
                <w:sz w:val="18"/>
                <w:szCs w:val="18"/>
                <w:lang w:eastAsia="zh-TW"/>
              </w:rPr>
            </w:pPr>
          </w:p>
        </w:tc>
      </w:tr>
      <w:tr w:rsidR="008340D5" w:rsidRPr="008340D5" w:rsidTr="0075397A">
        <w:tc>
          <w:tcPr>
            <w:tcW w:w="3070" w:type="dxa"/>
            <w:tcBorders>
              <w:bottom w:val="single" w:sz="4" w:space="0" w:color="auto"/>
            </w:tcBorders>
            <w:shd w:val="clear" w:color="auto" w:fill="auto"/>
            <w:vAlign w:val="center"/>
          </w:tcPr>
          <w:p w:rsidR="008340D5" w:rsidRPr="00391540" w:rsidRDefault="00391540" w:rsidP="008340D5">
            <w:pPr>
              <w:spacing w:after="0" w:line="240" w:lineRule="auto"/>
              <w:rPr>
                <w:rFonts w:eastAsia="PMingLiU" w:cs="Times New Roman"/>
                <w:b/>
                <w:color w:val="000000"/>
                <w:sz w:val="18"/>
                <w:szCs w:val="18"/>
                <w:lang w:eastAsia="zh-TW"/>
              </w:rPr>
            </w:pPr>
            <w:r w:rsidRPr="00391540">
              <w:rPr>
                <w:rFonts w:eastAsia="PMingLiU" w:cs="Times New Roman"/>
                <w:b/>
                <w:color w:val="000000"/>
                <w:sz w:val="18"/>
                <w:szCs w:val="18"/>
                <w:lang w:eastAsia="zh-TW"/>
              </w:rPr>
              <w:t>4 - Impact sur le territoire</w:t>
            </w:r>
          </w:p>
        </w:tc>
        <w:tc>
          <w:tcPr>
            <w:tcW w:w="4551" w:type="dxa"/>
            <w:tcBorders>
              <w:bottom w:val="single" w:sz="4" w:space="0" w:color="auto"/>
            </w:tcBorders>
            <w:shd w:val="clear" w:color="auto" w:fill="auto"/>
            <w:vAlign w:val="center"/>
          </w:tcPr>
          <w:p w:rsidR="00391540" w:rsidRPr="00391540" w:rsidRDefault="00391540" w:rsidP="00391540">
            <w:pPr>
              <w:spacing w:after="0" w:line="240" w:lineRule="auto"/>
              <w:rPr>
                <w:rFonts w:eastAsia="PMingLiU" w:cs="Times New Roman"/>
                <w:sz w:val="18"/>
                <w:szCs w:val="18"/>
                <w:lang w:eastAsia="zh-TW"/>
              </w:rPr>
            </w:pPr>
            <w:r w:rsidRPr="00391540">
              <w:rPr>
                <w:rFonts w:eastAsia="PMingLiU" w:cs="Times New Roman"/>
                <w:sz w:val="18"/>
                <w:szCs w:val="18"/>
                <w:lang w:eastAsia="zh-TW"/>
              </w:rPr>
              <w:t>Impact sur le tissu économique local</w:t>
            </w:r>
          </w:p>
          <w:p w:rsidR="00CD6FAE" w:rsidRDefault="00391540" w:rsidP="00391540">
            <w:pPr>
              <w:spacing w:after="0" w:line="240" w:lineRule="auto"/>
              <w:rPr>
                <w:rFonts w:eastAsia="PMingLiU" w:cs="Times New Roman"/>
                <w:sz w:val="18"/>
                <w:szCs w:val="18"/>
                <w:lang w:eastAsia="zh-TW"/>
              </w:rPr>
            </w:pPr>
            <w:r w:rsidRPr="00391540">
              <w:rPr>
                <w:rFonts w:eastAsia="PMingLiU" w:cs="Times New Roman"/>
                <w:sz w:val="18"/>
                <w:szCs w:val="18"/>
                <w:lang w:eastAsia="zh-TW"/>
              </w:rPr>
              <w:t>Pertinence du périmètre vis du projet)</w:t>
            </w:r>
          </w:p>
          <w:p w:rsidR="00391540" w:rsidRDefault="00391540" w:rsidP="00391540">
            <w:pPr>
              <w:spacing w:after="0" w:line="240" w:lineRule="auto"/>
              <w:rPr>
                <w:rFonts w:eastAsia="PMingLiU" w:cs="Times New Roman"/>
                <w:sz w:val="18"/>
                <w:szCs w:val="18"/>
                <w:lang w:eastAsia="zh-TW"/>
              </w:rPr>
            </w:pPr>
            <w:r w:rsidRPr="00391540">
              <w:rPr>
                <w:rFonts w:eastAsia="PMingLiU" w:cs="Times New Roman"/>
                <w:sz w:val="18"/>
                <w:szCs w:val="18"/>
                <w:lang w:eastAsia="zh-TW"/>
              </w:rPr>
              <w:t>Durabilité du projet – Engagement pluriannuel</w:t>
            </w:r>
          </w:p>
          <w:p w:rsidR="00391540" w:rsidRPr="00205FA4" w:rsidRDefault="00391540" w:rsidP="00391540">
            <w:pPr>
              <w:spacing w:after="0" w:line="240" w:lineRule="auto"/>
              <w:rPr>
                <w:rFonts w:eastAsia="PMingLiU" w:cs="Times New Roman"/>
                <w:sz w:val="18"/>
                <w:szCs w:val="18"/>
                <w:lang w:eastAsia="zh-TW"/>
              </w:rPr>
            </w:pPr>
            <w:r w:rsidRPr="00391540">
              <w:rPr>
                <w:rFonts w:eastAsia="PMingLiU" w:cs="Times New Roman"/>
                <w:sz w:val="18"/>
                <w:szCs w:val="18"/>
                <w:lang w:eastAsia="zh-TW"/>
              </w:rPr>
              <w:t>Impacts environnementaux du projet</w:t>
            </w:r>
          </w:p>
        </w:tc>
        <w:tc>
          <w:tcPr>
            <w:tcW w:w="1591" w:type="dxa"/>
            <w:tcBorders>
              <w:bottom w:val="single" w:sz="4" w:space="0" w:color="auto"/>
            </w:tcBorders>
            <w:shd w:val="clear" w:color="auto" w:fill="auto"/>
            <w:vAlign w:val="center"/>
          </w:tcPr>
          <w:p w:rsidR="008340D5" w:rsidRPr="008340D5" w:rsidRDefault="00391540" w:rsidP="008340D5">
            <w:pPr>
              <w:spacing w:after="0" w:line="240" w:lineRule="auto"/>
              <w:jc w:val="center"/>
              <w:rPr>
                <w:rFonts w:eastAsia="PMingLiU" w:cs="Times New Roman"/>
                <w:color w:val="000000"/>
                <w:sz w:val="18"/>
                <w:szCs w:val="18"/>
                <w:lang w:eastAsia="zh-TW"/>
              </w:rPr>
            </w:pPr>
            <w:r>
              <w:rPr>
                <w:rFonts w:eastAsia="PMingLiU" w:cs="Times New Roman"/>
                <w:color w:val="000000"/>
                <w:sz w:val="18"/>
                <w:szCs w:val="18"/>
                <w:lang w:eastAsia="zh-TW"/>
              </w:rPr>
              <w:t>4</w:t>
            </w:r>
            <w:r w:rsidR="008340D5" w:rsidRPr="008340D5">
              <w:rPr>
                <w:rFonts w:eastAsia="PMingLiU" w:cs="Times New Roman"/>
                <w:color w:val="000000"/>
                <w:sz w:val="18"/>
                <w:szCs w:val="18"/>
                <w:lang w:eastAsia="zh-TW"/>
              </w:rPr>
              <w:t>0</w:t>
            </w:r>
          </w:p>
        </w:tc>
      </w:tr>
      <w:tr w:rsidR="008340D5" w:rsidRPr="008340D5" w:rsidTr="0075397A">
        <w:tc>
          <w:tcPr>
            <w:tcW w:w="3070" w:type="dxa"/>
            <w:tcBorders>
              <w:bottom w:val="single" w:sz="4" w:space="0" w:color="auto"/>
            </w:tcBorders>
            <w:shd w:val="clear" w:color="auto" w:fill="auto"/>
            <w:vAlign w:val="center"/>
          </w:tcPr>
          <w:p w:rsidR="008340D5" w:rsidRPr="008340D5" w:rsidRDefault="008340D5" w:rsidP="008340D5">
            <w:pPr>
              <w:spacing w:after="0" w:line="240" w:lineRule="auto"/>
              <w:rPr>
                <w:rFonts w:eastAsia="PMingLiU" w:cs="Times New Roman"/>
                <w:b/>
                <w:color w:val="000000"/>
                <w:sz w:val="18"/>
                <w:szCs w:val="18"/>
                <w:lang w:eastAsia="zh-TW"/>
              </w:rPr>
            </w:pPr>
            <w:r w:rsidRPr="008340D5">
              <w:rPr>
                <w:rFonts w:eastAsia="PMingLiU" w:cs="Times New Roman"/>
                <w:b/>
                <w:color w:val="000000"/>
                <w:sz w:val="18"/>
                <w:szCs w:val="18"/>
                <w:lang w:eastAsia="zh-TW"/>
              </w:rPr>
              <w:t>5- Diffusion</w:t>
            </w:r>
          </w:p>
        </w:tc>
        <w:tc>
          <w:tcPr>
            <w:tcW w:w="4551" w:type="dxa"/>
            <w:tcBorders>
              <w:bottom w:val="single" w:sz="4" w:space="0" w:color="auto"/>
            </w:tcBorders>
            <w:shd w:val="clear" w:color="auto" w:fill="auto"/>
            <w:vAlign w:val="center"/>
          </w:tcPr>
          <w:p w:rsidR="00391540" w:rsidRPr="00391540" w:rsidRDefault="00391540" w:rsidP="00391540">
            <w:pPr>
              <w:spacing w:after="0" w:line="240" w:lineRule="auto"/>
              <w:rPr>
                <w:rFonts w:eastAsia="PMingLiU" w:cs="Times New Roman"/>
                <w:sz w:val="18"/>
                <w:szCs w:val="18"/>
                <w:lang w:eastAsia="zh-TW"/>
              </w:rPr>
            </w:pPr>
            <w:r w:rsidRPr="00391540">
              <w:rPr>
                <w:rFonts w:eastAsia="PMingLiU" w:cs="Times New Roman"/>
                <w:sz w:val="18"/>
                <w:szCs w:val="18"/>
                <w:lang w:eastAsia="zh-TW"/>
              </w:rPr>
              <w:t>Diffusion des résultats : moyens mis en œuvre en vue de l’appropriation par les utilisateurs finaux et en particulier les opérateurs économiques cibles.</w:t>
            </w:r>
          </w:p>
          <w:p w:rsidR="000D5181" w:rsidRPr="008340D5" w:rsidRDefault="00391540" w:rsidP="00391540">
            <w:pPr>
              <w:spacing w:after="0" w:line="240" w:lineRule="auto"/>
              <w:rPr>
                <w:rFonts w:eastAsia="PMingLiU" w:cs="Times New Roman"/>
                <w:color w:val="000000"/>
                <w:sz w:val="18"/>
                <w:szCs w:val="18"/>
                <w:lang w:eastAsia="zh-TW"/>
              </w:rPr>
            </w:pPr>
            <w:r w:rsidRPr="00391540">
              <w:rPr>
                <w:rFonts w:eastAsia="PMingLiU" w:cs="Times New Roman"/>
                <w:sz w:val="18"/>
                <w:szCs w:val="18"/>
                <w:lang w:eastAsia="zh-TW"/>
              </w:rPr>
              <w:t>Capacité du projet à générer un effet d’entrainement chez les utilisateurs (acteurs</w:t>
            </w:r>
            <w:r w:rsidR="004A503F">
              <w:rPr>
                <w:rFonts w:eastAsia="PMingLiU" w:cs="Times New Roman"/>
                <w:sz w:val="18"/>
                <w:szCs w:val="18"/>
                <w:lang w:eastAsia="zh-TW"/>
              </w:rPr>
              <w:t xml:space="preserve"> </w:t>
            </w:r>
            <w:r w:rsidR="004A503F" w:rsidRPr="004A503F">
              <w:rPr>
                <w:rFonts w:eastAsia="PMingLiU" w:cs="Times New Roman"/>
                <w:sz w:val="18"/>
                <w:szCs w:val="18"/>
                <w:lang w:eastAsia="zh-TW"/>
              </w:rPr>
              <w:t>économiques et/ou agriculteurs) et évaluation des effets induits.</w:t>
            </w:r>
          </w:p>
        </w:tc>
        <w:tc>
          <w:tcPr>
            <w:tcW w:w="1591" w:type="dxa"/>
            <w:tcBorders>
              <w:bottom w:val="single" w:sz="4" w:space="0" w:color="auto"/>
            </w:tcBorders>
            <w:shd w:val="clear" w:color="auto" w:fill="auto"/>
            <w:vAlign w:val="center"/>
          </w:tcPr>
          <w:p w:rsidR="008340D5" w:rsidRPr="008340D5" w:rsidRDefault="004A503F" w:rsidP="008340D5">
            <w:pPr>
              <w:spacing w:after="0" w:line="240" w:lineRule="auto"/>
              <w:jc w:val="center"/>
              <w:rPr>
                <w:rFonts w:eastAsia="PMingLiU" w:cs="Times New Roman"/>
                <w:color w:val="000000"/>
                <w:sz w:val="18"/>
                <w:szCs w:val="18"/>
                <w:lang w:eastAsia="zh-TW"/>
              </w:rPr>
            </w:pPr>
            <w:r>
              <w:rPr>
                <w:rFonts w:eastAsia="PMingLiU" w:cs="Times New Roman"/>
                <w:color w:val="000000"/>
                <w:sz w:val="18"/>
                <w:szCs w:val="18"/>
                <w:lang w:eastAsia="zh-TW"/>
              </w:rPr>
              <w:t>15</w:t>
            </w:r>
          </w:p>
        </w:tc>
      </w:tr>
      <w:tr w:rsidR="008340D5" w:rsidRPr="008340D5" w:rsidTr="0075397A">
        <w:tc>
          <w:tcPr>
            <w:tcW w:w="3070" w:type="dxa"/>
            <w:tcBorders>
              <w:right w:val="nil"/>
            </w:tcBorders>
            <w:shd w:val="clear" w:color="auto" w:fill="auto"/>
          </w:tcPr>
          <w:p w:rsidR="008340D5" w:rsidRPr="00EA1F79" w:rsidRDefault="00EA1F79" w:rsidP="008340D5">
            <w:pPr>
              <w:spacing w:after="0" w:line="240" w:lineRule="auto"/>
              <w:jc w:val="both"/>
              <w:rPr>
                <w:rFonts w:eastAsia="Times New Roman" w:cs="Times New Roman"/>
                <w:b/>
                <w:sz w:val="18"/>
                <w:szCs w:val="18"/>
                <w:lang w:eastAsia="fr-FR"/>
              </w:rPr>
            </w:pPr>
            <w:r w:rsidRPr="00EA1F79">
              <w:rPr>
                <w:rFonts w:eastAsia="Times New Roman" w:cs="Times New Roman"/>
                <w:b/>
                <w:sz w:val="18"/>
                <w:szCs w:val="18"/>
                <w:lang w:eastAsia="fr-FR"/>
              </w:rPr>
              <w:t>TOTAL</w:t>
            </w:r>
          </w:p>
        </w:tc>
        <w:tc>
          <w:tcPr>
            <w:tcW w:w="4551" w:type="dxa"/>
            <w:tcBorders>
              <w:left w:val="nil"/>
              <w:right w:val="nil"/>
            </w:tcBorders>
            <w:shd w:val="clear" w:color="auto" w:fill="auto"/>
          </w:tcPr>
          <w:p w:rsidR="008340D5" w:rsidRPr="008340D5" w:rsidRDefault="008340D5" w:rsidP="008340D5">
            <w:pPr>
              <w:spacing w:after="0" w:line="240" w:lineRule="auto"/>
              <w:jc w:val="both"/>
              <w:rPr>
                <w:rFonts w:eastAsia="Times New Roman" w:cs="Times New Roman"/>
                <w:sz w:val="18"/>
                <w:szCs w:val="18"/>
                <w:lang w:eastAsia="fr-FR"/>
              </w:rPr>
            </w:pPr>
          </w:p>
        </w:tc>
        <w:tc>
          <w:tcPr>
            <w:tcW w:w="1591" w:type="dxa"/>
            <w:tcBorders>
              <w:left w:val="nil"/>
            </w:tcBorders>
            <w:shd w:val="clear" w:color="auto" w:fill="auto"/>
          </w:tcPr>
          <w:p w:rsidR="008340D5" w:rsidRPr="008340D5" w:rsidRDefault="008340D5" w:rsidP="008340D5">
            <w:pPr>
              <w:spacing w:after="0" w:line="240" w:lineRule="auto"/>
              <w:jc w:val="both"/>
              <w:rPr>
                <w:rFonts w:eastAsia="Times New Roman" w:cs="Times New Roman"/>
                <w:sz w:val="18"/>
                <w:szCs w:val="18"/>
                <w:lang w:eastAsia="fr-FR"/>
              </w:rPr>
            </w:pPr>
          </w:p>
        </w:tc>
      </w:tr>
    </w:tbl>
    <w:p w:rsidR="008340D5" w:rsidRPr="008340D5" w:rsidRDefault="008340D5" w:rsidP="008340D5">
      <w:pPr>
        <w:spacing w:after="0" w:line="240" w:lineRule="auto"/>
        <w:rPr>
          <w:rFonts w:eastAsia="Times New Roman" w:cs="Tahoma"/>
          <w:sz w:val="18"/>
          <w:szCs w:val="18"/>
          <w:lang w:eastAsia="fr-FR"/>
        </w:rPr>
      </w:pPr>
    </w:p>
    <w:p w:rsidR="008340D5" w:rsidRPr="008340D5" w:rsidRDefault="008340D5" w:rsidP="008340D5">
      <w:pPr>
        <w:shd w:val="clear" w:color="auto" w:fill="31849B"/>
        <w:spacing w:after="0" w:line="240" w:lineRule="auto"/>
        <w:jc w:val="center"/>
        <w:rPr>
          <w:rFonts w:eastAsia="Times New Roman" w:cs="Calibri"/>
          <w:b/>
          <w:smallCaps/>
          <w:sz w:val="20"/>
          <w:szCs w:val="20"/>
          <w:u w:val="single"/>
          <w:lang w:eastAsia="fr-FR"/>
        </w:rPr>
      </w:pPr>
      <w:r w:rsidRPr="008340D5">
        <w:rPr>
          <w:rFonts w:eastAsia="Times New Roman" w:cs="Calibri"/>
          <w:b/>
          <w:smallCaps/>
          <w:color w:val="FFFFFF"/>
          <w:sz w:val="28"/>
          <w:szCs w:val="20"/>
          <w:lang w:eastAsia="fr-FR"/>
        </w:rPr>
        <w:t>7- Obligations générales</w:t>
      </w:r>
    </w:p>
    <w:p w:rsidR="008340D5" w:rsidRPr="008340D5" w:rsidRDefault="008340D5" w:rsidP="008340D5">
      <w:pPr>
        <w:suppressAutoHyphens/>
        <w:spacing w:after="0" w:line="240" w:lineRule="auto"/>
        <w:jc w:val="both"/>
        <w:rPr>
          <w:rFonts w:eastAsia="Times New Roman" w:cs="Times New Roman"/>
          <w:iCs/>
          <w:sz w:val="18"/>
          <w:szCs w:val="18"/>
          <w:highlight w:val="yellow"/>
          <w:lang w:eastAsia="ar-SA"/>
        </w:rPr>
      </w:pPr>
    </w:p>
    <w:p w:rsidR="008340D5" w:rsidRPr="008340D5" w:rsidRDefault="008340D5" w:rsidP="008340D5">
      <w:pPr>
        <w:suppressAutoHyphens/>
        <w:spacing w:after="0" w:line="240" w:lineRule="auto"/>
        <w:jc w:val="both"/>
        <w:rPr>
          <w:rFonts w:eastAsia="Times New Roman" w:cs="Times New Roman"/>
          <w:i/>
          <w:iCs/>
          <w:sz w:val="20"/>
          <w:szCs w:val="20"/>
          <w:lang w:eastAsia="ar-SA"/>
        </w:rPr>
      </w:pPr>
      <w:r w:rsidRPr="008340D5">
        <w:rPr>
          <w:rFonts w:eastAsia="Times New Roman" w:cs="Times New Roman"/>
          <w:b/>
          <w:caps/>
          <w:color w:val="FFFFFF"/>
          <w:shd w:val="clear" w:color="auto" w:fill="008080"/>
          <w:lang w:eastAsia="ar-SA"/>
        </w:rPr>
        <w:t>engagements du demandeur</w:t>
      </w:r>
    </w:p>
    <w:p w:rsidR="008340D5" w:rsidRPr="008340D5" w:rsidRDefault="008340D5" w:rsidP="008340D5">
      <w:pPr>
        <w:spacing w:before="60" w:after="60" w:line="240" w:lineRule="auto"/>
        <w:jc w:val="both"/>
        <w:rPr>
          <w:rFonts w:eastAsia="Times New Roman" w:cs="Tahoma"/>
          <w:sz w:val="18"/>
          <w:szCs w:val="18"/>
          <w:lang w:eastAsia="fr-FR"/>
        </w:rPr>
      </w:pPr>
      <w:r w:rsidRPr="008340D5">
        <w:rPr>
          <w:rFonts w:eastAsia="Times New Roman" w:cs="Tahoma"/>
          <w:b/>
          <w:sz w:val="18"/>
          <w:szCs w:val="18"/>
          <w:lang w:eastAsia="fr-FR"/>
        </w:rPr>
        <w:t xml:space="preserve">Je demande (nous demandons) </w:t>
      </w:r>
      <w:r w:rsidRPr="008340D5">
        <w:rPr>
          <w:rFonts w:eastAsia="Times New Roman" w:cs="Tahoma"/>
          <w:sz w:val="18"/>
          <w:szCs w:val="18"/>
          <w:lang w:eastAsia="fr-FR"/>
        </w:rPr>
        <w:t>à bénéficier des aides.</w:t>
      </w:r>
    </w:p>
    <w:p w:rsidR="008340D5" w:rsidRPr="008340D5" w:rsidRDefault="008340D5" w:rsidP="008340D5">
      <w:pPr>
        <w:spacing w:before="60" w:after="60" w:line="240" w:lineRule="auto"/>
        <w:jc w:val="both"/>
        <w:rPr>
          <w:rFonts w:eastAsia="Times New Roman" w:cs="Tahoma"/>
          <w:sz w:val="18"/>
          <w:szCs w:val="18"/>
          <w:lang w:eastAsia="fr-FR"/>
        </w:rPr>
      </w:pPr>
    </w:p>
    <w:p w:rsidR="008340D5" w:rsidRPr="008340D5" w:rsidRDefault="008340D5" w:rsidP="008340D5">
      <w:pPr>
        <w:spacing w:before="60" w:after="60" w:line="240" w:lineRule="auto"/>
        <w:jc w:val="both"/>
        <w:rPr>
          <w:rFonts w:eastAsia="Times New Roman" w:cs="Tahoma"/>
          <w:sz w:val="18"/>
          <w:szCs w:val="18"/>
          <w:lang w:eastAsia="fr-FR"/>
        </w:rPr>
      </w:pPr>
      <w:r w:rsidRPr="008340D5">
        <w:rPr>
          <w:rFonts w:eastAsia="Times New Roman" w:cs="Tahoma"/>
          <w:b/>
          <w:sz w:val="18"/>
          <w:szCs w:val="18"/>
          <w:lang w:eastAsia="fr-FR"/>
        </w:rPr>
        <w:t>J’atteste (nous attestons) sur l’honneur</w:t>
      </w:r>
      <w:r w:rsidRPr="008340D5">
        <w:rPr>
          <w:rFonts w:eastAsia="Times New Roman" w:cs="Tahoma"/>
          <w:sz w:val="18"/>
          <w:szCs w:val="18"/>
          <w:lang w:eastAsia="fr-FR"/>
        </w:rPr>
        <w:t> :</w:t>
      </w:r>
    </w:p>
    <w:p w:rsidR="008340D5" w:rsidRPr="008340D5" w:rsidRDefault="008340D5" w:rsidP="008340D5">
      <w:pPr>
        <w:numPr>
          <w:ilvl w:val="0"/>
          <w:numId w:val="48"/>
        </w:numPr>
        <w:suppressAutoHyphens/>
        <w:spacing w:after="0" w:line="240" w:lineRule="auto"/>
        <w:ind w:left="360"/>
        <w:jc w:val="both"/>
        <w:rPr>
          <w:rFonts w:eastAsia="Times New Roman" w:cs="Tahoma"/>
          <w:sz w:val="18"/>
          <w:szCs w:val="18"/>
          <w:lang w:eastAsia="fr-FR"/>
        </w:rPr>
      </w:pPr>
      <w:r w:rsidRPr="008340D5">
        <w:rPr>
          <w:rFonts w:eastAsia="Times New Roman" w:cs="Tahoma"/>
          <w:sz w:val="18"/>
          <w:szCs w:val="18"/>
          <w:lang w:eastAsia="fr-FR"/>
        </w:rPr>
        <w:t>L’exactitude des renseignements fournis dans le présent formulaire et les pièces jointes,</w:t>
      </w:r>
    </w:p>
    <w:p w:rsidR="008340D5" w:rsidRPr="008340D5" w:rsidRDefault="008340D5" w:rsidP="008340D5">
      <w:pPr>
        <w:numPr>
          <w:ilvl w:val="0"/>
          <w:numId w:val="48"/>
        </w:numPr>
        <w:suppressAutoHyphens/>
        <w:spacing w:after="0" w:line="240" w:lineRule="auto"/>
        <w:ind w:left="360"/>
        <w:jc w:val="both"/>
        <w:rPr>
          <w:rFonts w:eastAsia="Times New Roman" w:cs="Tahoma"/>
          <w:sz w:val="18"/>
          <w:szCs w:val="18"/>
          <w:lang w:eastAsia="fr-FR"/>
        </w:rPr>
      </w:pPr>
      <w:r w:rsidRPr="008340D5">
        <w:rPr>
          <w:rFonts w:eastAsia="Times New Roman" w:cs="Tahoma"/>
          <w:sz w:val="18"/>
          <w:szCs w:val="18"/>
          <w:lang w:eastAsia="fr-FR"/>
        </w:rPr>
        <w:t>Ne pas avoir sollicité pour le même projet, une aide autre que celles indiquées sur le présent formulaire de demande d’aide,</w:t>
      </w:r>
    </w:p>
    <w:p w:rsidR="008340D5" w:rsidRPr="008340D5" w:rsidRDefault="008340D5" w:rsidP="008340D5">
      <w:pPr>
        <w:numPr>
          <w:ilvl w:val="0"/>
          <w:numId w:val="48"/>
        </w:numPr>
        <w:suppressAutoHyphens/>
        <w:spacing w:after="0" w:line="240" w:lineRule="auto"/>
        <w:ind w:left="360"/>
        <w:jc w:val="both"/>
        <w:rPr>
          <w:rFonts w:eastAsia="Times New Roman" w:cs="Tahoma"/>
          <w:sz w:val="18"/>
          <w:szCs w:val="18"/>
          <w:lang w:eastAsia="fr-FR"/>
        </w:rPr>
      </w:pPr>
      <w:r w:rsidRPr="008340D5">
        <w:rPr>
          <w:rFonts w:eastAsia="Times New Roman" w:cs="Tahoma"/>
          <w:sz w:val="18"/>
          <w:szCs w:val="18"/>
          <w:lang w:eastAsia="fr-FR"/>
        </w:rPr>
        <w:t>Que le projet pour lequel une aide est sollicitée est nouveau et n’a jamais fait l’objet de financements par le passé,</w:t>
      </w:r>
    </w:p>
    <w:p w:rsidR="008340D5" w:rsidRPr="008340D5" w:rsidRDefault="008340D5" w:rsidP="008340D5">
      <w:pPr>
        <w:numPr>
          <w:ilvl w:val="0"/>
          <w:numId w:val="48"/>
        </w:numPr>
        <w:suppressAutoHyphens/>
        <w:spacing w:after="0" w:line="240" w:lineRule="auto"/>
        <w:ind w:left="360"/>
        <w:jc w:val="both"/>
        <w:rPr>
          <w:rFonts w:eastAsia="Times New Roman" w:cs="Tahoma"/>
          <w:sz w:val="18"/>
          <w:szCs w:val="18"/>
          <w:lang w:eastAsia="fr-FR"/>
        </w:rPr>
      </w:pPr>
      <w:r w:rsidRPr="008340D5">
        <w:rPr>
          <w:rFonts w:eastAsia="Times New Roman" w:cs="Tahoma"/>
          <w:sz w:val="18"/>
          <w:szCs w:val="18"/>
          <w:lang w:eastAsia="fr-FR"/>
        </w:rPr>
        <w:t>Ne pas avoir commencé l’exécution du projet (aucune dépense engagée, ni versement d’acompte, ni aucun bon de commande signé) avant la date de dépôt de la présente demande d’aide</w:t>
      </w:r>
    </w:p>
    <w:p w:rsidR="008340D5" w:rsidRPr="008340D5" w:rsidRDefault="008340D5" w:rsidP="008340D5">
      <w:pPr>
        <w:spacing w:after="0" w:line="240" w:lineRule="auto"/>
        <w:jc w:val="both"/>
        <w:rPr>
          <w:rFonts w:eastAsia="Times New Roman" w:cs="Tahoma"/>
          <w:b/>
          <w:sz w:val="18"/>
          <w:szCs w:val="18"/>
          <w:lang w:eastAsia="fr-FR"/>
        </w:rPr>
      </w:pPr>
      <w:r w:rsidRPr="008340D5">
        <w:rPr>
          <w:rFonts w:eastAsia="Times New Roman" w:cs="Tahoma"/>
          <w:b/>
          <w:sz w:val="18"/>
          <w:szCs w:val="18"/>
          <w:lang w:eastAsia="fr-FR"/>
        </w:rPr>
        <w:t>Je m’engage (nous nous engageons), sous réserve de l’attribution de l’aide, à:</w:t>
      </w:r>
    </w:p>
    <w:p w:rsidR="008340D5" w:rsidRPr="008340D5" w:rsidRDefault="008340D5" w:rsidP="008340D5">
      <w:pPr>
        <w:numPr>
          <w:ilvl w:val="0"/>
          <w:numId w:val="48"/>
        </w:numPr>
        <w:suppressAutoHyphens/>
        <w:spacing w:after="0" w:line="240" w:lineRule="auto"/>
        <w:ind w:left="360"/>
        <w:jc w:val="both"/>
        <w:rPr>
          <w:rFonts w:eastAsia="Times New Roman" w:cs="Tahoma"/>
          <w:sz w:val="18"/>
          <w:szCs w:val="18"/>
          <w:lang w:eastAsia="fr-FR"/>
        </w:rPr>
      </w:pPr>
      <w:r w:rsidRPr="008340D5">
        <w:rPr>
          <w:rFonts w:eastAsia="Times New Roman" w:cs="Tahoma"/>
          <w:sz w:val="18"/>
          <w:szCs w:val="18"/>
          <w:lang w:eastAsia="fr-FR"/>
        </w:rPr>
        <w:t>Réaliser l’opération pour laquelle l’aide est sollicitée ;</w:t>
      </w:r>
    </w:p>
    <w:p w:rsidR="008340D5" w:rsidRPr="008340D5" w:rsidRDefault="008340D5" w:rsidP="008340D5">
      <w:pPr>
        <w:numPr>
          <w:ilvl w:val="0"/>
          <w:numId w:val="48"/>
        </w:numPr>
        <w:suppressAutoHyphens/>
        <w:spacing w:after="0" w:line="240" w:lineRule="auto"/>
        <w:ind w:left="360"/>
        <w:jc w:val="both"/>
        <w:rPr>
          <w:rFonts w:eastAsia="Times New Roman" w:cs="Tahoma"/>
          <w:sz w:val="18"/>
          <w:szCs w:val="18"/>
          <w:lang w:eastAsia="fr-FR"/>
        </w:rPr>
      </w:pPr>
      <w:r w:rsidRPr="008340D5">
        <w:rPr>
          <w:rFonts w:eastAsia="Times New Roman" w:cs="Tahoma"/>
          <w:sz w:val="18"/>
          <w:szCs w:val="18"/>
          <w:lang w:eastAsia="fr-FR"/>
        </w:rPr>
        <w:t>Informer le Conseil régional de toute modification de ma situation, de la raison sociale de ma structure, des engagements ou du projet ;</w:t>
      </w:r>
    </w:p>
    <w:p w:rsidR="008340D5" w:rsidRPr="008340D5" w:rsidRDefault="008340D5" w:rsidP="008340D5">
      <w:pPr>
        <w:spacing w:after="0" w:line="240" w:lineRule="auto"/>
        <w:jc w:val="both"/>
        <w:rPr>
          <w:rFonts w:eastAsia="Times New Roman" w:cs="Tahoma"/>
          <w:sz w:val="18"/>
          <w:szCs w:val="18"/>
          <w:highlight w:val="yellow"/>
          <w:lang w:eastAsia="fr-FR"/>
        </w:rPr>
      </w:pPr>
    </w:p>
    <w:p w:rsidR="008340D5" w:rsidRPr="008340D5" w:rsidRDefault="008340D5" w:rsidP="008340D5">
      <w:pPr>
        <w:spacing w:after="0" w:line="240" w:lineRule="auto"/>
        <w:jc w:val="both"/>
        <w:rPr>
          <w:rFonts w:eastAsia="Times New Roman" w:cs="Tahoma"/>
          <w:sz w:val="18"/>
          <w:szCs w:val="18"/>
          <w:highlight w:val="yellow"/>
          <w:lang w:eastAsia="fr-FR"/>
        </w:rPr>
      </w:pPr>
    </w:p>
    <w:p w:rsidR="008340D5" w:rsidRPr="008340D5" w:rsidRDefault="008340D5" w:rsidP="008340D5">
      <w:pPr>
        <w:spacing w:after="0" w:line="240" w:lineRule="auto"/>
        <w:rPr>
          <w:rFonts w:eastAsia="Times New Roman" w:cs="Tahoma"/>
          <w:sz w:val="18"/>
          <w:szCs w:val="18"/>
          <w:lang w:eastAsia="fr-FR"/>
        </w:rPr>
      </w:pPr>
    </w:p>
    <w:p w:rsidR="008340D5" w:rsidRPr="008340D5" w:rsidRDefault="008340D5" w:rsidP="008340D5">
      <w:pPr>
        <w:spacing w:after="0" w:line="240" w:lineRule="auto"/>
        <w:rPr>
          <w:rFonts w:eastAsia="Times New Roman" w:cs="Tahoma"/>
          <w:sz w:val="18"/>
          <w:szCs w:val="18"/>
          <w:lang w:eastAsia="fr-FR"/>
        </w:rPr>
      </w:pPr>
    </w:p>
    <w:p w:rsidR="008340D5" w:rsidRPr="008340D5" w:rsidRDefault="008340D5" w:rsidP="008340D5">
      <w:pPr>
        <w:spacing w:after="0" w:line="240" w:lineRule="auto"/>
        <w:rPr>
          <w:rFonts w:eastAsia="Times New Roman" w:cs="Tahoma"/>
          <w:sz w:val="18"/>
          <w:szCs w:val="18"/>
          <w:lang w:eastAsia="fr-FR"/>
        </w:rPr>
      </w:pPr>
    </w:p>
    <w:p w:rsidR="008340D5" w:rsidRPr="008340D5" w:rsidRDefault="008340D5" w:rsidP="008340D5">
      <w:pPr>
        <w:suppressAutoHyphens/>
        <w:spacing w:after="0" w:line="240" w:lineRule="auto"/>
        <w:jc w:val="both"/>
        <w:rPr>
          <w:rFonts w:eastAsia="Times New Roman" w:cs="Times New Roman"/>
          <w:sz w:val="18"/>
          <w:szCs w:val="18"/>
          <w:lang w:eastAsia="ar-SA"/>
        </w:rPr>
      </w:pPr>
    </w:p>
    <w:p w:rsidR="008340D5" w:rsidRPr="008340D5" w:rsidRDefault="008340D5" w:rsidP="008340D5">
      <w:pPr>
        <w:suppressAutoHyphens/>
        <w:spacing w:after="0" w:line="240" w:lineRule="auto"/>
        <w:jc w:val="both"/>
        <w:rPr>
          <w:rFonts w:eastAsia="Times New Roman" w:cs="Tahoma"/>
          <w:sz w:val="18"/>
          <w:szCs w:val="18"/>
          <w:lang w:eastAsia="fr-FR"/>
        </w:rPr>
      </w:pPr>
    </w:p>
    <w:p w:rsidR="008340D5" w:rsidRPr="008340D5" w:rsidRDefault="008340D5" w:rsidP="008340D5">
      <w:pPr>
        <w:pBdr>
          <w:top w:val="single" w:sz="4" w:space="1" w:color="auto"/>
          <w:left w:val="single" w:sz="4" w:space="4" w:color="auto"/>
          <w:bottom w:val="single" w:sz="4" w:space="1" w:color="auto"/>
          <w:right w:val="single" w:sz="4" w:space="4" w:color="auto"/>
        </w:pBdr>
        <w:tabs>
          <w:tab w:val="right" w:pos="4536"/>
          <w:tab w:val="left" w:pos="5670"/>
          <w:tab w:val="right" w:pos="9498"/>
        </w:tabs>
        <w:spacing w:after="0" w:line="240" w:lineRule="auto"/>
        <w:jc w:val="both"/>
        <w:rPr>
          <w:rFonts w:eastAsia="Times New Roman" w:cs="Tahoma"/>
          <w:sz w:val="18"/>
          <w:szCs w:val="18"/>
          <w:lang w:eastAsia="fr-FR"/>
        </w:rPr>
      </w:pPr>
      <w:r w:rsidRPr="008340D5">
        <w:rPr>
          <w:rFonts w:eastAsia="Times New Roman" w:cs="Tahoma"/>
          <w:sz w:val="18"/>
          <w:szCs w:val="18"/>
          <w:lang w:eastAsia="fr-FR"/>
        </w:rPr>
        <w:t xml:space="preserve">Fait à </w:t>
      </w:r>
      <w:r w:rsidRPr="008340D5">
        <w:rPr>
          <w:rFonts w:eastAsia="Times New Roman" w:cs="Tahoma"/>
          <w:sz w:val="18"/>
          <w:szCs w:val="18"/>
          <w:u w:val="single"/>
          <w:lang w:eastAsia="fr-FR"/>
        </w:rPr>
        <w:tab/>
      </w:r>
      <w:r w:rsidRPr="008340D5">
        <w:rPr>
          <w:rFonts w:eastAsia="Times New Roman" w:cs="Tahoma"/>
          <w:sz w:val="18"/>
          <w:szCs w:val="18"/>
          <w:lang w:eastAsia="fr-FR"/>
        </w:rPr>
        <w:tab/>
        <w:t>le</w:t>
      </w:r>
      <w:r w:rsidRPr="008340D5">
        <w:rPr>
          <w:rFonts w:eastAsia="Times New Roman" w:cs="Tahoma"/>
          <w:sz w:val="18"/>
          <w:szCs w:val="18"/>
          <w:u w:val="single"/>
          <w:lang w:eastAsia="fr-FR"/>
        </w:rPr>
        <w:tab/>
      </w:r>
    </w:p>
    <w:p w:rsidR="008340D5" w:rsidRPr="008340D5" w:rsidRDefault="008340D5" w:rsidP="008340D5">
      <w:pPr>
        <w:pBdr>
          <w:top w:val="single" w:sz="4" w:space="1" w:color="auto"/>
          <w:left w:val="single" w:sz="4" w:space="4" w:color="auto"/>
          <w:bottom w:val="single" w:sz="4" w:space="1" w:color="auto"/>
          <w:right w:val="single" w:sz="4" w:space="4" w:color="auto"/>
        </w:pBdr>
        <w:spacing w:after="0" w:line="240" w:lineRule="auto"/>
        <w:jc w:val="both"/>
        <w:rPr>
          <w:rFonts w:eastAsia="Times New Roman" w:cs="Tahoma"/>
          <w:sz w:val="18"/>
          <w:szCs w:val="18"/>
          <w:lang w:eastAsia="fr-FR"/>
        </w:rPr>
      </w:pPr>
    </w:p>
    <w:p w:rsidR="008340D5" w:rsidRPr="008340D5" w:rsidRDefault="008340D5" w:rsidP="008340D5">
      <w:pPr>
        <w:pBdr>
          <w:top w:val="single" w:sz="4" w:space="1" w:color="auto"/>
          <w:left w:val="single" w:sz="4" w:space="4" w:color="auto"/>
          <w:bottom w:val="single" w:sz="4" w:space="1" w:color="auto"/>
          <w:right w:val="single" w:sz="4" w:space="4" w:color="auto"/>
        </w:pBdr>
        <w:spacing w:after="0" w:line="240" w:lineRule="auto"/>
        <w:jc w:val="both"/>
        <w:rPr>
          <w:rFonts w:eastAsia="Times New Roman" w:cs="Tahoma"/>
          <w:sz w:val="18"/>
          <w:szCs w:val="18"/>
          <w:lang w:eastAsia="fr-FR"/>
        </w:rPr>
      </w:pPr>
      <w:r w:rsidRPr="008340D5">
        <w:rPr>
          <w:rFonts w:eastAsia="Times New Roman" w:cs="Tahoma"/>
          <w:sz w:val="18"/>
          <w:szCs w:val="18"/>
          <w:lang w:eastAsia="fr-FR"/>
        </w:rPr>
        <w:t>Signature et qualité du demandeur :</w:t>
      </w:r>
    </w:p>
    <w:p w:rsidR="008340D5" w:rsidRPr="008340D5" w:rsidRDefault="008340D5" w:rsidP="008340D5">
      <w:pPr>
        <w:pBdr>
          <w:top w:val="single" w:sz="4" w:space="1" w:color="auto"/>
          <w:left w:val="single" w:sz="4" w:space="4" w:color="auto"/>
          <w:bottom w:val="single" w:sz="4" w:space="1" w:color="auto"/>
          <w:right w:val="single" w:sz="4" w:space="4" w:color="auto"/>
        </w:pBdr>
        <w:spacing w:after="0" w:line="240" w:lineRule="auto"/>
        <w:rPr>
          <w:rFonts w:eastAsia="Times New Roman" w:cs="Times New Roman"/>
          <w:i/>
          <w:sz w:val="18"/>
          <w:szCs w:val="18"/>
          <w:lang w:eastAsia="fr-FR"/>
        </w:rPr>
      </w:pPr>
      <w:r w:rsidRPr="008340D5">
        <w:rPr>
          <w:rFonts w:eastAsia="Times New Roman" w:cs="Times New Roman"/>
          <w:i/>
          <w:sz w:val="18"/>
          <w:szCs w:val="18"/>
          <w:lang w:eastAsia="fr-FR"/>
        </w:rPr>
        <w:t>(</w:t>
      </w:r>
      <w:proofErr w:type="gramStart"/>
      <w:r w:rsidRPr="008340D5">
        <w:rPr>
          <w:rFonts w:eastAsia="Times New Roman" w:cs="Times New Roman"/>
          <w:i/>
          <w:sz w:val="18"/>
          <w:szCs w:val="18"/>
          <w:lang w:eastAsia="fr-FR"/>
        </w:rPr>
        <w:t>avec</w:t>
      </w:r>
      <w:proofErr w:type="gramEnd"/>
      <w:r w:rsidRPr="008340D5">
        <w:rPr>
          <w:rFonts w:eastAsia="Times New Roman" w:cs="Times New Roman"/>
          <w:i/>
          <w:sz w:val="18"/>
          <w:szCs w:val="18"/>
          <w:lang w:eastAsia="fr-FR"/>
        </w:rPr>
        <w:t xml:space="preserve"> </w:t>
      </w:r>
      <w:r w:rsidRPr="008340D5">
        <w:rPr>
          <w:rFonts w:eastAsia="Times New Roman" w:cs="Times New Roman"/>
          <w:i/>
          <w:sz w:val="18"/>
          <w:szCs w:val="18"/>
          <w:u w:val="single"/>
          <w:lang w:eastAsia="fr-FR"/>
        </w:rPr>
        <w:t>cachet</w:t>
      </w:r>
      <w:r w:rsidRPr="008340D5">
        <w:rPr>
          <w:rFonts w:eastAsia="Times New Roman" w:cs="Times New Roman"/>
          <w:i/>
          <w:sz w:val="18"/>
          <w:szCs w:val="18"/>
          <w:lang w:eastAsia="fr-FR"/>
        </w:rPr>
        <w:t xml:space="preserve"> du demandeur)</w:t>
      </w:r>
    </w:p>
    <w:p w:rsidR="008340D5" w:rsidRPr="008340D5" w:rsidRDefault="008340D5" w:rsidP="008340D5">
      <w:pPr>
        <w:pBdr>
          <w:top w:val="single" w:sz="4" w:space="1" w:color="auto"/>
          <w:left w:val="single" w:sz="4" w:space="4" w:color="auto"/>
          <w:bottom w:val="single" w:sz="4" w:space="1" w:color="auto"/>
          <w:right w:val="single" w:sz="4" w:space="4" w:color="auto"/>
        </w:pBdr>
        <w:spacing w:after="0" w:line="240" w:lineRule="auto"/>
        <w:rPr>
          <w:rFonts w:eastAsia="Times New Roman" w:cs="Times New Roman"/>
          <w:sz w:val="18"/>
          <w:szCs w:val="18"/>
          <w:lang w:eastAsia="ar-SA"/>
        </w:rPr>
      </w:pPr>
    </w:p>
    <w:p w:rsidR="008340D5" w:rsidRPr="008340D5" w:rsidRDefault="008340D5" w:rsidP="008340D5">
      <w:pPr>
        <w:pBdr>
          <w:top w:val="single" w:sz="4" w:space="1" w:color="auto"/>
          <w:left w:val="single" w:sz="4" w:space="4" w:color="auto"/>
          <w:bottom w:val="single" w:sz="4" w:space="1" w:color="auto"/>
          <w:right w:val="single" w:sz="4" w:space="4" w:color="auto"/>
        </w:pBdr>
        <w:spacing w:after="0" w:line="240" w:lineRule="auto"/>
        <w:rPr>
          <w:rFonts w:eastAsia="Times New Roman" w:cs="Times New Roman"/>
          <w:sz w:val="18"/>
          <w:szCs w:val="18"/>
          <w:lang w:eastAsia="ar-SA"/>
        </w:rPr>
      </w:pPr>
    </w:p>
    <w:p w:rsidR="008340D5" w:rsidRPr="008340D5" w:rsidRDefault="008340D5" w:rsidP="008340D5">
      <w:pPr>
        <w:pBdr>
          <w:top w:val="single" w:sz="4" w:space="1" w:color="auto"/>
          <w:left w:val="single" w:sz="4" w:space="4" w:color="auto"/>
          <w:bottom w:val="single" w:sz="4" w:space="1" w:color="auto"/>
          <w:right w:val="single" w:sz="4" w:space="4" w:color="auto"/>
        </w:pBdr>
        <w:spacing w:after="0" w:line="240" w:lineRule="auto"/>
        <w:rPr>
          <w:rFonts w:eastAsia="Times New Roman" w:cs="Times New Roman"/>
          <w:sz w:val="18"/>
          <w:szCs w:val="18"/>
          <w:lang w:eastAsia="ar-SA"/>
        </w:rPr>
      </w:pPr>
    </w:p>
    <w:p w:rsidR="008340D5" w:rsidRPr="008340D5" w:rsidRDefault="008340D5" w:rsidP="008340D5">
      <w:pPr>
        <w:pBdr>
          <w:top w:val="single" w:sz="4" w:space="1" w:color="auto"/>
          <w:left w:val="single" w:sz="4" w:space="4" w:color="auto"/>
          <w:bottom w:val="single" w:sz="4" w:space="1" w:color="auto"/>
          <w:right w:val="single" w:sz="4" w:space="4" w:color="auto"/>
        </w:pBdr>
        <w:spacing w:after="0" w:line="240" w:lineRule="auto"/>
        <w:rPr>
          <w:rFonts w:eastAsia="Times New Roman" w:cs="Times New Roman"/>
          <w:sz w:val="18"/>
          <w:szCs w:val="18"/>
          <w:lang w:eastAsia="ar-SA"/>
        </w:rPr>
      </w:pPr>
    </w:p>
    <w:p w:rsidR="00267549" w:rsidRDefault="00267549">
      <w:pPr>
        <w:rPr>
          <w:rFonts w:eastAsia="Times New Roman" w:cs="Times New Roman"/>
          <w:iCs/>
          <w:sz w:val="18"/>
          <w:szCs w:val="18"/>
          <w:lang w:eastAsia="ar-SA"/>
        </w:rPr>
      </w:pPr>
      <w:r>
        <w:rPr>
          <w:rFonts w:eastAsia="Times New Roman" w:cs="Times New Roman"/>
          <w:iCs/>
          <w:sz w:val="18"/>
          <w:szCs w:val="18"/>
          <w:lang w:eastAsia="ar-SA"/>
        </w:rPr>
        <w:br w:type="page"/>
      </w:r>
    </w:p>
    <w:p w:rsidR="00267549" w:rsidRPr="008151F4" w:rsidRDefault="00267549" w:rsidP="00267549">
      <w:pPr>
        <w:spacing w:after="0"/>
        <w:jc w:val="center"/>
        <w:rPr>
          <w:b/>
          <w:bCs/>
        </w:rPr>
      </w:pPr>
      <w:r w:rsidRPr="008151F4">
        <w:rPr>
          <w:b/>
          <w:bCs/>
        </w:rPr>
        <w:lastRenderedPageBreak/>
        <w:t>Annexe</w:t>
      </w:r>
      <w:r>
        <w:rPr>
          <w:b/>
          <w:bCs/>
        </w:rPr>
        <w:t xml:space="preserve"> 1</w:t>
      </w:r>
      <w:r w:rsidRPr="008151F4">
        <w:rPr>
          <w:b/>
          <w:bCs/>
        </w:rPr>
        <w:t xml:space="preserve"> : </w:t>
      </w:r>
      <w:r>
        <w:rPr>
          <w:b/>
          <w:bCs/>
        </w:rPr>
        <w:t>trame</w:t>
      </w:r>
      <w:r w:rsidRPr="008151F4">
        <w:rPr>
          <w:b/>
          <w:bCs/>
        </w:rPr>
        <w:t xml:space="preserve"> de </w:t>
      </w:r>
      <w:r>
        <w:rPr>
          <w:b/>
          <w:bCs/>
        </w:rPr>
        <w:t>description</w:t>
      </w:r>
      <w:r w:rsidRPr="008151F4">
        <w:rPr>
          <w:b/>
          <w:bCs/>
        </w:rPr>
        <w:t xml:space="preserve"> du projet</w:t>
      </w:r>
    </w:p>
    <w:p w:rsidR="00267549" w:rsidRDefault="00267549" w:rsidP="00267549">
      <w:pPr>
        <w:spacing w:after="0"/>
        <w:jc w:val="center"/>
        <w:rPr>
          <w:b/>
          <w:bCs/>
          <w:sz w:val="32"/>
          <w:szCs w:val="18"/>
        </w:rPr>
      </w:pPr>
    </w:p>
    <w:p w:rsidR="00267549" w:rsidRPr="00F05B5E" w:rsidRDefault="00267549" w:rsidP="00267549">
      <w:pPr>
        <w:spacing w:after="0"/>
        <w:jc w:val="center"/>
        <w:rPr>
          <w:b/>
          <w:sz w:val="32"/>
          <w:szCs w:val="18"/>
        </w:rPr>
      </w:pPr>
      <w:r>
        <w:rPr>
          <w:b/>
          <w:bCs/>
          <w:sz w:val="32"/>
          <w:szCs w:val="18"/>
        </w:rPr>
        <w:t xml:space="preserve">Projet : </w:t>
      </w:r>
    </w:p>
    <w:p w:rsidR="00267549" w:rsidRPr="00F05B5E" w:rsidRDefault="00267549" w:rsidP="00267549">
      <w:pPr>
        <w:spacing w:after="0"/>
        <w:rPr>
          <w:b/>
        </w:rPr>
      </w:pPr>
    </w:p>
    <w:p w:rsidR="00267549" w:rsidRPr="00F05B5E" w:rsidRDefault="00267549" w:rsidP="00267549">
      <w:pPr>
        <w:pStyle w:val="normalformulaire"/>
        <w:ind w:left="720"/>
        <w:jc w:val="left"/>
        <w:rPr>
          <w:rFonts w:asciiTheme="minorHAnsi" w:hAnsiTheme="minorHAnsi"/>
          <w:sz w:val="22"/>
          <w:szCs w:val="22"/>
        </w:rPr>
      </w:pPr>
    </w:p>
    <w:p w:rsidR="00267549" w:rsidRDefault="00267549" w:rsidP="00267549">
      <w:pPr>
        <w:pStyle w:val="normalformulaire"/>
        <w:numPr>
          <w:ilvl w:val="0"/>
          <w:numId w:val="52"/>
        </w:numPr>
        <w:rPr>
          <w:rFonts w:asciiTheme="minorHAnsi" w:hAnsiTheme="minorHAnsi"/>
          <w:sz w:val="22"/>
          <w:szCs w:val="22"/>
        </w:rPr>
      </w:pPr>
      <w:r w:rsidRPr="00F05B5E">
        <w:rPr>
          <w:rFonts w:asciiTheme="minorHAnsi" w:hAnsiTheme="minorHAnsi"/>
          <w:b/>
          <w:sz w:val="22"/>
          <w:szCs w:val="22"/>
        </w:rPr>
        <w:t>Contexte et objectifs du projet</w:t>
      </w:r>
    </w:p>
    <w:p w:rsidR="00267549" w:rsidRDefault="00267549" w:rsidP="00267549">
      <w:pPr>
        <w:pStyle w:val="normalformulaire"/>
        <w:numPr>
          <w:ilvl w:val="1"/>
          <w:numId w:val="52"/>
        </w:numPr>
        <w:rPr>
          <w:rFonts w:asciiTheme="minorHAnsi" w:hAnsiTheme="minorHAnsi"/>
          <w:sz w:val="22"/>
          <w:szCs w:val="22"/>
        </w:rPr>
      </w:pPr>
      <w:r>
        <w:rPr>
          <w:rFonts w:asciiTheme="minorHAnsi" w:hAnsiTheme="minorHAnsi"/>
          <w:sz w:val="22"/>
          <w:szCs w:val="22"/>
        </w:rPr>
        <w:t>Origines du projet et problématique</w:t>
      </w:r>
    </w:p>
    <w:p w:rsidR="00267549" w:rsidRPr="00C91979" w:rsidRDefault="00267549" w:rsidP="00267549">
      <w:pPr>
        <w:pStyle w:val="normalformulaire"/>
        <w:rPr>
          <w:rFonts w:asciiTheme="minorHAnsi" w:hAnsiTheme="minorHAnsi"/>
          <w:i/>
          <w:sz w:val="22"/>
          <w:szCs w:val="22"/>
        </w:rPr>
      </w:pPr>
      <w:r w:rsidRPr="00C91979">
        <w:rPr>
          <w:rFonts w:asciiTheme="minorHAnsi" w:hAnsiTheme="minorHAnsi"/>
          <w:i/>
          <w:sz w:val="22"/>
          <w:szCs w:val="22"/>
          <w:highlight w:val="yellow"/>
        </w:rPr>
        <w:t>Présentati</w:t>
      </w:r>
      <w:r>
        <w:rPr>
          <w:rFonts w:asciiTheme="minorHAnsi" w:hAnsiTheme="minorHAnsi"/>
          <w:i/>
          <w:sz w:val="22"/>
          <w:szCs w:val="22"/>
          <w:highlight w:val="yellow"/>
        </w:rPr>
        <w:t>on d’où vient l’idée du projet</w:t>
      </w:r>
      <w:r w:rsidRPr="00C91979">
        <w:rPr>
          <w:rFonts w:asciiTheme="minorHAnsi" w:hAnsiTheme="minorHAnsi"/>
          <w:i/>
          <w:sz w:val="22"/>
          <w:szCs w:val="22"/>
          <w:highlight w:val="yellow"/>
        </w:rPr>
        <w:t xml:space="preserve">, </w:t>
      </w:r>
      <w:r>
        <w:rPr>
          <w:rFonts w:asciiTheme="minorHAnsi" w:hAnsiTheme="minorHAnsi"/>
          <w:i/>
          <w:sz w:val="22"/>
          <w:szCs w:val="22"/>
          <w:highlight w:val="yellow"/>
        </w:rPr>
        <w:t>quelles problématiques sont ciblées</w:t>
      </w:r>
      <w:r w:rsidRPr="00C91979">
        <w:rPr>
          <w:rFonts w:asciiTheme="minorHAnsi" w:hAnsiTheme="minorHAnsi"/>
          <w:i/>
          <w:sz w:val="22"/>
          <w:szCs w:val="22"/>
          <w:highlight w:val="yellow"/>
        </w:rPr>
        <w:t>…</w:t>
      </w:r>
    </w:p>
    <w:p w:rsidR="00267549" w:rsidRDefault="00267549" w:rsidP="00267549">
      <w:pPr>
        <w:pStyle w:val="normalformulaire"/>
        <w:rPr>
          <w:rFonts w:asciiTheme="minorHAnsi" w:hAnsiTheme="minorHAnsi"/>
          <w:sz w:val="22"/>
          <w:szCs w:val="22"/>
        </w:rPr>
      </w:pPr>
    </w:p>
    <w:p w:rsidR="00267549" w:rsidRDefault="00267549" w:rsidP="00267549">
      <w:pPr>
        <w:pStyle w:val="normalformulaire"/>
        <w:rPr>
          <w:rFonts w:asciiTheme="minorHAnsi" w:hAnsiTheme="minorHAnsi"/>
          <w:sz w:val="22"/>
          <w:szCs w:val="22"/>
        </w:rPr>
      </w:pPr>
    </w:p>
    <w:p w:rsidR="00267549" w:rsidRDefault="00267549" w:rsidP="00267549">
      <w:pPr>
        <w:pStyle w:val="normalformulaire"/>
        <w:numPr>
          <w:ilvl w:val="1"/>
          <w:numId w:val="52"/>
        </w:numPr>
        <w:rPr>
          <w:rFonts w:asciiTheme="minorHAnsi" w:hAnsiTheme="minorHAnsi"/>
          <w:sz w:val="22"/>
          <w:szCs w:val="22"/>
        </w:rPr>
      </w:pPr>
      <w:r>
        <w:rPr>
          <w:rFonts w:asciiTheme="minorHAnsi" w:hAnsiTheme="minorHAnsi"/>
          <w:sz w:val="22"/>
          <w:szCs w:val="22"/>
        </w:rPr>
        <w:t>E</w:t>
      </w:r>
      <w:r w:rsidRPr="00F05B5E">
        <w:rPr>
          <w:rFonts w:asciiTheme="minorHAnsi" w:hAnsiTheme="minorHAnsi"/>
          <w:sz w:val="22"/>
          <w:szCs w:val="22"/>
        </w:rPr>
        <w:t>tat des lieux</w:t>
      </w:r>
      <w:r>
        <w:rPr>
          <w:rFonts w:asciiTheme="minorHAnsi" w:hAnsiTheme="minorHAnsi"/>
          <w:sz w:val="22"/>
          <w:szCs w:val="22"/>
        </w:rPr>
        <w:t xml:space="preserve"> et de l’art</w:t>
      </w:r>
    </w:p>
    <w:p w:rsidR="00267549" w:rsidRPr="00C91979" w:rsidRDefault="00267549" w:rsidP="00267549">
      <w:pPr>
        <w:pStyle w:val="normalformulaire"/>
        <w:rPr>
          <w:rFonts w:asciiTheme="minorHAnsi" w:hAnsiTheme="minorHAnsi"/>
          <w:i/>
          <w:sz w:val="22"/>
          <w:szCs w:val="22"/>
        </w:rPr>
      </w:pPr>
      <w:r w:rsidRPr="00C91979">
        <w:rPr>
          <w:rFonts w:asciiTheme="minorHAnsi" w:hAnsiTheme="minorHAnsi"/>
          <w:i/>
          <w:sz w:val="22"/>
          <w:szCs w:val="22"/>
          <w:highlight w:val="yellow"/>
        </w:rPr>
        <w:t xml:space="preserve">Etat du marché, des travaux, des initiatives sur le sujet. Des éléments chiffrés </w:t>
      </w:r>
      <w:r>
        <w:rPr>
          <w:rFonts w:asciiTheme="minorHAnsi" w:hAnsiTheme="minorHAnsi"/>
          <w:i/>
          <w:sz w:val="22"/>
          <w:szCs w:val="22"/>
          <w:highlight w:val="yellow"/>
        </w:rPr>
        <w:t>sont à prévoir</w:t>
      </w:r>
      <w:r w:rsidRPr="00C91979">
        <w:rPr>
          <w:rFonts w:asciiTheme="minorHAnsi" w:hAnsiTheme="minorHAnsi"/>
          <w:i/>
          <w:sz w:val="22"/>
          <w:szCs w:val="22"/>
          <w:highlight w:val="yellow"/>
        </w:rPr>
        <w:t>.</w:t>
      </w:r>
    </w:p>
    <w:p w:rsidR="00267549" w:rsidRDefault="00267549" w:rsidP="00267549">
      <w:pPr>
        <w:pStyle w:val="normalformulaire"/>
        <w:rPr>
          <w:rFonts w:asciiTheme="minorHAnsi" w:hAnsiTheme="minorHAnsi"/>
          <w:sz w:val="22"/>
          <w:szCs w:val="22"/>
        </w:rPr>
      </w:pPr>
    </w:p>
    <w:p w:rsidR="00267549" w:rsidRDefault="00267549" w:rsidP="00267549">
      <w:pPr>
        <w:pStyle w:val="normalformulaire"/>
        <w:rPr>
          <w:rFonts w:asciiTheme="minorHAnsi" w:hAnsiTheme="minorHAnsi"/>
          <w:sz w:val="22"/>
          <w:szCs w:val="22"/>
        </w:rPr>
      </w:pPr>
    </w:p>
    <w:p w:rsidR="00267549" w:rsidRDefault="00267549" w:rsidP="00267549">
      <w:pPr>
        <w:pStyle w:val="normalformulaire"/>
        <w:numPr>
          <w:ilvl w:val="1"/>
          <w:numId w:val="52"/>
        </w:numPr>
        <w:rPr>
          <w:rFonts w:asciiTheme="minorHAnsi" w:hAnsiTheme="minorHAnsi"/>
          <w:sz w:val="22"/>
          <w:szCs w:val="22"/>
        </w:rPr>
      </w:pPr>
      <w:r>
        <w:rPr>
          <w:rFonts w:asciiTheme="minorHAnsi" w:hAnsiTheme="minorHAnsi"/>
          <w:sz w:val="22"/>
          <w:szCs w:val="22"/>
        </w:rPr>
        <w:t>O</w:t>
      </w:r>
      <w:r w:rsidRPr="00F05B5E">
        <w:rPr>
          <w:rFonts w:asciiTheme="minorHAnsi" w:hAnsiTheme="minorHAnsi"/>
          <w:sz w:val="22"/>
          <w:szCs w:val="22"/>
        </w:rPr>
        <w:t xml:space="preserve">bjectifs </w:t>
      </w:r>
      <w:r>
        <w:rPr>
          <w:rFonts w:asciiTheme="minorHAnsi" w:hAnsiTheme="minorHAnsi"/>
          <w:sz w:val="22"/>
          <w:szCs w:val="22"/>
        </w:rPr>
        <w:t>du projet</w:t>
      </w:r>
    </w:p>
    <w:p w:rsidR="00267549" w:rsidRDefault="00267549" w:rsidP="00267549">
      <w:pPr>
        <w:pStyle w:val="normalformulaire"/>
        <w:rPr>
          <w:rFonts w:asciiTheme="minorHAnsi" w:hAnsiTheme="minorHAnsi"/>
          <w:sz w:val="22"/>
          <w:szCs w:val="22"/>
        </w:rPr>
      </w:pPr>
    </w:p>
    <w:p w:rsidR="00267549" w:rsidRPr="00F05B5E" w:rsidRDefault="00267549" w:rsidP="00267549">
      <w:pPr>
        <w:pStyle w:val="normalformulaire"/>
        <w:rPr>
          <w:rFonts w:asciiTheme="minorHAnsi" w:hAnsiTheme="minorHAnsi"/>
          <w:sz w:val="22"/>
          <w:szCs w:val="22"/>
        </w:rPr>
      </w:pPr>
    </w:p>
    <w:p w:rsidR="00267549" w:rsidRDefault="00267549" w:rsidP="00267549">
      <w:pPr>
        <w:pStyle w:val="normalformulaire"/>
        <w:numPr>
          <w:ilvl w:val="0"/>
          <w:numId w:val="52"/>
        </w:numPr>
        <w:rPr>
          <w:rFonts w:asciiTheme="minorHAnsi" w:hAnsiTheme="minorHAnsi"/>
          <w:sz w:val="22"/>
          <w:szCs w:val="22"/>
        </w:rPr>
      </w:pPr>
      <w:r>
        <w:rPr>
          <w:rFonts w:asciiTheme="minorHAnsi" w:hAnsiTheme="minorHAnsi"/>
          <w:b/>
          <w:sz w:val="22"/>
          <w:szCs w:val="22"/>
        </w:rPr>
        <w:t>Présentation de l’é</w:t>
      </w:r>
      <w:r w:rsidRPr="00F05B5E">
        <w:rPr>
          <w:rFonts w:asciiTheme="minorHAnsi" w:hAnsiTheme="minorHAnsi"/>
          <w:b/>
          <w:sz w:val="22"/>
          <w:szCs w:val="22"/>
        </w:rPr>
        <w:t>quipe du projet</w:t>
      </w:r>
      <w:r w:rsidRPr="00F05B5E">
        <w:rPr>
          <w:rFonts w:asciiTheme="minorHAnsi" w:hAnsiTheme="minorHAnsi"/>
          <w:sz w:val="22"/>
          <w:szCs w:val="22"/>
        </w:rPr>
        <w:t> :</w:t>
      </w:r>
    </w:p>
    <w:p w:rsidR="00267549" w:rsidRDefault="00267549" w:rsidP="00267549">
      <w:pPr>
        <w:pStyle w:val="normalformulaire"/>
        <w:rPr>
          <w:rFonts w:asciiTheme="minorHAnsi" w:hAnsiTheme="minorHAnsi"/>
          <w:i/>
          <w:sz w:val="22"/>
          <w:szCs w:val="22"/>
          <w:highlight w:val="yellow"/>
        </w:rPr>
      </w:pPr>
    </w:p>
    <w:p w:rsidR="00267549" w:rsidRPr="00012642" w:rsidRDefault="00267549" w:rsidP="00267549">
      <w:pPr>
        <w:pStyle w:val="normalformulaire"/>
        <w:rPr>
          <w:rFonts w:asciiTheme="minorHAnsi" w:hAnsiTheme="minorHAnsi"/>
          <w:i/>
          <w:sz w:val="22"/>
          <w:szCs w:val="22"/>
        </w:rPr>
      </w:pPr>
      <w:r w:rsidRPr="00012642">
        <w:rPr>
          <w:rFonts w:asciiTheme="minorHAnsi" w:hAnsiTheme="minorHAnsi"/>
          <w:i/>
          <w:sz w:val="22"/>
          <w:szCs w:val="22"/>
          <w:highlight w:val="yellow"/>
        </w:rPr>
        <w:t>Description de l’équipe impliquée dans le projet, compétences et complémentarité des</w:t>
      </w:r>
      <w:r>
        <w:rPr>
          <w:rFonts w:asciiTheme="minorHAnsi" w:hAnsiTheme="minorHAnsi"/>
          <w:i/>
          <w:sz w:val="22"/>
          <w:szCs w:val="22"/>
          <w:highlight w:val="yellow"/>
        </w:rPr>
        <w:t xml:space="preserve"> membres du </w:t>
      </w:r>
      <w:r w:rsidRPr="008151F4">
        <w:rPr>
          <w:rFonts w:asciiTheme="minorHAnsi" w:hAnsiTheme="minorHAnsi"/>
          <w:i/>
          <w:sz w:val="22"/>
          <w:szCs w:val="22"/>
          <w:highlight w:val="yellow"/>
        </w:rPr>
        <w:t>groupe projet.</w:t>
      </w:r>
    </w:p>
    <w:p w:rsidR="00267549" w:rsidRDefault="00267549" w:rsidP="00267549">
      <w:pPr>
        <w:pStyle w:val="normalformulaire"/>
        <w:rPr>
          <w:rFonts w:asciiTheme="minorHAnsi" w:hAnsiTheme="minorHAnsi"/>
          <w:sz w:val="22"/>
          <w:szCs w:val="22"/>
          <w:highlight w:val="yellow"/>
        </w:rPr>
      </w:pPr>
    </w:p>
    <w:p w:rsidR="00267549" w:rsidRPr="00641585" w:rsidRDefault="00267549" w:rsidP="00267549">
      <w:pPr>
        <w:pStyle w:val="normalformulaire"/>
        <w:rPr>
          <w:rFonts w:asciiTheme="minorHAnsi" w:hAnsiTheme="minorHAnsi"/>
          <w:sz w:val="22"/>
          <w:szCs w:val="22"/>
          <w:highlight w:val="yellow"/>
        </w:rPr>
      </w:pPr>
      <w:r w:rsidRPr="00641585">
        <w:rPr>
          <w:rFonts w:asciiTheme="minorHAnsi" w:hAnsiTheme="minorHAnsi"/>
          <w:sz w:val="22"/>
          <w:szCs w:val="22"/>
          <w:highlight w:val="yellow"/>
        </w:rPr>
        <w:t>Conseil : Présenter les partenaires sous la forme d’un tableau</w:t>
      </w:r>
    </w:p>
    <w:tbl>
      <w:tblPr>
        <w:tblStyle w:val="Grilledutableau"/>
        <w:tblW w:w="0" w:type="auto"/>
        <w:tblLook w:val="04A0" w:firstRow="1" w:lastRow="0" w:firstColumn="1" w:lastColumn="0" w:noHBand="0" w:noVBand="1"/>
      </w:tblPr>
      <w:tblGrid>
        <w:gridCol w:w="1239"/>
        <w:gridCol w:w="969"/>
        <w:gridCol w:w="1272"/>
        <w:gridCol w:w="1127"/>
      </w:tblGrid>
      <w:tr w:rsidR="00267549" w:rsidTr="0073222D">
        <w:tc>
          <w:tcPr>
            <w:tcW w:w="1239" w:type="dxa"/>
          </w:tcPr>
          <w:p w:rsidR="00267549" w:rsidRPr="00641585" w:rsidRDefault="00267549" w:rsidP="0073222D">
            <w:pPr>
              <w:pStyle w:val="normalformulaire"/>
              <w:rPr>
                <w:rFonts w:asciiTheme="minorHAnsi" w:hAnsiTheme="minorHAnsi"/>
                <w:sz w:val="22"/>
                <w:szCs w:val="22"/>
                <w:highlight w:val="yellow"/>
              </w:rPr>
            </w:pPr>
            <w:r w:rsidRPr="00641585">
              <w:rPr>
                <w:rFonts w:asciiTheme="minorHAnsi" w:hAnsiTheme="minorHAnsi"/>
                <w:sz w:val="22"/>
                <w:szCs w:val="22"/>
                <w:highlight w:val="yellow"/>
              </w:rPr>
              <w:t>Partenaires</w:t>
            </w:r>
          </w:p>
        </w:tc>
        <w:tc>
          <w:tcPr>
            <w:tcW w:w="969" w:type="dxa"/>
          </w:tcPr>
          <w:p w:rsidR="00267549" w:rsidRPr="00641585" w:rsidRDefault="00267549" w:rsidP="0073222D">
            <w:pPr>
              <w:pStyle w:val="normalformulaire"/>
              <w:rPr>
                <w:rFonts w:asciiTheme="minorHAnsi" w:hAnsiTheme="minorHAnsi"/>
                <w:sz w:val="22"/>
                <w:szCs w:val="22"/>
                <w:highlight w:val="yellow"/>
              </w:rPr>
            </w:pPr>
            <w:r w:rsidRPr="00641585">
              <w:rPr>
                <w:rFonts w:asciiTheme="minorHAnsi" w:hAnsiTheme="minorHAnsi"/>
                <w:sz w:val="22"/>
                <w:szCs w:val="22"/>
                <w:highlight w:val="yellow"/>
              </w:rPr>
              <w:t>Statut</w:t>
            </w:r>
          </w:p>
        </w:tc>
        <w:tc>
          <w:tcPr>
            <w:tcW w:w="1272" w:type="dxa"/>
          </w:tcPr>
          <w:p w:rsidR="00267549" w:rsidRPr="00641585" w:rsidRDefault="00267549" w:rsidP="0073222D">
            <w:pPr>
              <w:pStyle w:val="normalformulaire"/>
              <w:rPr>
                <w:rFonts w:asciiTheme="minorHAnsi" w:hAnsiTheme="minorHAnsi"/>
                <w:sz w:val="22"/>
                <w:szCs w:val="22"/>
                <w:highlight w:val="yellow"/>
              </w:rPr>
            </w:pPr>
            <w:r w:rsidRPr="00641585">
              <w:rPr>
                <w:rFonts w:asciiTheme="minorHAnsi" w:hAnsiTheme="minorHAnsi"/>
                <w:sz w:val="22"/>
                <w:szCs w:val="22"/>
                <w:highlight w:val="yellow"/>
              </w:rPr>
              <w:t>Localisation</w:t>
            </w:r>
          </w:p>
        </w:tc>
        <w:tc>
          <w:tcPr>
            <w:tcW w:w="1127" w:type="dxa"/>
          </w:tcPr>
          <w:p w:rsidR="00267549" w:rsidRDefault="00267549" w:rsidP="0073222D">
            <w:pPr>
              <w:pStyle w:val="normalformulaire"/>
              <w:rPr>
                <w:rFonts w:asciiTheme="minorHAnsi" w:hAnsiTheme="minorHAnsi"/>
                <w:sz w:val="22"/>
                <w:szCs w:val="22"/>
              </w:rPr>
            </w:pPr>
            <w:r w:rsidRPr="00641585">
              <w:rPr>
                <w:rFonts w:asciiTheme="minorHAnsi" w:hAnsiTheme="minorHAnsi"/>
                <w:sz w:val="22"/>
                <w:szCs w:val="22"/>
                <w:highlight w:val="yellow"/>
              </w:rPr>
              <w:t>Expertises</w:t>
            </w:r>
          </w:p>
        </w:tc>
      </w:tr>
    </w:tbl>
    <w:p w:rsidR="00267549" w:rsidRDefault="00267549" w:rsidP="00267549">
      <w:pPr>
        <w:pStyle w:val="normalformulaire"/>
        <w:rPr>
          <w:rFonts w:asciiTheme="minorHAnsi" w:hAnsiTheme="minorHAnsi"/>
          <w:i/>
          <w:sz w:val="22"/>
          <w:szCs w:val="22"/>
        </w:rPr>
      </w:pPr>
      <w:r w:rsidRPr="00C56B67">
        <w:rPr>
          <w:rFonts w:asciiTheme="minorHAnsi" w:hAnsiTheme="minorHAnsi"/>
          <w:i/>
          <w:sz w:val="22"/>
          <w:szCs w:val="22"/>
          <w:highlight w:val="yellow"/>
        </w:rPr>
        <w:t>Ecrire un argumentaire pour justifier les acteurs hors Centre-Val de Loire</w:t>
      </w:r>
    </w:p>
    <w:p w:rsidR="00267549" w:rsidRDefault="00267549" w:rsidP="00267549">
      <w:pPr>
        <w:pStyle w:val="normalformulaire"/>
        <w:rPr>
          <w:rFonts w:asciiTheme="minorHAnsi" w:hAnsiTheme="minorHAnsi"/>
          <w:sz w:val="22"/>
          <w:szCs w:val="22"/>
        </w:rPr>
      </w:pPr>
    </w:p>
    <w:p w:rsidR="00267549" w:rsidRDefault="00267549" w:rsidP="00267549">
      <w:pPr>
        <w:pStyle w:val="normalformulaire"/>
        <w:rPr>
          <w:rFonts w:asciiTheme="minorHAnsi" w:hAnsiTheme="minorHAnsi"/>
          <w:sz w:val="22"/>
          <w:szCs w:val="22"/>
        </w:rPr>
      </w:pPr>
    </w:p>
    <w:p w:rsidR="00267549" w:rsidRDefault="00267549" w:rsidP="00267549">
      <w:pPr>
        <w:pStyle w:val="normalformulaire"/>
        <w:numPr>
          <w:ilvl w:val="0"/>
          <w:numId w:val="52"/>
        </w:numPr>
        <w:rPr>
          <w:rFonts w:asciiTheme="minorHAnsi" w:hAnsiTheme="minorHAnsi"/>
          <w:sz w:val="22"/>
          <w:szCs w:val="22"/>
        </w:rPr>
      </w:pPr>
      <w:r w:rsidRPr="00F05B5E">
        <w:rPr>
          <w:rFonts w:asciiTheme="minorHAnsi" w:hAnsiTheme="minorHAnsi"/>
          <w:b/>
          <w:sz w:val="22"/>
          <w:szCs w:val="22"/>
        </w:rPr>
        <w:t>Valeur ajoutée du projet</w:t>
      </w:r>
    </w:p>
    <w:p w:rsidR="00267549" w:rsidRDefault="00267549" w:rsidP="00267549">
      <w:pPr>
        <w:pStyle w:val="normalformulaire"/>
        <w:rPr>
          <w:rFonts w:asciiTheme="minorHAnsi" w:hAnsiTheme="minorHAnsi"/>
          <w:i/>
          <w:sz w:val="22"/>
          <w:szCs w:val="22"/>
          <w:highlight w:val="yellow"/>
        </w:rPr>
      </w:pPr>
    </w:p>
    <w:p w:rsidR="00267549" w:rsidRPr="006640CC" w:rsidRDefault="00267549" w:rsidP="00267549">
      <w:pPr>
        <w:pStyle w:val="normalformulaire"/>
        <w:rPr>
          <w:rFonts w:asciiTheme="minorHAnsi" w:hAnsiTheme="minorHAnsi"/>
          <w:i/>
          <w:sz w:val="22"/>
          <w:szCs w:val="22"/>
        </w:rPr>
      </w:pPr>
      <w:r w:rsidRPr="006640CC">
        <w:rPr>
          <w:rFonts w:asciiTheme="minorHAnsi" w:hAnsiTheme="minorHAnsi"/>
          <w:i/>
          <w:sz w:val="22"/>
          <w:szCs w:val="22"/>
          <w:highlight w:val="yellow"/>
        </w:rPr>
        <w:t>Description de la plus-value apportée par le projet par rapport à l’existant ainsi que la complémentarité avec d’autres projets.</w:t>
      </w:r>
    </w:p>
    <w:p w:rsidR="00267549" w:rsidRDefault="00267549" w:rsidP="00267549">
      <w:pPr>
        <w:pStyle w:val="normalformulaire"/>
        <w:rPr>
          <w:rFonts w:asciiTheme="minorHAnsi" w:hAnsiTheme="minorHAnsi"/>
          <w:sz w:val="22"/>
          <w:szCs w:val="22"/>
        </w:rPr>
      </w:pPr>
    </w:p>
    <w:p w:rsidR="00267549" w:rsidRDefault="00267549" w:rsidP="00267549">
      <w:pPr>
        <w:pStyle w:val="normalformulaire"/>
        <w:rPr>
          <w:rFonts w:asciiTheme="minorHAnsi" w:hAnsiTheme="minorHAnsi"/>
          <w:sz w:val="22"/>
          <w:szCs w:val="22"/>
        </w:rPr>
      </w:pPr>
    </w:p>
    <w:p w:rsidR="00267549" w:rsidRDefault="00267549" w:rsidP="00267549">
      <w:pPr>
        <w:pStyle w:val="normalformulaire"/>
        <w:numPr>
          <w:ilvl w:val="0"/>
          <w:numId w:val="52"/>
        </w:numPr>
        <w:rPr>
          <w:rFonts w:asciiTheme="minorHAnsi" w:hAnsiTheme="minorHAnsi"/>
          <w:sz w:val="22"/>
          <w:szCs w:val="22"/>
        </w:rPr>
      </w:pPr>
      <w:r>
        <w:rPr>
          <w:rFonts w:asciiTheme="minorHAnsi" w:hAnsiTheme="minorHAnsi"/>
          <w:b/>
          <w:sz w:val="22"/>
          <w:szCs w:val="22"/>
        </w:rPr>
        <w:t>Programme d’a</w:t>
      </w:r>
      <w:r w:rsidRPr="00F05B5E">
        <w:rPr>
          <w:rFonts w:asciiTheme="minorHAnsi" w:hAnsiTheme="minorHAnsi"/>
          <w:b/>
          <w:sz w:val="22"/>
          <w:szCs w:val="22"/>
        </w:rPr>
        <w:t>ctions du projet</w:t>
      </w:r>
    </w:p>
    <w:p w:rsidR="00267549" w:rsidRDefault="00267549" w:rsidP="00267549">
      <w:pPr>
        <w:pStyle w:val="normalformulaire"/>
        <w:rPr>
          <w:rFonts w:asciiTheme="minorHAnsi" w:hAnsiTheme="minorHAnsi"/>
          <w:i/>
          <w:sz w:val="22"/>
          <w:szCs w:val="22"/>
          <w:highlight w:val="yellow"/>
        </w:rPr>
      </w:pPr>
    </w:p>
    <w:p w:rsidR="00267549" w:rsidRPr="006640CC" w:rsidRDefault="00267549" w:rsidP="00267549">
      <w:pPr>
        <w:pStyle w:val="normalformulaire"/>
        <w:rPr>
          <w:rFonts w:asciiTheme="minorHAnsi" w:hAnsiTheme="minorHAnsi"/>
          <w:i/>
          <w:sz w:val="22"/>
          <w:szCs w:val="22"/>
          <w:highlight w:val="yellow"/>
        </w:rPr>
      </w:pPr>
      <w:r w:rsidRPr="006640CC">
        <w:rPr>
          <w:rFonts w:asciiTheme="minorHAnsi" w:hAnsiTheme="minorHAnsi"/>
          <w:i/>
          <w:sz w:val="22"/>
          <w:szCs w:val="22"/>
          <w:highlight w:val="yellow"/>
        </w:rPr>
        <w:t>Description des actions programmées ainsi que leur articulation entre elles.</w:t>
      </w:r>
    </w:p>
    <w:p w:rsidR="00267549" w:rsidRPr="006640CC" w:rsidRDefault="00267549" w:rsidP="00267549">
      <w:pPr>
        <w:pStyle w:val="normalformulaire"/>
        <w:rPr>
          <w:rFonts w:asciiTheme="minorHAnsi" w:hAnsiTheme="minorHAnsi"/>
          <w:i/>
          <w:sz w:val="22"/>
          <w:szCs w:val="22"/>
          <w:highlight w:val="yellow"/>
        </w:rPr>
      </w:pPr>
      <w:r w:rsidRPr="006640CC">
        <w:rPr>
          <w:rFonts w:asciiTheme="minorHAnsi" w:hAnsiTheme="minorHAnsi"/>
          <w:i/>
          <w:sz w:val="22"/>
          <w:szCs w:val="22"/>
          <w:highlight w:val="yellow"/>
        </w:rPr>
        <w:t>Description des moyens techniques, humains et financiers mobilisés pour la réalisation du projet.</w:t>
      </w:r>
    </w:p>
    <w:p w:rsidR="00267549" w:rsidRPr="006640CC" w:rsidRDefault="00267549" w:rsidP="00267549">
      <w:pPr>
        <w:pStyle w:val="normalformulaire"/>
        <w:rPr>
          <w:rFonts w:asciiTheme="minorHAnsi" w:hAnsiTheme="minorHAnsi"/>
          <w:i/>
          <w:sz w:val="22"/>
          <w:szCs w:val="22"/>
          <w:highlight w:val="yellow"/>
        </w:rPr>
      </w:pPr>
      <w:r w:rsidRPr="006640CC">
        <w:rPr>
          <w:rFonts w:asciiTheme="minorHAnsi" w:hAnsiTheme="minorHAnsi"/>
          <w:i/>
          <w:sz w:val="22"/>
          <w:szCs w:val="22"/>
          <w:highlight w:val="yellow"/>
        </w:rPr>
        <w:t>Résultats attendus, potentiels de développement, indicateurs d’évaluation</w:t>
      </w:r>
      <w:r>
        <w:rPr>
          <w:rFonts w:asciiTheme="minorHAnsi" w:hAnsiTheme="minorHAnsi"/>
          <w:i/>
          <w:sz w:val="22"/>
          <w:szCs w:val="22"/>
          <w:highlight w:val="yellow"/>
        </w:rPr>
        <w:t xml:space="preserve">, </w:t>
      </w:r>
      <w:r w:rsidRPr="006640CC">
        <w:rPr>
          <w:rFonts w:asciiTheme="minorHAnsi" w:hAnsiTheme="minorHAnsi"/>
          <w:i/>
          <w:sz w:val="22"/>
          <w:szCs w:val="22"/>
          <w:highlight w:val="yellow"/>
        </w:rPr>
        <w:t>impact géographique et nombre d’utilisateurs finaux potentiels</w:t>
      </w:r>
      <w:r>
        <w:rPr>
          <w:rFonts w:asciiTheme="minorHAnsi" w:hAnsiTheme="minorHAnsi"/>
          <w:i/>
          <w:sz w:val="22"/>
          <w:szCs w:val="22"/>
          <w:highlight w:val="yellow"/>
        </w:rPr>
        <w:t>, répartition de la valeur créée entre les maillons de la chaîne de valeur</w:t>
      </w:r>
      <w:r w:rsidRPr="006640CC">
        <w:rPr>
          <w:rFonts w:asciiTheme="minorHAnsi" w:hAnsiTheme="minorHAnsi"/>
          <w:i/>
          <w:sz w:val="22"/>
          <w:szCs w:val="22"/>
          <w:highlight w:val="yellow"/>
        </w:rPr>
        <w:t>.</w:t>
      </w:r>
    </w:p>
    <w:p w:rsidR="00267549" w:rsidRDefault="00267549" w:rsidP="00267549">
      <w:pPr>
        <w:pStyle w:val="normalformulaire"/>
        <w:rPr>
          <w:rFonts w:asciiTheme="minorHAnsi" w:hAnsiTheme="minorHAnsi"/>
          <w:i/>
          <w:sz w:val="22"/>
          <w:szCs w:val="22"/>
          <w:highlight w:val="yellow"/>
        </w:rPr>
      </w:pPr>
    </w:p>
    <w:p w:rsidR="00267549" w:rsidRDefault="00267549" w:rsidP="00267549">
      <w:pPr>
        <w:pStyle w:val="normalformulaire"/>
        <w:rPr>
          <w:rFonts w:asciiTheme="minorHAnsi" w:hAnsiTheme="minorHAnsi"/>
          <w:i/>
          <w:sz w:val="22"/>
          <w:szCs w:val="22"/>
        </w:rPr>
      </w:pPr>
      <w:r w:rsidRPr="006640CC">
        <w:rPr>
          <w:rFonts w:asciiTheme="minorHAnsi" w:hAnsiTheme="minorHAnsi"/>
          <w:i/>
          <w:sz w:val="22"/>
          <w:szCs w:val="22"/>
          <w:highlight w:val="yellow"/>
        </w:rPr>
        <w:t>Conseil : Faire un schéma qui présente l’articulation et le lien entre les volets techniques et les volets transversaux (pilotage et diffusion).</w:t>
      </w:r>
      <w:r w:rsidRPr="006640CC">
        <w:rPr>
          <w:rFonts w:asciiTheme="minorHAnsi" w:hAnsiTheme="minorHAnsi"/>
          <w:i/>
          <w:sz w:val="22"/>
          <w:szCs w:val="22"/>
        </w:rPr>
        <w:t xml:space="preserve"> </w:t>
      </w:r>
    </w:p>
    <w:p w:rsidR="00267549" w:rsidRDefault="00267549" w:rsidP="00267549">
      <w:pPr>
        <w:spacing w:after="0"/>
        <w:jc w:val="both"/>
      </w:pPr>
    </w:p>
    <w:tbl>
      <w:tblPr>
        <w:tblW w:w="9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3"/>
        <w:gridCol w:w="7167"/>
      </w:tblGrid>
      <w:tr w:rsidR="00267549" w:rsidRPr="00BB47C8" w:rsidTr="0073222D">
        <w:trPr>
          <w:trHeight w:val="498"/>
        </w:trPr>
        <w:tc>
          <w:tcPr>
            <w:tcW w:w="9890" w:type="dxa"/>
            <w:gridSpan w:val="3"/>
            <w:vAlign w:val="center"/>
          </w:tcPr>
          <w:p w:rsidR="00267549" w:rsidRPr="00C56B67" w:rsidRDefault="00267549" w:rsidP="00267549">
            <w:pPr>
              <w:pStyle w:val="Titre1"/>
              <w:tabs>
                <w:tab w:val="num" w:pos="0"/>
              </w:tabs>
              <w:suppressAutoHyphens/>
              <w:spacing w:before="0" w:after="0"/>
              <w:jc w:val="both"/>
            </w:pPr>
            <w:r>
              <w:t>VOLET</w:t>
            </w:r>
            <w:r w:rsidRPr="00BB47C8">
              <w:t xml:space="preserve"> 1 : </w:t>
            </w:r>
          </w:p>
        </w:tc>
      </w:tr>
      <w:tr w:rsidR="00267549" w:rsidRPr="00F63CD1" w:rsidTr="0073222D">
        <w:tc>
          <w:tcPr>
            <w:tcW w:w="2723" w:type="dxa"/>
            <w:gridSpan w:val="2"/>
          </w:tcPr>
          <w:p w:rsidR="00267549" w:rsidRPr="008C6A55" w:rsidRDefault="00267549" w:rsidP="0073222D">
            <w:pPr>
              <w:spacing w:after="0"/>
              <w:jc w:val="both"/>
              <w:rPr>
                <w:b/>
              </w:rPr>
            </w:pPr>
            <w:r w:rsidRPr="008C6A55">
              <w:rPr>
                <w:b/>
              </w:rPr>
              <w:t>Responsable</w:t>
            </w:r>
          </w:p>
        </w:tc>
        <w:tc>
          <w:tcPr>
            <w:tcW w:w="7167" w:type="dxa"/>
          </w:tcPr>
          <w:p w:rsidR="00267549" w:rsidRPr="00F63CD1" w:rsidRDefault="00267549" w:rsidP="0073222D">
            <w:pPr>
              <w:spacing w:after="0"/>
              <w:jc w:val="both"/>
            </w:pPr>
          </w:p>
        </w:tc>
      </w:tr>
      <w:tr w:rsidR="00267549" w:rsidRPr="00F63CD1" w:rsidTr="0073222D">
        <w:tc>
          <w:tcPr>
            <w:tcW w:w="2723" w:type="dxa"/>
            <w:gridSpan w:val="2"/>
          </w:tcPr>
          <w:p w:rsidR="00267549" w:rsidRPr="008C6A55" w:rsidRDefault="00267549" w:rsidP="0073222D">
            <w:pPr>
              <w:spacing w:after="0"/>
              <w:jc w:val="both"/>
              <w:rPr>
                <w:b/>
              </w:rPr>
            </w:pPr>
            <w:r w:rsidRPr="008C6A55">
              <w:rPr>
                <w:b/>
              </w:rPr>
              <w:t xml:space="preserve">Participants </w:t>
            </w:r>
          </w:p>
        </w:tc>
        <w:tc>
          <w:tcPr>
            <w:tcW w:w="7167" w:type="dxa"/>
          </w:tcPr>
          <w:p w:rsidR="00267549" w:rsidRPr="00F63CD1" w:rsidRDefault="00267549" w:rsidP="0073222D">
            <w:pPr>
              <w:spacing w:after="0"/>
              <w:jc w:val="both"/>
            </w:pPr>
          </w:p>
        </w:tc>
      </w:tr>
      <w:tr w:rsidR="00267549" w:rsidRPr="00F63CD1" w:rsidTr="0073222D">
        <w:tc>
          <w:tcPr>
            <w:tcW w:w="9890" w:type="dxa"/>
            <w:gridSpan w:val="3"/>
          </w:tcPr>
          <w:p w:rsidR="00267549" w:rsidRDefault="00267549" w:rsidP="0073222D">
            <w:pPr>
              <w:spacing w:after="0"/>
              <w:jc w:val="both"/>
            </w:pPr>
            <w:r w:rsidRPr="00F63CD1">
              <w:rPr>
                <w:b/>
              </w:rPr>
              <w:t>Objectifs</w:t>
            </w:r>
            <w:r>
              <w:rPr>
                <w:b/>
              </w:rPr>
              <w:t xml:space="preserve"> et actions</w:t>
            </w:r>
            <w:r w:rsidRPr="00F63CD1">
              <w:t> :</w:t>
            </w:r>
          </w:p>
          <w:p w:rsidR="00267549" w:rsidRDefault="00267549" w:rsidP="0073222D">
            <w:pPr>
              <w:spacing w:after="0" w:line="240" w:lineRule="auto"/>
              <w:jc w:val="both"/>
            </w:pPr>
          </w:p>
          <w:p w:rsidR="00267549" w:rsidRDefault="00267549" w:rsidP="0073222D">
            <w:pPr>
              <w:pStyle w:val="Sansinterligne"/>
              <w:jc w:val="both"/>
            </w:pPr>
            <w:r w:rsidRPr="00C56B67">
              <w:t>Finalités :</w:t>
            </w:r>
          </w:p>
          <w:p w:rsidR="00267549" w:rsidRPr="00C56B67" w:rsidRDefault="00267549" w:rsidP="0073222D">
            <w:pPr>
              <w:pStyle w:val="Sansinterligne"/>
              <w:jc w:val="both"/>
            </w:pPr>
          </w:p>
          <w:p w:rsidR="00267549" w:rsidRDefault="00267549" w:rsidP="0073222D">
            <w:pPr>
              <w:pStyle w:val="Sansinterligne"/>
              <w:jc w:val="both"/>
            </w:pPr>
            <w:r>
              <w:t xml:space="preserve">Objectifs : </w:t>
            </w:r>
          </w:p>
          <w:p w:rsidR="00267549" w:rsidRDefault="00267549" w:rsidP="0073222D">
            <w:pPr>
              <w:spacing w:after="0"/>
              <w:jc w:val="both"/>
            </w:pPr>
          </w:p>
          <w:p w:rsidR="00267549" w:rsidRDefault="00267549" w:rsidP="0073222D">
            <w:pPr>
              <w:spacing w:after="0"/>
              <w:jc w:val="both"/>
            </w:pPr>
            <w:r>
              <w:t>Actions :</w:t>
            </w:r>
            <w:r w:rsidR="00A4218D">
              <w:t xml:space="preserve"> description de l’action menées, du public cible, temps collectif ou appui individuel …</w:t>
            </w:r>
          </w:p>
          <w:p w:rsidR="00267549" w:rsidRPr="00F63CD1" w:rsidRDefault="00267549" w:rsidP="0073222D">
            <w:pPr>
              <w:pStyle w:val="Sansinterligne"/>
              <w:jc w:val="both"/>
            </w:pPr>
          </w:p>
        </w:tc>
      </w:tr>
      <w:tr w:rsidR="00267549" w:rsidRPr="00F63CD1" w:rsidTr="0073222D">
        <w:tc>
          <w:tcPr>
            <w:tcW w:w="9890" w:type="dxa"/>
            <w:gridSpan w:val="3"/>
          </w:tcPr>
          <w:p w:rsidR="00267549" w:rsidRDefault="00267549" w:rsidP="0073222D">
            <w:pPr>
              <w:spacing w:after="0"/>
              <w:jc w:val="both"/>
              <w:rPr>
                <w:b/>
              </w:rPr>
            </w:pPr>
            <w:r>
              <w:rPr>
                <w:b/>
              </w:rPr>
              <w:lastRenderedPageBreak/>
              <w:t>Risques et alternatives :</w:t>
            </w:r>
          </w:p>
          <w:p w:rsidR="00267549" w:rsidRPr="00F63CD1" w:rsidRDefault="00267549" w:rsidP="0073222D">
            <w:pPr>
              <w:spacing w:after="0"/>
              <w:jc w:val="both"/>
              <w:rPr>
                <w:b/>
              </w:rPr>
            </w:pPr>
          </w:p>
        </w:tc>
      </w:tr>
      <w:tr w:rsidR="00267549" w:rsidRPr="005E6659" w:rsidTr="0073222D">
        <w:trPr>
          <w:trHeight w:val="463"/>
        </w:trPr>
        <w:tc>
          <w:tcPr>
            <w:tcW w:w="2660" w:type="dxa"/>
          </w:tcPr>
          <w:p w:rsidR="00267549" w:rsidRPr="00F63CD1" w:rsidRDefault="00267549" w:rsidP="0073222D">
            <w:pPr>
              <w:spacing w:after="0"/>
              <w:jc w:val="both"/>
            </w:pPr>
            <w:r w:rsidRPr="008C6A55">
              <w:rPr>
                <w:b/>
              </w:rPr>
              <w:t>Moyens</w:t>
            </w:r>
          </w:p>
        </w:tc>
        <w:tc>
          <w:tcPr>
            <w:tcW w:w="7230" w:type="dxa"/>
            <w:gridSpan w:val="2"/>
          </w:tcPr>
          <w:p w:rsidR="00267549" w:rsidRPr="005E6659" w:rsidRDefault="00267549" w:rsidP="0073222D">
            <w:pPr>
              <w:pStyle w:val="Paragraphedeliste"/>
              <w:ind w:left="0"/>
              <w:jc w:val="both"/>
              <w:rPr>
                <w:sz w:val="20"/>
                <w:szCs w:val="20"/>
              </w:rPr>
            </w:pPr>
          </w:p>
        </w:tc>
      </w:tr>
      <w:tr w:rsidR="00267549" w:rsidRPr="005E6659" w:rsidTr="0073222D">
        <w:trPr>
          <w:trHeight w:val="463"/>
        </w:trPr>
        <w:tc>
          <w:tcPr>
            <w:tcW w:w="2660" w:type="dxa"/>
          </w:tcPr>
          <w:p w:rsidR="00267549" w:rsidRPr="008C6A55" w:rsidRDefault="00267549" w:rsidP="0073222D">
            <w:pPr>
              <w:spacing w:after="0"/>
              <w:jc w:val="both"/>
              <w:rPr>
                <w:b/>
              </w:rPr>
            </w:pPr>
            <w:r>
              <w:rPr>
                <w:b/>
              </w:rPr>
              <w:t>Indicateurs de suivi</w:t>
            </w:r>
          </w:p>
        </w:tc>
        <w:tc>
          <w:tcPr>
            <w:tcW w:w="7230" w:type="dxa"/>
            <w:gridSpan w:val="2"/>
          </w:tcPr>
          <w:p w:rsidR="00267549" w:rsidRPr="005E6659" w:rsidRDefault="00267549" w:rsidP="0073222D">
            <w:pPr>
              <w:pStyle w:val="Paragraphedeliste"/>
              <w:ind w:left="0"/>
              <w:jc w:val="both"/>
              <w:rPr>
                <w:sz w:val="20"/>
                <w:szCs w:val="20"/>
              </w:rPr>
            </w:pPr>
          </w:p>
        </w:tc>
      </w:tr>
      <w:tr w:rsidR="00267549" w:rsidRPr="00F63CD1" w:rsidTr="0073222D">
        <w:tc>
          <w:tcPr>
            <w:tcW w:w="2660" w:type="dxa"/>
          </w:tcPr>
          <w:p w:rsidR="00267549" w:rsidRPr="008C6A55" w:rsidRDefault="00267549" w:rsidP="0073222D">
            <w:pPr>
              <w:spacing w:after="0"/>
              <w:jc w:val="both"/>
              <w:rPr>
                <w:b/>
              </w:rPr>
            </w:pPr>
            <w:r>
              <w:rPr>
                <w:b/>
              </w:rPr>
              <w:t>Calendrier</w:t>
            </w:r>
          </w:p>
        </w:tc>
        <w:tc>
          <w:tcPr>
            <w:tcW w:w="7230" w:type="dxa"/>
            <w:gridSpan w:val="2"/>
          </w:tcPr>
          <w:p w:rsidR="00267549" w:rsidRPr="00F63CD1" w:rsidRDefault="00267549" w:rsidP="0073222D">
            <w:pPr>
              <w:pStyle w:val="Sansinterligne"/>
              <w:jc w:val="both"/>
            </w:pPr>
          </w:p>
        </w:tc>
      </w:tr>
      <w:tr w:rsidR="00267549" w:rsidRPr="005E6659" w:rsidTr="0073222D">
        <w:tc>
          <w:tcPr>
            <w:tcW w:w="2660" w:type="dxa"/>
          </w:tcPr>
          <w:p w:rsidR="00267549" w:rsidRPr="008C6A55" w:rsidRDefault="00267549" w:rsidP="0073222D">
            <w:pPr>
              <w:spacing w:after="0"/>
              <w:jc w:val="both"/>
              <w:rPr>
                <w:b/>
              </w:rPr>
            </w:pPr>
            <w:r w:rsidRPr="008C6A55">
              <w:rPr>
                <w:b/>
              </w:rPr>
              <w:t>L</w:t>
            </w:r>
            <w:r>
              <w:rPr>
                <w:b/>
              </w:rPr>
              <w:t>ivrables/résultats attendus</w:t>
            </w:r>
          </w:p>
        </w:tc>
        <w:tc>
          <w:tcPr>
            <w:tcW w:w="7230" w:type="dxa"/>
            <w:gridSpan w:val="2"/>
          </w:tcPr>
          <w:p w:rsidR="00267549" w:rsidRPr="00A875B9" w:rsidRDefault="00267549" w:rsidP="0073222D">
            <w:pPr>
              <w:pStyle w:val="Sansinterligne"/>
              <w:jc w:val="both"/>
            </w:pPr>
          </w:p>
        </w:tc>
      </w:tr>
    </w:tbl>
    <w:p w:rsidR="00267549" w:rsidRDefault="00267549" w:rsidP="00267549">
      <w:pPr>
        <w:spacing w:after="0"/>
        <w:jc w:val="both"/>
      </w:pPr>
    </w:p>
    <w:p w:rsidR="00267549" w:rsidRDefault="00267549" w:rsidP="00267549">
      <w:pPr>
        <w:spacing w:after="0"/>
        <w:jc w:val="both"/>
      </w:pPr>
    </w:p>
    <w:tbl>
      <w:tblPr>
        <w:tblW w:w="9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3"/>
        <w:gridCol w:w="7167"/>
      </w:tblGrid>
      <w:tr w:rsidR="00267549" w:rsidRPr="00BB47C8" w:rsidTr="0073222D">
        <w:trPr>
          <w:trHeight w:val="498"/>
        </w:trPr>
        <w:tc>
          <w:tcPr>
            <w:tcW w:w="9890" w:type="dxa"/>
            <w:gridSpan w:val="3"/>
            <w:vAlign w:val="center"/>
          </w:tcPr>
          <w:p w:rsidR="00267549" w:rsidRPr="00E91C67" w:rsidRDefault="00267549" w:rsidP="00267549">
            <w:pPr>
              <w:pStyle w:val="Titre1"/>
              <w:tabs>
                <w:tab w:val="num" w:pos="0"/>
              </w:tabs>
              <w:suppressAutoHyphens/>
              <w:spacing w:before="0" w:after="0"/>
              <w:jc w:val="both"/>
            </w:pPr>
            <w:r>
              <w:t>VOLET 2</w:t>
            </w:r>
            <w:r w:rsidRPr="00BB47C8">
              <w:t xml:space="preserve"> : </w:t>
            </w:r>
          </w:p>
        </w:tc>
      </w:tr>
      <w:tr w:rsidR="00267549" w:rsidRPr="00F63CD1" w:rsidTr="0073222D">
        <w:tc>
          <w:tcPr>
            <w:tcW w:w="2723" w:type="dxa"/>
            <w:gridSpan w:val="2"/>
          </w:tcPr>
          <w:p w:rsidR="00267549" w:rsidRPr="008C6A55" w:rsidRDefault="00267549" w:rsidP="0073222D">
            <w:pPr>
              <w:spacing w:after="0"/>
              <w:jc w:val="both"/>
              <w:rPr>
                <w:b/>
              </w:rPr>
            </w:pPr>
            <w:r w:rsidRPr="008C6A55">
              <w:rPr>
                <w:b/>
              </w:rPr>
              <w:t>Responsable</w:t>
            </w:r>
          </w:p>
        </w:tc>
        <w:tc>
          <w:tcPr>
            <w:tcW w:w="7167" w:type="dxa"/>
          </w:tcPr>
          <w:p w:rsidR="00267549" w:rsidRPr="00F63CD1" w:rsidRDefault="00267549" w:rsidP="0073222D">
            <w:pPr>
              <w:spacing w:after="0"/>
              <w:jc w:val="both"/>
            </w:pPr>
          </w:p>
        </w:tc>
      </w:tr>
      <w:tr w:rsidR="00267549" w:rsidRPr="00D92CF1" w:rsidTr="0073222D">
        <w:tc>
          <w:tcPr>
            <w:tcW w:w="2723" w:type="dxa"/>
            <w:gridSpan w:val="2"/>
          </w:tcPr>
          <w:p w:rsidR="00267549" w:rsidRPr="008C6A55" w:rsidRDefault="00267549" w:rsidP="0073222D">
            <w:pPr>
              <w:spacing w:after="0"/>
              <w:jc w:val="both"/>
              <w:rPr>
                <w:b/>
              </w:rPr>
            </w:pPr>
            <w:r w:rsidRPr="008C6A55">
              <w:rPr>
                <w:b/>
              </w:rPr>
              <w:t xml:space="preserve">Participants </w:t>
            </w:r>
          </w:p>
        </w:tc>
        <w:tc>
          <w:tcPr>
            <w:tcW w:w="7167" w:type="dxa"/>
          </w:tcPr>
          <w:p w:rsidR="00267549" w:rsidRPr="00D92CF1" w:rsidRDefault="00267549" w:rsidP="0073222D">
            <w:pPr>
              <w:spacing w:after="0"/>
              <w:jc w:val="both"/>
              <w:rPr>
                <w:lang w:val="en-GB"/>
              </w:rPr>
            </w:pPr>
          </w:p>
        </w:tc>
      </w:tr>
      <w:tr w:rsidR="00267549" w:rsidRPr="00F63CD1" w:rsidTr="0073222D">
        <w:tc>
          <w:tcPr>
            <w:tcW w:w="9890" w:type="dxa"/>
            <w:gridSpan w:val="3"/>
          </w:tcPr>
          <w:p w:rsidR="00267549" w:rsidRDefault="00267549" w:rsidP="0073222D">
            <w:pPr>
              <w:spacing w:after="0"/>
              <w:jc w:val="both"/>
            </w:pPr>
            <w:r w:rsidRPr="00F63CD1">
              <w:rPr>
                <w:b/>
              </w:rPr>
              <w:t>Objectifs</w:t>
            </w:r>
            <w:r>
              <w:rPr>
                <w:b/>
              </w:rPr>
              <w:t xml:space="preserve"> et actions</w:t>
            </w:r>
            <w:r w:rsidRPr="00F63CD1">
              <w:t> :</w:t>
            </w:r>
          </w:p>
          <w:p w:rsidR="00267549" w:rsidRDefault="00267549" w:rsidP="0073222D">
            <w:pPr>
              <w:spacing w:after="0"/>
              <w:jc w:val="both"/>
            </w:pPr>
          </w:p>
          <w:p w:rsidR="00267549" w:rsidRDefault="00267549" w:rsidP="0073222D">
            <w:pPr>
              <w:pStyle w:val="Sansinterligne"/>
              <w:jc w:val="both"/>
            </w:pPr>
            <w:r>
              <w:t>Finalités :</w:t>
            </w:r>
          </w:p>
          <w:p w:rsidR="00267549" w:rsidRDefault="00267549" w:rsidP="0073222D">
            <w:pPr>
              <w:pStyle w:val="Sansinterligne"/>
              <w:jc w:val="both"/>
            </w:pPr>
          </w:p>
          <w:p w:rsidR="00267549" w:rsidRDefault="00267549" w:rsidP="0073222D">
            <w:pPr>
              <w:pStyle w:val="Sansinterligne"/>
              <w:jc w:val="both"/>
            </w:pPr>
            <w:r>
              <w:t xml:space="preserve">Objectif : </w:t>
            </w:r>
          </w:p>
          <w:p w:rsidR="00267549" w:rsidRDefault="00267549" w:rsidP="0073222D">
            <w:pPr>
              <w:pStyle w:val="Sansinterligne"/>
              <w:jc w:val="both"/>
            </w:pPr>
          </w:p>
          <w:p w:rsidR="00267549" w:rsidRDefault="00267549" w:rsidP="0073222D">
            <w:pPr>
              <w:pStyle w:val="Sansinterligne"/>
              <w:jc w:val="both"/>
            </w:pPr>
            <w:r>
              <w:t>Actions :</w:t>
            </w:r>
            <w:r w:rsidR="00A4218D">
              <w:t xml:space="preserve"> </w:t>
            </w:r>
            <w:r w:rsidR="00A4218D">
              <w:t>description de l’action menées, du public cible, temps collectif ou appui individuel …</w:t>
            </w:r>
          </w:p>
          <w:p w:rsidR="00267549" w:rsidRPr="00F63CD1" w:rsidRDefault="00267549" w:rsidP="0073222D">
            <w:pPr>
              <w:pStyle w:val="Sansinterligne"/>
              <w:ind w:left="1440"/>
              <w:jc w:val="both"/>
            </w:pPr>
          </w:p>
        </w:tc>
      </w:tr>
      <w:tr w:rsidR="00267549" w:rsidRPr="00F63CD1" w:rsidTr="0073222D">
        <w:tc>
          <w:tcPr>
            <w:tcW w:w="9890" w:type="dxa"/>
            <w:gridSpan w:val="3"/>
          </w:tcPr>
          <w:p w:rsidR="00267549" w:rsidRPr="00F63CD1" w:rsidRDefault="00267549" w:rsidP="0073222D">
            <w:pPr>
              <w:spacing w:after="0"/>
              <w:jc w:val="both"/>
              <w:rPr>
                <w:b/>
              </w:rPr>
            </w:pPr>
            <w:r>
              <w:rPr>
                <w:b/>
              </w:rPr>
              <w:t>Risques et alternatives :</w:t>
            </w:r>
          </w:p>
        </w:tc>
      </w:tr>
      <w:tr w:rsidR="00267549" w:rsidRPr="005E6659" w:rsidTr="0073222D">
        <w:trPr>
          <w:trHeight w:val="463"/>
        </w:trPr>
        <w:tc>
          <w:tcPr>
            <w:tcW w:w="2660" w:type="dxa"/>
          </w:tcPr>
          <w:p w:rsidR="00267549" w:rsidRPr="00F63CD1" w:rsidRDefault="00267549" w:rsidP="0073222D">
            <w:pPr>
              <w:spacing w:after="0"/>
              <w:jc w:val="both"/>
            </w:pPr>
            <w:r w:rsidRPr="008C6A55">
              <w:rPr>
                <w:b/>
              </w:rPr>
              <w:t>Moyens</w:t>
            </w:r>
          </w:p>
        </w:tc>
        <w:tc>
          <w:tcPr>
            <w:tcW w:w="7230" w:type="dxa"/>
            <w:gridSpan w:val="2"/>
          </w:tcPr>
          <w:p w:rsidR="00267549" w:rsidRPr="005E6659" w:rsidRDefault="00267549" w:rsidP="0073222D">
            <w:pPr>
              <w:pStyle w:val="Paragraphedeliste"/>
              <w:ind w:left="0"/>
              <w:jc w:val="both"/>
              <w:rPr>
                <w:sz w:val="20"/>
                <w:szCs w:val="20"/>
              </w:rPr>
            </w:pPr>
          </w:p>
        </w:tc>
      </w:tr>
      <w:tr w:rsidR="00267549" w:rsidRPr="005E6659" w:rsidTr="0073222D">
        <w:trPr>
          <w:trHeight w:val="463"/>
        </w:trPr>
        <w:tc>
          <w:tcPr>
            <w:tcW w:w="2660" w:type="dxa"/>
          </w:tcPr>
          <w:p w:rsidR="00267549" w:rsidRPr="008C6A55" w:rsidRDefault="00267549" w:rsidP="0073222D">
            <w:pPr>
              <w:spacing w:after="0"/>
              <w:jc w:val="both"/>
              <w:rPr>
                <w:b/>
              </w:rPr>
            </w:pPr>
            <w:r>
              <w:rPr>
                <w:b/>
              </w:rPr>
              <w:t>Indicateurs de suivi</w:t>
            </w:r>
          </w:p>
        </w:tc>
        <w:tc>
          <w:tcPr>
            <w:tcW w:w="7230" w:type="dxa"/>
            <w:gridSpan w:val="2"/>
          </w:tcPr>
          <w:p w:rsidR="00267549" w:rsidRPr="005E6659" w:rsidRDefault="00267549" w:rsidP="0073222D">
            <w:pPr>
              <w:pStyle w:val="Paragraphedeliste"/>
              <w:ind w:left="0"/>
              <w:jc w:val="both"/>
              <w:rPr>
                <w:sz w:val="20"/>
                <w:szCs w:val="20"/>
              </w:rPr>
            </w:pPr>
          </w:p>
        </w:tc>
      </w:tr>
      <w:tr w:rsidR="00267549" w:rsidRPr="00F63CD1" w:rsidTr="0073222D">
        <w:tc>
          <w:tcPr>
            <w:tcW w:w="2660" w:type="dxa"/>
          </w:tcPr>
          <w:p w:rsidR="00267549" w:rsidRPr="008C6A55" w:rsidRDefault="00267549" w:rsidP="0073222D">
            <w:pPr>
              <w:spacing w:after="0"/>
              <w:jc w:val="both"/>
              <w:rPr>
                <w:b/>
              </w:rPr>
            </w:pPr>
            <w:r>
              <w:rPr>
                <w:b/>
              </w:rPr>
              <w:t>Calendrier</w:t>
            </w:r>
          </w:p>
        </w:tc>
        <w:tc>
          <w:tcPr>
            <w:tcW w:w="7230" w:type="dxa"/>
            <w:gridSpan w:val="2"/>
          </w:tcPr>
          <w:p w:rsidR="00267549" w:rsidRPr="00F63CD1" w:rsidRDefault="00267549" w:rsidP="0073222D">
            <w:pPr>
              <w:spacing w:after="0"/>
              <w:jc w:val="both"/>
            </w:pPr>
          </w:p>
        </w:tc>
      </w:tr>
      <w:tr w:rsidR="00267549" w:rsidRPr="005E6659" w:rsidTr="0073222D">
        <w:tc>
          <w:tcPr>
            <w:tcW w:w="2660" w:type="dxa"/>
          </w:tcPr>
          <w:p w:rsidR="00267549" w:rsidRPr="008C6A55" w:rsidRDefault="00267549" w:rsidP="0073222D">
            <w:pPr>
              <w:spacing w:after="0"/>
              <w:jc w:val="both"/>
              <w:rPr>
                <w:b/>
              </w:rPr>
            </w:pPr>
            <w:r w:rsidRPr="008C6A55">
              <w:rPr>
                <w:b/>
              </w:rPr>
              <w:t>L</w:t>
            </w:r>
            <w:r>
              <w:rPr>
                <w:b/>
              </w:rPr>
              <w:t>ivrables/résultats attendus</w:t>
            </w:r>
          </w:p>
        </w:tc>
        <w:tc>
          <w:tcPr>
            <w:tcW w:w="7230" w:type="dxa"/>
            <w:gridSpan w:val="2"/>
          </w:tcPr>
          <w:p w:rsidR="00267549" w:rsidRPr="005E6659" w:rsidRDefault="00267549" w:rsidP="0073222D">
            <w:pPr>
              <w:pStyle w:val="Sansinterligne"/>
              <w:jc w:val="both"/>
              <w:rPr>
                <w:szCs w:val="20"/>
              </w:rPr>
            </w:pPr>
          </w:p>
        </w:tc>
      </w:tr>
    </w:tbl>
    <w:p w:rsidR="00267549" w:rsidRDefault="00267549" w:rsidP="00267549">
      <w:pPr>
        <w:spacing w:after="0"/>
        <w:jc w:val="both"/>
      </w:pPr>
    </w:p>
    <w:p w:rsidR="00267549" w:rsidRDefault="00267549" w:rsidP="00267549">
      <w:pPr>
        <w:spacing w:after="0"/>
        <w:jc w:val="both"/>
      </w:pPr>
    </w:p>
    <w:tbl>
      <w:tblPr>
        <w:tblW w:w="9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3"/>
        <w:gridCol w:w="7167"/>
      </w:tblGrid>
      <w:tr w:rsidR="00267549" w:rsidRPr="00BB47C8" w:rsidTr="0073222D">
        <w:trPr>
          <w:trHeight w:val="498"/>
        </w:trPr>
        <w:tc>
          <w:tcPr>
            <w:tcW w:w="9890" w:type="dxa"/>
            <w:gridSpan w:val="3"/>
            <w:vAlign w:val="center"/>
          </w:tcPr>
          <w:p w:rsidR="00267549" w:rsidRPr="00E91C67" w:rsidRDefault="00267549" w:rsidP="00267549">
            <w:pPr>
              <w:pStyle w:val="Titre1"/>
              <w:tabs>
                <w:tab w:val="num" w:pos="0"/>
              </w:tabs>
              <w:suppressAutoHyphens/>
              <w:spacing w:before="0" w:after="0"/>
              <w:jc w:val="both"/>
            </w:pPr>
            <w:r>
              <w:t>VOLET</w:t>
            </w:r>
            <w:r w:rsidRPr="00BB47C8">
              <w:t xml:space="preserve"> </w:t>
            </w:r>
            <w:r>
              <w:t>3</w:t>
            </w:r>
            <w:r w:rsidRPr="00BB47C8">
              <w:t xml:space="preserve"> : </w:t>
            </w:r>
          </w:p>
        </w:tc>
      </w:tr>
      <w:tr w:rsidR="00267549" w:rsidRPr="00F63CD1" w:rsidTr="0073222D">
        <w:tc>
          <w:tcPr>
            <w:tcW w:w="2723" w:type="dxa"/>
            <w:gridSpan w:val="2"/>
          </w:tcPr>
          <w:p w:rsidR="00267549" w:rsidRPr="008C6A55" w:rsidRDefault="00267549" w:rsidP="0073222D">
            <w:pPr>
              <w:spacing w:after="0"/>
              <w:jc w:val="both"/>
              <w:rPr>
                <w:b/>
              </w:rPr>
            </w:pPr>
            <w:r w:rsidRPr="008C6A55">
              <w:rPr>
                <w:b/>
              </w:rPr>
              <w:t>Responsable</w:t>
            </w:r>
          </w:p>
        </w:tc>
        <w:tc>
          <w:tcPr>
            <w:tcW w:w="7167" w:type="dxa"/>
          </w:tcPr>
          <w:p w:rsidR="00267549" w:rsidRPr="00F63CD1" w:rsidRDefault="00267549" w:rsidP="0073222D">
            <w:pPr>
              <w:spacing w:after="0"/>
              <w:jc w:val="both"/>
            </w:pPr>
          </w:p>
        </w:tc>
      </w:tr>
      <w:tr w:rsidR="00267549" w:rsidRPr="00D92CF1" w:rsidTr="0073222D">
        <w:tc>
          <w:tcPr>
            <w:tcW w:w="2723" w:type="dxa"/>
            <w:gridSpan w:val="2"/>
          </w:tcPr>
          <w:p w:rsidR="00267549" w:rsidRPr="008C6A55" w:rsidRDefault="00267549" w:rsidP="0073222D">
            <w:pPr>
              <w:spacing w:after="0"/>
              <w:jc w:val="both"/>
              <w:rPr>
                <w:b/>
              </w:rPr>
            </w:pPr>
            <w:r w:rsidRPr="008C6A55">
              <w:rPr>
                <w:b/>
              </w:rPr>
              <w:t xml:space="preserve">Participants </w:t>
            </w:r>
          </w:p>
        </w:tc>
        <w:tc>
          <w:tcPr>
            <w:tcW w:w="7167" w:type="dxa"/>
          </w:tcPr>
          <w:p w:rsidR="00267549" w:rsidRPr="00D92CF1" w:rsidRDefault="00267549" w:rsidP="0073222D">
            <w:pPr>
              <w:spacing w:after="0"/>
              <w:jc w:val="both"/>
              <w:rPr>
                <w:lang w:val="en-GB"/>
              </w:rPr>
            </w:pPr>
          </w:p>
        </w:tc>
      </w:tr>
      <w:tr w:rsidR="00267549" w:rsidRPr="00F63CD1" w:rsidTr="0073222D">
        <w:tc>
          <w:tcPr>
            <w:tcW w:w="9890" w:type="dxa"/>
            <w:gridSpan w:val="3"/>
          </w:tcPr>
          <w:p w:rsidR="00267549" w:rsidRPr="00E91C67" w:rsidRDefault="00267549" w:rsidP="0073222D">
            <w:pPr>
              <w:pStyle w:val="Sansinterligne"/>
              <w:jc w:val="both"/>
              <w:rPr>
                <w:b/>
              </w:rPr>
            </w:pPr>
            <w:r w:rsidRPr="00E91C67">
              <w:rPr>
                <w:b/>
              </w:rPr>
              <w:t>Objectifs et actions :</w:t>
            </w:r>
          </w:p>
          <w:p w:rsidR="00267549" w:rsidRDefault="00267549" w:rsidP="0073222D">
            <w:pPr>
              <w:pStyle w:val="Sansinterligne"/>
              <w:jc w:val="both"/>
            </w:pPr>
          </w:p>
          <w:p w:rsidR="00267549" w:rsidRDefault="00267549" w:rsidP="0073222D">
            <w:pPr>
              <w:pStyle w:val="Sansinterligne"/>
              <w:jc w:val="both"/>
            </w:pPr>
            <w:r>
              <w:t>Finalité :</w:t>
            </w:r>
          </w:p>
          <w:p w:rsidR="00267549" w:rsidRDefault="00267549" w:rsidP="0073222D">
            <w:pPr>
              <w:pStyle w:val="Sansinterligne"/>
              <w:jc w:val="both"/>
            </w:pPr>
          </w:p>
          <w:p w:rsidR="00267549" w:rsidRDefault="00267549" w:rsidP="0073222D">
            <w:pPr>
              <w:pStyle w:val="Sansinterligne"/>
              <w:jc w:val="both"/>
            </w:pPr>
            <w:r>
              <w:t xml:space="preserve">Objectifs : </w:t>
            </w:r>
          </w:p>
          <w:p w:rsidR="00267549" w:rsidRDefault="00267549" w:rsidP="0073222D">
            <w:pPr>
              <w:pStyle w:val="Sansinterligne"/>
              <w:jc w:val="both"/>
            </w:pPr>
          </w:p>
          <w:p w:rsidR="00267549" w:rsidRDefault="00267549" w:rsidP="0073222D">
            <w:pPr>
              <w:pStyle w:val="Sansinterligne"/>
              <w:jc w:val="both"/>
            </w:pPr>
            <w:r>
              <w:t>Actions :</w:t>
            </w:r>
            <w:r w:rsidR="00A4218D">
              <w:t xml:space="preserve"> </w:t>
            </w:r>
            <w:r w:rsidR="00A4218D">
              <w:t>description de l’action menées, du public cible, temps collectif ou appui individuel …</w:t>
            </w:r>
          </w:p>
          <w:p w:rsidR="00267549" w:rsidRPr="00F63CD1" w:rsidRDefault="00267549" w:rsidP="0073222D">
            <w:pPr>
              <w:pStyle w:val="Sansinterligne"/>
              <w:jc w:val="both"/>
            </w:pPr>
          </w:p>
        </w:tc>
      </w:tr>
      <w:tr w:rsidR="00267549" w:rsidRPr="00F63CD1" w:rsidTr="0073222D">
        <w:tc>
          <w:tcPr>
            <w:tcW w:w="9890" w:type="dxa"/>
            <w:gridSpan w:val="3"/>
          </w:tcPr>
          <w:p w:rsidR="00267549" w:rsidRPr="00F63CD1" w:rsidRDefault="00267549" w:rsidP="0073222D">
            <w:pPr>
              <w:spacing w:after="0"/>
              <w:jc w:val="both"/>
              <w:rPr>
                <w:b/>
              </w:rPr>
            </w:pPr>
            <w:r>
              <w:rPr>
                <w:b/>
              </w:rPr>
              <w:t>Risques et alternatives :</w:t>
            </w:r>
          </w:p>
        </w:tc>
      </w:tr>
      <w:tr w:rsidR="00267549" w:rsidRPr="005E6659" w:rsidTr="0073222D">
        <w:trPr>
          <w:trHeight w:val="463"/>
        </w:trPr>
        <w:tc>
          <w:tcPr>
            <w:tcW w:w="2660" w:type="dxa"/>
          </w:tcPr>
          <w:p w:rsidR="00267549" w:rsidRPr="00F63CD1" w:rsidRDefault="00267549" w:rsidP="0073222D">
            <w:pPr>
              <w:spacing w:after="0"/>
              <w:jc w:val="both"/>
            </w:pPr>
            <w:r w:rsidRPr="008C6A55">
              <w:rPr>
                <w:b/>
              </w:rPr>
              <w:t>Moyens</w:t>
            </w:r>
          </w:p>
        </w:tc>
        <w:tc>
          <w:tcPr>
            <w:tcW w:w="7230" w:type="dxa"/>
            <w:gridSpan w:val="2"/>
          </w:tcPr>
          <w:p w:rsidR="00267549" w:rsidRPr="005E6659" w:rsidRDefault="00267549" w:rsidP="0073222D">
            <w:pPr>
              <w:pStyle w:val="Sansinterligne"/>
              <w:jc w:val="both"/>
              <w:rPr>
                <w:szCs w:val="20"/>
              </w:rPr>
            </w:pPr>
          </w:p>
        </w:tc>
      </w:tr>
      <w:tr w:rsidR="00267549" w:rsidRPr="005E6659" w:rsidTr="0073222D">
        <w:trPr>
          <w:trHeight w:val="463"/>
        </w:trPr>
        <w:tc>
          <w:tcPr>
            <w:tcW w:w="2660" w:type="dxa"/>
          </w:tcPr>
          <w:p w:rsidR="00267549" w:rsidRPr="008C6A55" w:rsidRDefault="00267549" w:rsidP="0073222D">
            <w:pPr>
              <w:spacing w:after="0"/>
              <w:jc w:val="both"/>
              <w:rPr>
                <w:b/>
              </w:rPr>
            </w:pPr>
            <w:r>
              <w:rPr>
                <w:b/>
              </w:rPr>
              <w:t xml:space="preserve">Indicateurs de suivi </w:t>
            </w:r>
          </w:p>
        </w:tc>
        <w:tc>
          <w:tcPr>
            <w:tcW w:w="7230" w:type="dxa"/>
            <w:gridSpan w:val="2"/>
          </w:tcPr>
          <w:p w:rsidR="00267549" w:rsidRPr="005E6659" w:rsidRDefault="00267549" w:rsidP="0073222D">
            <w:pPr>
              <w:pStyle w:val="Paragraphedeliste"/>
              <w:ind w:left="0"/>
              <w:jc w:val="both"/>
              <w:rPr>
                <w:sz w:val="20"/>
                <w:szCs w:val="20"/>
              </w:rPr>
            </w:pPr>
          </w:p>
        </w:tc>
      </w:tr>
      <w:tr w:rsidR="00267549" w:rsidRPr="00F63CD1" w:rsidTr="0073222D">
        <w:tc>
          <w:tcPr>
            <w:tcW w:w="2660" w:type="dxa"/>
          </w:tcPr>
          <w:p w:rsidR="00267549" w:rsidRPr="008C6A55" w:rsidRDefault="00267549" w:rsidP="0073222D">
            <w:pPr>
              <w:spacing w:after="0"/>
              <w:jc w:val="both"/>
              <w:rPr>
                <w:b/>
              </w:rPr>
            </w:pPr>
            <w:r>
              <w:rPr>
                <w:b/>
              </w:rPr>
              <w:lastRenderedPageBreak/>
              <w:t>Calendrier</w:t>
            </w:r>
          </w:p>
        </w:tc>
        <w:tc>
          <w:tcPr>
            <w:tcW w:w="7230" w:type="dxa"/>
            <w:gridSpan w:val="2"/>
          </w:tcPr>
          <w:p w:rsidR="00267549" w:rsidRPr="00F63CD1" w:rsidRDefault="00267549" w:rsidP="0073222D">
            <w:pPr>
              <w:spacing w:after="0"/>
              <w:jc w:val="both"/>
            </w:pPr>
          </w:p>
        </w:tc>
      </w:tr>
      <w:tr w:rsidR="00267549" w:rsidRPr="005E6659" w:rsidTr="0073222D">
        <w:tc>
          <w:tcPr>
            <w:tcW w:w="2660" w:type="dxa"/>
          </w:tcPr>
          <w:p w:rsidR="00267549" w:rsidRPr="008C6A55" w:rsidRDefault="00267549" w:rsidP="0073222D">
            <w:pPr>
              <w:spacing w:after="0"/>
              <w:jc w:val="both"/>
              <w:rPr>
                <w:b/>
              </w:rPr>
            </w:pPr>
            <w:r w:rsidRPr="008C6A55">
              <w:rPr>
                <w:b/>
              </w:rPr>
              <w:t>L</w:t>
            </w:r>
            <w:r>
              <w:rPr>
                <w:b/>
              </w:rPr>
              <w:t>ivrables/résultats attendus</w:t>
            </w:r>
          </w:p>
        </w:tc>
        <w:tc>
          <w:tcPr>
            <w:tcW w:w="7230" w:type="dxa"/>
            <w:gridSpan w:val="2"/>
          </w:tcPr>
          <w:p w:rsidR="00267549" w:rsidRPr="005E6659" w:rsidRDefault="00267549" w:rsidP="0073222D">
            <w:pPr>
              <w:pStyle w:val="Sansinterligne"/>
              <w:jc w:val="both"/>
              <w:rPr>
                <w:szCs w:val="20"/>
              </w:rPr>
            </w:pPr>
          </w:p>
        </w:tc>
      </w:tr>
    </w:tbl>
    <w:p w:rsidR="00267549" w:rsidRDefault="00267549" w:rsidP="00267549">
      <w:pPr>
        <w:spacing w:after="0"/>
        <w:jc w:val="both"/>
      </w:pPr>
    </w:p>
    <w:p w:rsidR="00267549" w:rsidRDefault="00267549" w:rsidP="00267549">
      <w:pPr>
        <w:spacing w:after="0"/>
        <w:jc w:val="both"/>
      </w:pPr>
    </w:p>
    <w:tbl>
      <w:tblPr>
        <w:tblW w:w="9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3"/>
        <w:gridCol w:w="7167"/>
      </w:tblGrid>
      <w:tr w:rsidR="00267549" w:rsidRPr="00BB47C8" w:rsidTr="0073222D">
        <w:trPr>
          <w:trHeight w:val="498"/>
        </w:trPr>
        <w:tc>
          <w:tcPr>
            <w:tcW w:w="9890" w:type="dxa"/>
            <w:gridSpan w:val="3"/>
            <w:vAlign w:val="center"/>
          </w:tcPr>
          <w:p w:rsidR="00267549" w:rsidRPr="005F27A5" w:rsidRDefault="00267549" w:rsidP="00267549">
            <w:pPr>
              <w:pStyle w:val="Titre1"/>
              <w:tabs>
                <w:tab w:val="num" w:pos="0"/>
              </w:tabs>
              <w:suppressAutoHyphens/>
              <w:spacing w:before="0" w:after="0"/>
              <w:jc w:val="both"/>
            </w:pPr>
            <w:r>
              <w:t>VOLET</w:t>
            </w:r>
            <w:r w:rsidRPr="00BB47C8">
              <w:t xml:space="preserve"> </w:t>
            </w:r>
            <w:r>
              <w:t>4</w:t>
            </w:r>
            <w:r w:rsidRPr="00BB47C8">
              <w:t xml:space="preserve"> : </w:t>
            </w:r>
          </w:p>
        </w:tc>
      </w:tr>
      <w:tr w:rsidR="00267549" w:rsidRPr="00F63CD1" w:rsidTr="0073222D">
        <w:tc>
          <w:tcPr>
            <w:tcW w:w="2723" w:type="dxa"/>
            <w:gridSpan w:val="2"/>
          </w:tcPr>
          <w:p w:rsidR="00267549" w:rsidRPr="008C6A55" w:rsidRDefault="00267549" w:rsidP="0073222D">
            <w:pPr>
              <w:spacing w:after="0"/>
              <w:jc w:val="both"/>
              <w:rPr>
                <w:b/>
              </w:rPr>
            </w:pPr>
            <w:r w:rsidRPr="008C6A55">
              <w:rPr>
                <w:b/>
              </w:rPr>
              <w:t>Responsable</w:t>
            </w:r>
          </w:p>
        </w:tc>
        <w:tc>
          <w:tcPr>
            <w:tcW w:w="7167" w:type="dxa"/>
          </w:tcPr>
          <w:p w:rsidR="00267549" w:rsidRPr="00F63CD1" w:rsidRDefault="00267549" w:rsidP="0073222D">
            <w:pPr>
              <w:spacing w:after="0"/>
              <w:jc w:val="both"/>
            </w:pPr>
          </w:p>
        </w:tc>
      </w:tr>
      <w:tr w:rsidR="00267549" w:rsidRPr="00D92CF1" w:rsidTr="0073222D">
        <w:tc>
          <w:tcPr>
            <w:tcW w:w="2723" w:type="dxa"/>
            <w:gridSpan w:val="2"/>
          </w:tcPr>
          <w:p w:rsidR="00267549" w:rsidRPr="008C6A55" w:rsidRDefault="00267549" w:rsidP="0073222D">
            <w:pPr>
              <w:spacing w:after="0"/>
              <w:jc w:val="both"/>
              <w:rPr>
                <w:b/>
              </w:rPr>
            </w:pPr>
            <w:r w:rsidRPr="008C6A55">
              <w:rPr>
                <w:b/>
              </w:rPr>
              <w:t xml:space="preserve">Participants </w:t>
            </w:r>
          </w:p>
        </w:tc>
        <w:tc>
          <w:tcPr>
            <w:tcW w:w="7167" w:type="dxa"/>
          </w:tcPr>
          <w:p w:rsidR="00267549" w:rsidRPr="00D92CF1" w:rsidRDefault="00267549" w:rsidP="0073222D">
            <w:pPr>
              <w:spacing w:after="0"/>
              <w:jc w:val="both"/>
              <w:rPr>
                <w:lang w:val="en-GB"/>
              </w:rPr>
            </w:pPr>
          </w:p>
        </w:tc>
      </w:tr>
      <w:tr w:rsidR="00267549" w:rsidRPr="00F63CD1" w:rsidTr="0073222D">
        <w:tc>
          <w:tcPr>
            <w:tcW w:w="9890" w:type="dxa"/>
            <w:gridSpan w:val="3"/>
          </w:tcPr>
          <w:p w:rsidR="00267549" w:rsidRPr="00F63CD1" w:rsidRDefault="00267549" w:rsidP="0073222D">
            <w:pPr>
              <w:spacing w:after="0"/>
              <w:jc w:val="both"/>
            </w:pPr>
            <w:r w:rsidRPr="00F63CD1">
              <w:rPr>
                <w:b/>
              </w:rPr>
              <w:t>Objectifs</w:t>
            </w:r>
            <w:r>
              <w:rPr>
                <w:b/>
              </w:rPr>
              <w:t xml:space="preserve"> et actions</w:t>
            </w:r>
            <w:r w:rsidRPr="00F63CD1">
              <w:t> :</w:t>
            </w:r>
          </w:p>
          <w:p w:rsidR="00267549" w:rsidRDefault="00267549" w:rsidP="0073222D">
            <w:pPr>
              <w:pStyle w:val="Sansinterligne"/>
              <w:jc w:val="both"/>
            </w:pPr>
          </w:p>
          <w:p w:rsidR="00267549" w:rsidRDefault="00267549" w:rsidP="0073222D">
            <w:pPr>
              <w:pStyle w:val="Sansinterligne"/>
              <w:jc w:val="both"/>
            </w:pPr>
            <w:r>
              <w:t xml:space="preserve">Finalité : </w:t>
            </w:r>
          </w:p>
          <w:p w:rsidR="00267549" w:rsidRDefault="00267549" w:rsidP="0073222D">
            <w:pPr>
              <w:pStyle w:val="Sansinterligne"/>
              <w:jc w:val="both"/>
            </w:pPr>
          </w:p>
          <w:p w:rsidR="00267549" w:rsidRDefault="00267549" w:rsidP="0073222D">
            <w:pPr>
              <w:pStyle w:val="Sansinterligne"/>
              <w:jc w:val="both"/>
            </w:pPr>
            <w:r>
              <w:t xml:space="preserve">Objectif : </w:t>
            </w:r>
          </w:p>
          <w:p w:rsidR="00267549" w:rsidRDefault="00267549" w:rsidP="0073222D">
            <w:pPr>
              <w:pStyle w:val="Sansinterligne"/>
              <w:jc w:val="both"/>
            </w:pPr>
          </w:p>
          <w:p w:rsidR="00267549" w:rsidRDefault="00267549" w:rsidP="0073222D">
            <w:pPr>
              <w:pStyle w:val="Sansinterligne"/>
              <w:jc w:val="both"/>
            </w:pPr>
            <w:r>
              <w:t>Actions :</w:t>
            </w:r>
            <w:r w:rsidR="00A4218D">
              <w:t xml:space="preserve"> </w:t>
            </w:r>
            <w:r w:rsidR="00A4218D">
              <w:t>description de l’action menées, du public cible, temps collectif ou appui individuel …</w:t>
            </w:r>
          </w:p>
          <w:p w:rsidR="00267549" w:rsidRPr="00F63CD1" w:rsidRDefault="00267549" w:rsidP="0073222D">
            <w:pPr>
              <w:pStyle w:val="Sansinterligne"/>
              <w:jc w:val="both"/>
            </w:pPr>
          </w:p>
        </w:tc>
      </w:tr>
      <w:tr w:rsidR="00267549" w:rsidRPr="00F63CD1" w:rsidTr="0073222D">
        <w:tc>
          <w:tcPr>
            <w:tcW w:w="9890" w:type="dxa"/>
            <w:gridSpan w:val="3"/>
          </w:tcPr>
          <w:p w:rsidR="00267549" w:rsidRPr="00F63CD1" w:rsidRDefault="00267549" w:rsidP="0073222D">
            <w:pPr>
              <w:spacing w:after="0"/>
              <w:jc w:val="both"/>
              <w:rPr>
                <w:b/>
              </w:rPr>
            </w:pPr>
            <w:r>
              <w:rPr>
                <w:b/>
              </w:rPr>
              <w:t>Risques et alternatives :</w:t>
            </w:r>
          </w:p>
        </w:tc>
      </w:tr>
      <w:tr w:rsidR="00267549" w:rsidRPr="005E6659" w:rsidTr="0073222D">
        <w:trPr>
          <w:trHeight w:val="270"/>
        </w:trPr>
        <w:tc>
          <w:tcPr>
            <w:tcW w:w="2660" w:type="dxa"/>
          </w:tcPr>
          <w:p w:rsidR="00267549" w:rsidRPr="00F63CD1" w:rsidRDefault="00267549" w:rsidP="0073222D">
            <w:pPr>
              <w:spacing w:after="0"/>
              <w:jc w:val="both"/>
            </w:pPr>
            <w:r w:rsidRPr="008C6A55">
              <w:rPr>
                <w:b/>
              </w:rPr>
              <w:t>Moyens</w:t>
            </w:r>
          </w:p>
        </w:tc>
        <w:tc>
          <w:tcPr>
            <w:tcW w:w="7230" w:type="dxa"/>
            <w:gridSpan w:val="2"/>
          </w:tcPr>
          <w:p w:rsidR="00267549" w:rsidRPr="005E6659" w:rsidRDefault="00267549" w:rsidP="0073222D">
            <w:pPr>
              <w:pStyle w:val="Sansinterligne"/>
              <w:jc w:val="both"/>
              <w:rPr>
                <w:szCs w:val="20"/>
              </w:rPr>
            </w:pPr>
          </w:p>
        </w:tc>
      </w:tr>
      <w:tr w:rsidR="00267549" w:rsidRPr="005E6659" w:rsidTr="0073222D">
        <w:trPr>
          <w:trHeight w:val="463"/>
        </w:trPr>
        <w:tc>
          <w:tcPr>
            <w:tcW w:w="2660" w:type="dxa"/>
          </w:tcPr>
          <w:p w:rsidR="00267549" w:rsidRPr="008C6A55" w:rsidRDefault="00267549" w:rsidP="0073222D">
            <w:pPr>
              <w:spacing w:after="0"/>
              <w:jc w:val="both"/>
              <w:rPr>
                <w:b/>
              </w:rPr>
            </w:pPr>
            <w:r>
              <w:rPr>
                <w:b/>
              </w:rPr>
              <w:t>Indicateurs de suivi</w:t>
            </w:r>
          </w:p>
        </w:tc>
        <w:tc>
          <w:tcPr>
            <w:tcW w:w="7230" w:type="dxa"/>
            <w:gridSpan w:val="2"/>
          </w:tcPr>
          <w:p w:rsidR="00267549" w:rsidRPr="005E6659" w:rsidRDefault="00267549" w:rsidP="0073222D">
            <w:pPr>
              <w:pStyle w:val="Paragraphedeliste"/>
              <w:ind w:left="0"/>
              <w:jc w:val="both"/>
              <w:rPr>
                <w:sz w:val="20"/>
                <w:szCs w:val="20"/>
              </w:rPr>
            </w:pPr>
          </w:p>
        </w:tc>
      </w:tr>
      <w:tr w:rsidR="00267549" w:rsidRPr="00F63CD1" w:rsidTr="0073222D">
        <w:tc>
          <w:tcPr>
            <w:tcW w:w="2660" w:type="dxa"/>
          </w:tcPr>
          <w:p w:rsidR="00267549" w:rsidRPr="008C6A55" w:rsidRDefault="00267549" w:rsidP="0073222D">
            <w:pPr>
              <w:spacing w:after="0"/>
              <w:jc w:val="both"/>
              <w:rPr>
                <w:b/>
              </w:rPr>
            </w:pPr>
            <w:r>
              <w:rPr>
                <w:b/>
              </w:rPr>
              <w:t>Calendrier</w:t>
            </w:r>
          </w:p>
        </w:tc>
        <w:tc>
          <w:tcPr>
            <w:tcW w:w="7230" w:type="dxa"/>
            <w:gridSpan w:val="2"/>
          </w:tcPr>
          <w:p w:rsidR="00267549" w:rsidRPr="00F63CD1" w:rsidRDefault="00267549" w:rsidP="0073222D">
            <w:pPr>
              <w:spacing w:after="0"/>
              <w:jc w:val="both"/>
            </w:pPr>
          </w:p>
        </w:tc>
      </w:tr>
      <w:tr w:rsidR="00267549" w:rsidRPr="005E6659" w:rsidTr="0073222D">
        <w:tc>
          <w:tcPr>
            <w:tcW w:w="2660" w:type="dxa"/>
          </w:tcPr>
          <w:p w:rsidR="00267549" w:rsidRPr="008C6A55" w:rsidRDefault="00267549" w:rsidP="0073222D">
            <w:pPr>
              <w:spacing w:after="0"/>
              <w:jc w:val="both"/>
              <w:rPr>
                <w:b/>
              </w:rPr>
            </w:pPr>
            <w:r w:rsidRPr="008C6A55">
              <w:rPr>
                <w:b/>
              </w:rPr>
              <w:t>L</w:t>
            </w:r>
            <w:r>
              <w:rPr>
                <w:b/>
              </w:rPr>
              <w:t>ivrables/résultats attendus</w:t>
            </w:r>
          </w:p>
        </w:tc>
        <w:tc>
          <w:tcPr>
            <w:tcW w:w="7230" w:type="dxa"/>
            <w:gridSpan w:val="2"/>
          </w:tcPr>
          <w:p w:rsidR="00267549" w:rsidRPr="005E6659" w:rsidRDefault="00267549" w:rsidP="0073222D">
            <w:pPr>
              <w:pStyle w:val="Sansinterligne"/>
              <w:jc w:val="both"/>
              <w:rPr>
                <w:szCs w:val="20"/>
              </w:rPr>
            </w:pPr>
          </w:p>
        </w:tc>
      </w:tr>
    </w:tbl>
    <w:p w:rsidR="00267549" w:rsidRDefault="00267549" w:rsidP="00267549">
      <w:pPr>
        <w:spacing w:after="0"/>
        <w:jc w:val="both"/>
      </w:pPr>
    </w:p>
    <w:p w:rsidR="00267549" w:rsidRDefault="00267549" w:rsidP="00267549">
      <w:pPr>
        <w:pStyle w:val="normalformulaire"/>
        <w:numPr>
          <w:ilvl w:val="0"/>
          <w:numId w:val="52"/>
        </w:numPr>
        <w:rPr>
          <w:rFonts w:asciiTheme="minorHAnsi" w:hAnsiTheme="minorHAnsi"/>
          <w:sz w:val="22"/>
          <w:szCs w:val="22"/>
        </w:rPr>
      </w:pPr>
      <w:r w:rsidRPr="00F05B5E">
        <w:rPr>
          <w:rFonts w:asciiTheme="minorHAnsi" w:hAnsiTheme="minorHAnsi"/>
          <w:b/>
          <w:sz w:val="22"/>
          <w:szCs w:val="22"/>
        </w:rPr>
        <w:t xml:space="preserve">Gouvernance </w:t>
      </w:r>
      <w:r>
        <w:rPr>
          <w:rFonts w:asciiTheme="minorHAnsi" w:hAnsiTheme="minorHAnsi"/>
          <w:b/>
          <w:sz w:val="22"/>
          <w:szCs w:val="22"/>
        </w:rPr>
        <w:t xml:space="preserve">et animation </w:t>
      </w:r>
      <w:r w:rsidRPr="00F05B5E">
        <w:rPr>
          <w:rFonts w:asciiTheme="minorHAnsi" w:hAnsiTheme="minorHAnsi"/>
          <w:b/>
          <w:sz w:val="22"/>
          <w:szCs w:val="22"/>
        </w:rPr>
        <w:t>du projet</w:t>
      </w:r>
      <w:r w:rsidRPr="00F05B5E">
        <w:rPr>
          <w:rFonts w:asciiTheme="minorHAnsi" w:hAnsiTheme="minorHAnsi"/>
          <w:sz w:val="22"/>
          <w:szCs w:val="22"/>
        </w:rPr>
        <w:t> </w:t>
      </w:r>
    </w:p>
    <w:p w:rsidR="00267549" w:rsidRDefault="00267549" w:rsidP="00267549">
      <w:pPr>
        <w:pStyle w:val="normalformulaire"/>
        <w:rPr>
          <w:rFonts w:asciiTheme="minorHAnsi" w:hAnsiTheme="minorHAnsi"/>
          <w:i/>
          <w:sz w:val="22"/>
          <w:szCs w:val="22"/>
          <w:highlight w:val="yellow"/>
        </w:rPr>
      </w:pPr>
    </w:p>
    <w:p w:rsidR="00267549" w:rsidRPr="00BE0C59" w:rsidRDefault="00267549" w:rsidP="00267549">
      <w:pPr>
        <w:pStyle w:val="normalformulaire"/>
        <w:rPr>
          <w:rFonts w:asciiTheme="minorHAnsi" w:hAnsiTheme="minorHAnsi"/>
          <w:i/>
          <w:sz w:val="22"/>
          <w:szCs w:val="22"/>
        </w:rPr>
      </w:pPr>
      <w:r w:rsidRPr="00BE0C59">
        <w:rPr>
          <w:rFonts w:asciiTheme="minorHAnsi" w:hAnsiTheme="minorHAnsi"/>
          <w:i/>
          <w:sz w:val="22"/>
          <w:szCs w:val="22"/>
          <w:highlight w:val="yellow"/>
        </w:rPr>
        <w:t>Description des modalités de la gouvernance</w:t>
      </w:r>
      <w:r>
        <w:rPr>
          <w:rFonts w:asciiTheme="minorHAnsi" w:hAnsiTheme="minorHAnsi"/>
          <w:i/>
          <w:sz w:val="22"/>
          <w:szCs w:val="22"/>
          <w:highlight w:val="yellow"/>
        </w:rPr>
        <w:t xml:space="preserve"> </w:t>
      </w:r>
      <w:r w:rsidRPr="00BE0C59">
        <w:rPr>
          <w:rFonts w:asciiTheme="minorHAnsi" w:hAnsiTheme="minorHAnsi"/>
          <w:i/>
          <w:sz w:val="22"/>
          <w:szCs w:val="22"/>
          <w:highlight w:val="yellow"/>
        </w:rPr>
        <w:t>: détail du pilotage, outils mis en place, règles de fonctionnement et indicateurs de suivi du projet.</w:t>
      </w:r>
    </w:p>
    <w:p w:rsidR="00267549" w:rsidRPr="00143D4D" w:rsidRDefault="00267549" w:rsidP="00267549">
      <w:pPr>
        <w:pStyle w:val="normalformulaire"/>
        <w:rPr>
          <w:rFonts w:asciiTheme="minorHAnsi" w:hAnsiTheme="minorHAnsi"/>
          <w:i/>
          <w:sz w:val="22"/>
          <w:szCs w:val="22"/>
        </w:rPr>
      </w:pPr>
      <w:r w:rsidRPr="00143D4D">
        <w:rPr>
          <w:rFonts w:asciiTheme="minorHAnsi" w:hAnsiTheme="minorHAnsi"/>
          <w:i/>
          <w:sz w:val="22"/>
          <w:szCs w:val="22"/>
          <w:highlight w:val="yellow"/>
        </w:rPr>
        <w:t>Description de l’animation du projet : compétence du chef de projet et expérience dans l’animation de projet, méthode d’animation prévue.</w:t>
      </w:r>
    </w:p>
    <w:p w:rsidR="00267549" w:rsidRDefault="00267549" w:rsidP="00267549">
      <w:pPr>
        <w:spacing w:after="0"/>
        <w:jc w:val="both"/>
      </w:pPr>
    </w:p>
    <w:tbl>
      <w:tblPr>
        <w:tblW w:w="9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3"/>
        <w:gridCol w:w="7167"/>
      </w:tblGrid>
      <w:tr w:rsidR="00267549" w:rsidRPr="00BB47C8" w:rsidTr="0073222D">
        <w:trPr>
          <w:trHeight w:val="498"/>
        </w:trPr>
        <w:tc>
          <w:tcPr>
            <w:tcW w:w="9890" w:type="dxa"/>
            <w:gridSpan w:val="3"/>
            <w:vAlign w:val="center"/>
          </w:tcPr>
          <w:p w:rsidR="00267549" w:rsidRDefault="00267549" w:rsidP="00267549">
            <w:pPr>
              <w:pStyle w:val="Titre1"/>
              <w:tabs>
                <w:tab w:val="num" w:pos="0"/>
              </w:tabs>
              <w:suppressAutoHyphens/>
              <w:spacing w:before="0" w:after="0"/>
              <w:jc w:val="both"/>
            </w:pPr>
            <w:r>
              <w:t>Pilotage et gouvernance du projet</w:t>
            </w:r>
            <w:r w:rsidRPr="00BB47C8">
              <w:t xml:space="preserve"> : </w:t>
            </w:r>
          </w:p>
          <w:p w:rsidR="00267549" w:rsidRPr="00BB47C8" w:rsidRDefault="00267549" w:rsidP="0073222D">
            <w:pPr>
              <w:spacing w:after="0"/>
              <w:jc w:val="both"/>
              <w:rPr>
                <w:b/>
              </w:rPr>
            </w:pPr>
          </w:p>
        </w:tc>
      </w:tr>
      <w:tr w:rsidR="00267549" w:rsidRPr="00F63CD1" w:rsidTr="0073222D">
        <w:tc>
          <w:tcPr>
            <w:tcW w:w="2723" w:type="dxa"/>
            <w:gridSpan w:val="2"/>
          </w:tcPr>
          <w:p w:rsidR="00267549" w:rsidRPr="008C6A55" w:rsidRDefault="00267549" w:rsidP="0073222D">
            <w:pPr>
              <w:spacing w:after="0"/>
              <w:jc w:val="both"/>
              <w:rPr>
                <w:b/>
              </w:rPr>
            </w:pPr>
            <w:r w:rsidRPr="008C6A55">
              <w:rPr>
                <w:b/>
              </w:rPr>
              <w:t>Responsable</w:t>
            </w:r>
          </w:p>
        </w:tc>
        <w:tc>
          <w:tcPr>
            <w:tcW w:w="7167" w:type="dxa"/>
          </w:tcPr>
          <w:p w:rsidR="00267549" w:rsidRPr="00F63CD1" w:rsidRDefault="00267549" w:rsidP="0073222D">
            <w:pPr>
              <w:spacing w:after="0"/>
              <w:jc w:val="both"/>
            </w:pPr>
          </w:p>
        </w:tc>
      </w:tr>
      <w:tr w:rsidR="00267549" w:rsidRPr="00F63CD1" w:rsidTr="0073222D">
        <w:tc>
          <w:tcPr>
            <w:tcW w:w="2723" w:type="dxa"/>
            <w:gridSpan w:val="2"/>
          </w:tcPr>
          <w:p w:rsidR="00267549" w:rsidRPr="008C6A55" w:rsidRDefault="00267549" w:rsidP="0073222D">
            <w:pPr>
              <w:spacing w:after="0"/>
              <w:jc w:val="both"/>
              <w:rPr>
                <w:b/>
              </w:rPr>
            </w:pPr>
            <w:r w:rsidRPr="008C6A55">
              <w:rPr>
                <w:b/>
              </w:rPr>
              <w:t xml:space="preserve">Participants </w:t>
            </w:r>
          </w:p>
        </w:tc>
        <w:tc>
          <w:tcPr>
            <w:tcW w:w="7167" w:type="dxa"/>
          </w:tcPr>
          <w:p w:rsidR="00267549" w:rsidRPr="00F63CD1" w:rsidRDefault="00267549" w:rsidP="0073222D">
            <w:pPr>
              <w:spacing w:after="0"/>
              <w:jc w:val="both"/>
            </w:pPr>
          </w:p>
        </w:tc>
      </w:tr>
      <w:tr w:rsidR="00267549" w:rsidRPr="00F63CD1" w:rsidTr="0073222D">
        <w:tc>
          <w:tcPr>
            <w:tcW w:w="9890" w:type="dxa"/>
            <w:gridSpan w:val="3"/>
          </w:tcPr>
          <w:p w:rsidR="00267549" w:rsidRPr="00F63CD1" w:rsidRDefault="00267549" w:rsidP="0073222D">
            <w:pPr>
              <w:spacing w:after="0"/>
              <w:jc w:val="both"/>
            </w:pPr>
            <w:r w:rsidRPr="00F63CD1">
              <w:rPr>
                <w:b/>
              </w:rPr>
              <w:t>Objectifs</w:t>
            </w:r>
            <w:r>
              <w:rPr>
                <w:b/>
              </w:rPr>
              <w:t xml:space="preserve"> et actions</w:t>
            </w:r>
            <w:r w:rsidRPr="00F63CD1">
              <w:t> :</w:t>
            </w:r>
            <w:bookmarkStart w:id="0" w:name="_GoBack"/>
            <w:bookmarkEnd w:id="0"/>
          </w:p>
          <w:p w:rsidR="00267549" w:rsidRPr="00F63CD1" w:rsidRDefault="00267549" w:rsidP="0073222D">
            <w:pPr>
              <w:spacing w:after="0"/>
              <w:jc w:val="both"/>
            </w:pPr>
          </w:p>
        </w:tc>
      </w:tr>
      <w:tr w:rsidR="00267549" w:rsidRPr="00F63CD1" w:rsidTr="0073222D">
        <w:tc>
          <w:tcPr>
            <w:tcW w:w="9890" w:type="dxa"/>
            <w:gridSpan w:val="3"/>
          </w:tcPr>
          <w:p w:rsidR="00267549" w:rsidRPr="00F63CD1" w:rsidRDefault="00267549" w:rsidP="0073222D">
            <w:pPr>
              <w:spacing w:after="0"/>
              <w:jc w:val="both"/>
              <w:rPr>
                <w:b/>
              </w:rPr>
            </w:pPr>
            <w:r>
              <w:rPr>
                <w:b/>
              </w:rPr>
              <w:t>Risques et alternatives :</w:t>
            </w:r>
          </w:p>
        </w:tc>
      </w:tr>
      <w:tr w:rsidR="00267549" w:rsidRPr="005E6659" w:rsidTr="0073222D">
        <w:trPr>
          <w:trHeight w:val="463"/>
        </w:trPr>
        <w:tc>
          <w:tcPr>
            <w:tcW w:w="2660" w:type="dxa"/>
          </w:tcPr>
          <w:p w:rsidR="00267549" w:rsidRPr="00F63CD1" w:rsidRDefault="00267549" w:rsidP="0073222D">
            <w:pPr>
              <w:spacing w:after="0"/>
              <w:jc w:val="both"/>
            </w:pPr>
            <w:r w:rsidRPr="008C6A55">
              <w:rPr>
                <w:b/>
              </w:rPr>
              <w:t>Moyens</w:t>
            </w:r>
          </w:p>
        </w:tc>
        <w:tc>
          <w:tcPr>
            <w:tcW w:w="7230" w:type="dxa"/>
            <w:gridSpan w:val="2"/>
          </w:tcPr>
          <w:p w:rsidR="00267549" w:rsidRPr="005E6659" w:rsidRDefault="00267549" w:rsidP="0073222D">
            <w:pPr>
              <w:pStyle w:val="Paragraphedeliste"/>
              <w:ind w:left="0"/>
              <w:jc w:val="both"/>
              <w:rPr>
                <w:sz w:val="20"/>
                <w:szCs w:val="20"/>
              </w:rPr>
            </w:pPr>
          </w:p>
        </w:tc>
      </w:tr>
      <w:tr w:rsidR="00267549" w:rsidRPr="005E6659" w:rsidTr="0073222D">
        <w:trPr>
          <w:trHeight w:val="463"/>
        </w:trPr>
        <w:tc>
          <w:tcPr>
            <w:tcW w:w="2660" w:type="dxa"/>
          </w:tcPr>
          <w:p w:rsidR="00267549" w:rsidRPr="008C6A55" w:rsidRDefault="00267549" w:rsidP="0073222D">
            <w:pPr>
              <w:spacing w:after="0"/>
              <w:jc w:val="both"/>
              <w:rPr>
                <w:b/>
              </w:rPr>
            </w:pPr>
            <w:r>
              <w:rPr>
                <w:b/>
              </w:rPr>
              <w:t>Indicateurs de suivi</w:t>
            </w:r>
          </w:p>
        </w:tc>
        <w:tc>
          <w:tcPr>
            <w:tcW w:w="7230" w:type="dxa"/>
            <w:gridSpan w:val="2"/>
          </w:tcPr>
          <w:p w:rsidR="00267549" w:rsidRPr="005E6659" w:rsidRDefault="00267549" w:rsidP="0073222D">
            <w:pPr>
              <w:pStyle w:val="Paragraphedeliste"/>
              <w:ind w:left="0"/>
              <w:jc w:val="both"/>
              <w:rPr>
                <w:sz w:val="20"/>
                <w:szCs w:val="20"/>
              </w:rPr>
            </w:pPr>
          </w:p>
        </w:tc>
      </w:tr>
      <w:tr w:rsidR="00267549" w:rsidRPr="00F63CD1" w:rsidTr="0073222D">
        <w:tc>
          <w:tcPr>
            <w:tcW w:w="2660" w:type="dxa"/>
          </w:tcPr>
          <w:p w:rsidR="00267549" w:rsidRPr="008C6A55" w:rsidRDefault="00267549" w:rsidP="0073222D">
            <w:pPr>
              <w:spacing w:after="0"/>
              <w:jc w:val="both"/>
              <w:rPr>
                <w:b/>
              </w:rPr>
            </w:pPr>
            <w:r w:rsidRPr="008C6A55">
              <w:rPr>
                <w:b/>
              </w:rPr>
              <w:t xml:space="preserve">Echéances </w:t>
            </w:r>
          </w:p>
        </w:tc>
        <w:tc>
          <w:tcPr>
            <w:tcW w:w="7230" w:type="dxa"/>
            <w:gridSpan w:val="2"/>
          </w:tcPr>
          <w:p w:rsidR="00267549" w:rsidRPr="00F63CD1" w:rsidRDefault="00267549" w:rsidP="0073222D">
            <w:pPr>
              <w:spacing w:after="0"/>
              <w:jc w:val="both"/>
            </w:pPr>
          </w:p>
        </w:tc>
      </w:tr>
      <w:tr w:rsidR="00267549" w:rsidRPr="005E6659" w:rsidTr="0073222D">
        <w:tc>
          <w:tcPr>
            <w:tcW w:w="2660" w:type="dxa"/>
          </w:tcPr>
          <w:p w:rsidR="00267549" w:rsidRPr="008C6A55" w:rsidRDefault="00267549" w:rsidP="0073222D">
            <w:pPr>
              <w:spacing w:after="0"/>
              <w:jc w:val="both"/>
              <w:rPr>
                <w:b/>
              </w:rPr>
            </w:pPr>
            <w:r w:rsidRPr="008C6A55">
              <w:rPr>
                <w:b/>
              </w:rPr>
              <w:t>L</w:t>
            </w:r>
            <w:r>
              <w:rPr>
                <w:b/>
              </w:rPr>
              <w:t>ivrables</w:t>
            </w:r>
          </w:p>
        </w:tc>
        <w:tc>
          <w:tcPr>
            <w:tcW w:w="7230" w:type="dxa"/>
            <w:gridSpan w:val="2"/>
          </w:tcPr>
          <w:p w:rsidR="00267549" w:rsidRPr="005E6659" w:rsidRDefault="00267549" w:rsidP="0073222D">
            <w:pPr>
              <w:pStyle w:val="Sansinterligne"/>
              <w:jc w:val="both"/>
            </w:pPr>
          </w:p>
        </w:tc>
      </w:tr>
    </w:tbl>
    <w:p w:rsidR="00267549" w:rsidRDefault="00267549" w:rsidP="00267549">
      <w:pPr>
        <w:spacing w:after="0"/>
        <w:jc w:val="both"/>
      </w:pPr>
    </w:p>
    <w:p w:rsidR="00267549" w:rsidRDefault="00267549" w:rsidP="00267549">
      <w:pPr>
        <w:spacing w:after="0"/>
        <w:jc w:val="both"/>
      </w:pPr>
    </w:p>
    <w:p w:rsidR="00267549" w:rsidRDefault="00267549" w:rsidP="00267549">
      <w:pPr>
        <w:pStyle w:val="normalformulaire"/>
        <w:numPr>
          <w:ilvl w:val="0"/>
          <w:numId w:val="52"/>
        </w:numPr>
        <w:rPr>
          <w:rFonts w:asciiTheme="minorHAnsi" w:hAnsiTheme="minorHAnsi"/>
          <w:sz w:val="22"/>
          <w:szCs w:val="22"/>
        </w:rPr>
      </w:pPr>
      <w:r w:rsidRPr="00F05B5E">
        <w:rPr>
          <w:rFonts w:asciiTheme="minorHAnsi" w:hAnsiTheme="minorHAnsi"/>
          <w:b/>
          <w:sz w:val="22"/>
          <w:szCs w:val="22"/>
        </w:rPr>
        <w:t>Valorisation et diffusion des résultats</w:t>
      </w:r>
    </w:p>
    <w:p w:rsidR="00267549" w:rsidRDefault="00267549" w:rsidP="00267549">
      <w:pPr>
        <w:pStyle w:val="normalformulaire"/>
        <w:rPr>
          <w:rFonts w:asciiTheme="minorHAnsi" w:hAnsiTheme="minorHAnsi"/>
          <w:sz w:val="22"/>
          <w:szCs w:val="22"/>
        </w:rPr>
      </w:pPr>
    </w:p>
    <w:p w:rsidR="00267549" w:rsidRDefault="00267549" w:rsidP="00267549">
      <w:pPr>
        <w:pStyle w:val="normalformulaire"/>
        <w:rPr>
          <w:rFonts w:asciiTheme="minorHAnsi" w:hAnsiTheme="minorHAnsi"/>
          <w:i/>
          <w:sz w:val="22"/>
          <w:szCs w:val="22"/>
        </w:rPr>
      </w:pPr>
      <w:r w:rsidRPr="00C56B67">
        <w:rPr>
          <w:rFonts w:asciiTheme="minorHAnsi" w:hAnsiTheme="minorHAnsi"/>
          <w:i/>
          <w:sz w:val="22"/>
          <w:szCs w:val="22"/>
          <w:highlight w:val="yellow"/>
        </w:rPr>
        <w:t>Description de la stratégie et des actions de valorisation et de diffusion des résultats de l’expérimentation prévues.</w:t>
      </w:r>
    </w:p>
    <w:p w:rsidR="00267549" w:rsidRPr="00C56B67" w:rsidRDefault="00267549" w:rsidP="00267549">
      <w:pPr>
        <w:pStyle w:val="normalformulaire"/>
        <w:rPr>
          <w:rFonts w:asciiTheme="minorHAnsi" w:hAnsiTheme="minorHAnsi"/>
          <w:i/>
          <w:sz w:val="22"/>
          <w:szCs w:val="22"/>
        </w:rPr>
      </w:pPr>
      <w:r w:rsidRPr="00C56B67">
        <w:rPr>
          <w:rFonts w:asciiTheme="minorHAnsi" w:hAnsiTheme="minorHAnsi"/>
          <w:i/>
          <w:sz w:val="22"/>
          <w:szCs w:val="22"/>
          <w:highlight w:val="yellow"/>
        </w:rPr>
        <w:lastRenderedPageBreak/>
        <w:t>Si publications envisagées, les indiquer</w:t>
      </w:r>
    </w:p>
    <w:p w:rsidR="00267549" w:rsidRDefault="00267549" w:rsidP="00267549">
      <w:pPr>
        <w:spacing w:after="0"/>
        <w:jc w:val="both"/>
      </w:pPr>
    </w:p>
    <w:p w:rsidR="00267549" w:rsidRDefault="00267549" w:rsidP="00267549">
      <w:pPr>
        <w:spacing w:after="0"/>
        <w:jc w:val="both"/>
      </w:pPr>
    </w:p>
    <w:tbl>
      <w:tblPr>
        <w:tblW w:w="9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3"/>
        <w:gridCol w:w="7167"/>
      </w:tblGrid>
      <w:tr w:rsidR="00267549" w:rsidRPr="00BB47C8" w:rsidTr="0073222D">
        <w:trPr>
          <w:trHeight w:val="498"/>
        </w:trPr>
        <w:tc>
          <w:tcPr>
            <w:tcW w:w="9890" w:type="dxa"/>
            <w:gridSpan w:val="3"/>
            <w:vAlign w:val="center"/>
          </w:tcPr>
          <w:p w:rsidR="00267549" w:rsidRDefault="00267549" w:rsidP="00267549">
            <w:pPr>
              <w:pStyle w:val="Titre1"/>
              <w:tabs>
                <w:tab w:val="num" w:pos="0"/>
              </w:tabs>
              <w:suppressAutoHyphens/>
              <w:spacing w:before="0" w:after="0"/>
              <w:jc w:val="both"/>
            </w:pPr>
            <w:r>
              <w:t>Valorisation et Diffusion des résultats</w:t>
            </w:r>
            <w:r w:rsidRPr="00BB47C8">
              <w:t xml:space="preserve"> : </w:t>
            </w:r>
          </w:p>
          <w:p w:rsidR="00267549" w:rsidRPr="00BB47C8" w:rsidRDefault="00267549" w:rsidP="0073222D">
            <w:pPr>
              <w:spacing w:after="0"/>
              <w:jc w:val="both"/>
              <w:rPr>
                <w:b/>
              </w:rPr>
            </w:pPr>
          </w:p>
        </w:tc>
      </w:tr>
      <w:tr w:rsidR="00267549" w:rsidRPr="00F63CD1" w:rsidTr="0073222D">
        <w:tc>
          <w:tcPr>
            <w:tcW w:w="2723" w:type="dxa"/>
            <w:gridSpan w:val="2"/>
          </w:tcPr>
          <w:p w:rsidR="00267549" w:rsidRPr="008C6A55" w:rsidRDefault="00267549" w:rsidP="0073222D">
            <w:pPr>
              <w:spacing w:after="0"/>
              <w:jc w:val="both"/>
              <w:rPr>
                <w:b/>
              </w:rPr>
            </w:pPr>
            <w:r w:rsidRPr="008C6A55">
              <w:rPr>
                <w:b/>
              </w:rPr>
              <w:t>Responsable</w:t>
            </w:r>
          </w:p>
        </w:tc>
        <w:tc>
          <w:tcPr>
            <w:tcW w:w="7167" w:type="dxa"/>
          </w:tcPr>
          <w:p w:rsidR="00267549" w:rsidRPr="00F63CD1" w:rsidRDefault="00267549" w:rsidP="0073222D">
            <w:pPr>
              <w:spacing w:after="0"/>
              <w:jc w:val="both"/>
            </w:pPr>
          </w:p>
        </w:tc>
      </w:tr>
      <w:tr w:rsidR="00267549" w:rsidRPr="00F63CD1" w:rsidTr="0073222D">
        <w:tc>
          <w:tcPr>
            <w:tcW w:w="2723" w:type="dxa"/>
            <w:gridSpan w:val="2"/>
          </w:tcPr>
          <w:p w:rsidR="00267549" w:rsidRPr="008C6A55" w:rsidRDefault="00267549" w:rsidP="0073222D">
            <w:pPr>
              <w:spacing w:after="0"/>
              <w:jc w:val="both"/>
              <w:rPr>
                <w:b/>
              </w:rPr>
            </w:pPr>
            <w:r w:rsidRPr="008C6A55">
              <w:rPr>
                <w:b/>
              </w:rPr>
              <w:t xml:space="preserve">Participants </w:t>
            </w:r>
          </w:p>
        </w:tc>
        <w:tc>
          <w:tcPr>
            <w:tcW w:w="7167" w:type="dxa"/>
          </w:tcPr>
          <w:p w:rsidR="00267549" w:rsidRPr="00F63CD1" w:rsidRDefault="00267549" w:rsidP="0073222D">
            <w:pPr>
              <w:spacing w:after="0"/>
              <w:jc w:val="both"/>
            </w:pPr>
          </w:p>
        </w:tc>
      </w:tr>
      <w:tr w:rsidR="00267549" w:rsidRPr="00F63CD1" w:rsidTr="0073222D">
        <w:tc>
          <w:tcPr>
            <w:tcW w:w="9890" w:type="dxa"/>
            <w:gridSpan w:val="3"/>
          </w:tcPr>
          <w:p w:rsidR="00267549" w:rsidRDefault="00267549" w:rsidP="0073222D">
            <w:pPr>
              <w:spacing w:after="0"/>
              <w:jc w:val="both"/>
            </w:pPr>
            <w:r w:rsidRPr="00F63CD1">
              <w:rPr>
                <w:b/>
              </w:rPr>
              <w:t>Objectifs</w:t>
            </w:r>
            <w:r>
              <w:rPr>
                <w:b/>
              </w:rPr>
              <w:t xml:space="preserve"> et actions</w:t>
            </w:r>
            <w:r w:rsidRPr="00F63CD1">
              <w:t> :</w:t>
            </w:r>
          </w:p>
          <w:p w:rsidR="00267549" w:rsidRPr="00F63CD1" w:rsidRDefault="00267549" w:rsidP="0073222D">
            <w:pPr>
              <w:spacing w:after="0"/>
              <w:jc w:val="both"/>
            </w:pPr>
          </w:p>
        </w:tc>
      </w:tr>
      <w:tr w:rsidR="00267549" w:rsidRPr="00F63CD1" w:rsidTr="0073222D">
        <w:tc>
          <w:tcPr>
            <w:tcW w:w="9890" w:type="dxa"/>
            <w:gridSpan w:val="3"/>
          </w:tcPr>
          <w:p w:rsidR="00267549" w:rsidRPr="00F63CD1" w:rsidRDefault="00267549" w:rsidP="0073222D">
            <w:pPr>
              <w:spacing w:after="0"/>
              <w:jc w:val="both"/>
              <w:rPr>
                <w:b/>
              </w:rPr>
            </w:pPr>
            <w:r>
              <w:rPr>
                <w:b/>
              </w:rPr>
              <w:t>Risques et alternatives :</w:t>
            </w:r>
          </w:p>
        </w:tc>
      </w:tr>
      <w:tr w:rsidR="00267549" w:rsidRPr="005E6659" w:rsidTr="0073222D">
        <w:trPr>
          <w:trHeight w:val="463"/>
        </w:trPr>
        <w:tc>
          <w:tcPr>
            <w:tcW w:w="2660" w:type="dxa"/>
          </w:tcPr>
          <w:p w:rsidR="00267549" w:rsidRPr="00F63CD1" w:rsidRDefault="00267549" w:rsidP="0073222D">
            <w:pPr>
              <w:spacing w:after="0"/>
              <w:jc w:val="both"/>
            </w:pPr>
            <w:r w:rsidRPr="008C6A55">
              <w:rPr>
                <w:b/>
              </w:rPr>
              <w:t>Moyens</w:t>
            </w:r>
          </w:p>
        </w:tc>
        <w:tc>
          <w:tcPr>
            <w:tcW w:w="7230" w:type="dxa"/>
            <w:gridSpan w:val="2"/>
          </w:tcPr>
          <w:p w:rsidR="00267549" w:rsidRPr="005E6659" w:rsidRDefault="00267549" w:rsidP="0073222D">
            <w:pPr>
              <w:pStyle w:val="Paragraphedeliste"/>
              <w:ind w:left="0"/>
              <w:jc w:val="both"/>
              <w:rPr>
                <w:sz w:val="20"/>
                <w:szCs w:val="20"/>
              </w:rPr>
            </w:pPr>
          </w:p>
        </w:tc>
      </w:tr>
      <w:tr w:rsidR="00267549" w:rsidRPr="005E6659" w:rsidTr="0073222D">
        <w:trPr>
          <w:trHeight w:val="463"/>
        </w:trPr>
        <w:tc>
          <w:tcPr>
            <w:tcW w:w="2660" w:type="dxa"/>
          </w:tcPr>
          <w:p w:rsidR="00267549" w:rsidRPr="008C6A55" w:rsidRDefault="00267549" w:rsidP="0073222D">
            <w:pPr>
              <w:spacing w:after="0"/>
              <w:jc w:val="both"/>
              <w:rPr>
                <w:b/>
              </w:rPr>
            </w:pPr>
            <w:r>
              <w:rPr>
                <w:b/>
              </w:rPr>
              <w:t>Indicateurs de suivi</w:t>
            </w:r>
          </w:p>
        </w:tc>
        <w:tc>
          <w:tcPr>
            <w:tcW w:w="7230" w:type="dxa"/>
            <w:gridSpan w:val="2"/>
          </w:tcPr>
          <w:p w:rsidR="00267549" w:rsidRPr="005E6659" w:rsidRDefault="00267549" w:rsidP="0073222D">
            <w:pPr>
              <w:pStyle w:val="Paragraphedeliste"/>
              <w:ind w:left="0"/>
              <w:jc w:val="both"/>
              <w:rPr>
                <w:sz w:val="20"/>
                <w:szCs w:val="20"/>
              </w:rPr>
            </w:pPr>
          </w:p>
        </w:tc>
      </w:tr>
      <w:tr w:rsidR="00267549" w:rsidRPr="00F63CD1" w:rsidTr="0073222D">
        <w:tc>
          <w:tcPr>
            <w:tcW w:w="2660" w:type="dxa"/>
          </w:tcPr>
          <w:p w:rsidR="00267549" w:rsidRPr="008C6A55" w:rsidRDefault="00267549" w:rsidP="0073222D">
            <w:pPr>
              <w:spacing w:after="0"/>
              <w:jc w:val="both"/>
              <w:rPr>
                <w:b/>
              </w:rPr>
            </w:pPr>
            <w:r w:rsidRPr="008C6A55">
              <w:rPr>
                <w:b/>
              </w:rPr>
              <w:t xml:space="preserve">Echéances </w:t>
            </w:r>
          </w:p>
        </w:tc>
        <w:tc>
          <w:tcPr>
            <w:tcW w:w="7230" w:type="dxa"/>
            <w:gridSpan w:val="2"/>
          </w:tcPr>
          <w:p w:rsidR="00267549" w:rsidRPr="00F63CD1" w:rsidRDefault="00267549" w:rsidP="0073222D">
            <w:pPr>
              <w:spacing w:after="0"/>
              <w:jc w:val="both"/>
            </w:pPr>
          </w:p>
        </w:tc>
      </w:tr>
      <w:tr w:rsidR="00267549" w:rsidRPr="005E6659" w:rsidTr="0073222D">
        <w:tc>
          <w:tcPr>
            <w:tcW w:w="2660" w:type="dxa"/>
          </w:tcPr>
          <w:p w:rsidR="00267549" w:rsidRPr="008C6A55" w:rsidRDefault="00267549" w:rsidP="0073222D">
            <w:pPr>
              <w:spacing w:after="0"/>
              <w:jc w:val="both"/>
              <w:rPr>
                <w:b/>
              </w:rPr>
            </w:pPr>
            <w:r w:rsidRPr="008C6A55">
              <w:rPr>
                <w:b/>
              </w:rPr>
              <w:t>L</w:t>
            </w:r>
            <w:r>
              <w:rPr>
                <w:b/>
              </w:rPr>
              <w:t>ivrables</w:t>
            </w:r>
          </w:p>
        </w:tc>
        <w:tc>
          <w:tcPr>
            <w:tcW w:w="7230" w:type="dxa"/>
            <w:gridSpan w:val="2"/>
          </w:tcPr>
          <w:p w:rsidR="00267549" w:rsidRPr="005E6659" w:rsidRDefault="00267549" w:rsidP="0073222D">
            <w:pPr>
              <w:pStyle w:val="Sansinterligne"/>
              <w:jc w:val="both"/>
            </w:pPr>
          </w:p>
        </w:tc>
      </w:tr>
    </w:tbl>
    <w:p w:rsidR="00267549" w:rsidRDefault="00267549" w:rsidP="00267549">
      <w:pPr>
        <w:pStyle w:val="normalformulaire"/>
      </w:pPr>
    </w:p>
    <w:p w:rsidR="00267549" w:rsidRDefault="00267549" w:rsidP="00267549">
      <w:pPr>
        <w:pStyle w:val="normalformulaire"/>
      </w:pPr>
    </w:p>
    <w:p w:rsidR="00267549" w:rsidRDefault="00267549" w:rsidP="00267549">
      <w:pPr>
        <w:pStyle w:val="normalformulaire"/>
      </w:pPr>
    </w:p>
    <w:p w:rsidR="00267549" w:rsidRPr="000401E3" w:rsidRDefault="00267549" w:rsidP="00267549">
      <w:pPr>
        <w:pStyle w:val="normalformulaire"/>
        <w:numPr>
          <w:ilvl w:val="0"/>
          <w:numId w:val="52"/>
        </w:numPr>
        <w:rPr>
          <w:rFonts w:asciiTheme="minorHAnsi" w:hAnsiTheme="minorHAnsi"/>
          <w:b/>
          <w:sz w:val="22"/>
          <w:szCs w:val="22"/>
        </w:rPr>
      </w:pPr>
      <w:r w:rsidRPr="000401E3">
        <w:rPr>
          <w:rFonts w:asciiTheme="minorHAnsi" w:hAnsiTheme="minorHAnsi"/>
          <w:b/>
          <w:sz w:val="22"/>
          <w:szCs w:val="22"/>
        </w:rPr>
        <w:t>Plan d’action synthétique avec échéances</w:t>
      </w:r>
    </w:p>
    <w:p w:rsidR="0056308B" w:rsidRDefault="0056308B" w:rsidP="0056308B">
      <w:pPr>
        <w:pStyle w:val="Paragraphedeliste"/>
        <w:numPr>
          <w:ilvl w:val="0"/>
          <w:numId w:val="52"/>
        </w:numPr>
      </w:pPr>
      <w:r>
        <w:t>Annexe 4 : tableau calcul coût « COMPLET »</w:t>
      </w:r>
    </w:p>
    <w:p w:rsidR="0056308B" w:rsidRDefault="0056308B" w:rsidP="0056308B">
      <w:pPr>
        <w:pStyle w:val="Paragraphedeliste"/>
        <w:numPr>
          <w:ilvl w:val="0"/>
          <w:numId w:val="52"/>
        </w:numPr>
      </w:pPr>
    </w:p>
    <w:p w:rsidR="0056308B" w:rsidRDefault="0056308B" w:rsidP="0056308B">
      <w:r w:rsidRPr="00BF25F8">
        <w:rPr>
          <w:noProof/>
        </w:rPr>
        <w:lastRenderedPageBreak/>
        <w:drawing>
          <wp:inline distT="0" distB="0" distL="0" distR="0" wp14:anchorId="7F7760D4" wp14:editId="21CAA213">
            <wp:extent cx="6120130" cy="737679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20130" cy="7376795"/>
                    </a:xfrm>
                    <a:prstGeom prst="rect">
                      <a:avLst/>
                    </a:prstGeom>
                    <a:noFill/>
                    <a:ln>
                      <a:noFill/>
                    </a:ln>
                  </pic:spPr>
                </pic:pic>
              </a:graphicData>
            </a:graphic>
          </wp:inline>
        </w:drawing>
      </w:r>
    </w:p>
    <w:p w:rsidR="0056308B" w:rsidRDefault="0056308B" w:rsidP="0056308B">
      <w:r>
        <w:t xml:space="preserve">Pour info, le tableau au format Excel joint au cahier des charges du présent appel à projet doit être retourné </w:t>
      </w:r>
      <w:proofErr w:type="gramStart"/>
      <w:r>
        <w:t>complété</w:t>
      </w:r>
      <w:proofErr w:type="gramEnd"/>
      <w:r>
        <w:t xml:space="preserve"> avec votre dossier.</w:t>
      </w:r>
    </w:p>
    <w:p w:rsidR="00555485" w:rsidRDefault="00555485" w:rsidP="0056308B">
      <w:pPr>
        <w:spacing w:after="0" w:line="240" w:lineRule="auto"/>
        <w:jc w:val="right"/>
        <w:rPr>
          <w:rFonts w:ascii="Verdana" w:eastAsia="PMingLiU" w:hAnsi="Verdana" w:cs="Verdana"/>
          <w:b/>
          <w:bCs/>
          <w:sz w:val="18"/>
          <w:szCs w:val="18"/>
          <w:lang w:eastAsia="zh-TW"/>
        </w:rPr>
      </w:pPr>
    </w:p>
    <w:sectPr w:rsidR="00555485" w:rsidSect="005722CA">
      <w:headerReference w:type="even" r:id="rId14"/>
      <w:headerReference w:type="default" r:id="rId15"/>
      <w:headerReference w:type="first" r:id="rId16"/>
      <w:pgSz w:w="11907" w:h="16840" w:code="9"/>
      <w:pgMar w:top="1077" w:right="1134" w:bottom="1134" w:left="1134"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1540" w:rsidRDefault="00391540">
      <w:pPr>
        <w:spacing w:after="0" w:line="240" w:lineRule="auto"/>
      </w:pPr>
      <w:r>
        <w:separator/>
      </w:r>
    </w:p>
  </w:endnote>
  <w:endnote w:type="continuationSeparator" w:id="0">
    <w:p w:rsidR="00391540" w:rsidRDefault="003915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tarSymbol">
    <w:altName w:val="Arial Unicode MS"/>
    <w:charset w:val="02"/>
    <w:family w:val="auto"/>
    <w:pitch w:val="default"/>
  </w:font>
  <w:font w:name="CenturyGothic">
    <w:altName w:val="MS Mincho"/>
    <w:charset w:val="80"/>
    <w:family w:val="auto"/>
    <w:pitch w:val="default"/>
  </w:font>
  <w:font w:name="Cambria">
    <w:panose1 w:val="02040503050406030204"/>
    <w:charset w:val="00"/>
    <w:family w:val="roman"/>
    <w:pitch w:val="variable"/>
    <w:sig w:usb0="E00006FF" w:usb1="400004FF" w:usb2="00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Interstate">
    <w:altName w:val="Interstate"/>
    <w:panose1 w:val="00000000000000000000"/>
    <w:charset w:val="00"/>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1643919"/>
      <w:docPartObj>
        <w:docPartGallery w:val="Page Numbers (Bottom of Page)"/>
        <w:docPartUnique/>
      </w:docPartObj>
    </w:sdtPr>
    <w:sdtEndPr/>
    <w:sdtContent>
      <w:p w:rsidR="00391540" w:rsidRDefault="00391540">
        <w:pPr>
          <w:pStyle w:val="Pieddepage"/>
          <w:jc w:val="right"/>
        </w:pPr>
        <w:r>
          <w:fldChar w:fldCharType="begin"/>
        </w:r>
        <w:r>
          <w:instrText>PAGE   \* MERGEFORMAT</w:instrText>
        </w:r>
        <w:r>
          <w:fldChar w:fldCharType="separate"/>
        </w:r>
        <w:r w:rsidRPr="00772DA8">
          <w:rPr>
            <w:noProof/>
            <w:lang w:val="fr-FR"/>
          </w:rPr>
          <w:t>1</w:t>
        </w:r>
        <w:r>
          <w:fldChar w:fldCharType="end"/>
        </w:r>
      </w:p>
    </w:sdtContent>
  </w:sdt>
  <w:p w:rsidR="00391540" w:rsidRPr="005D41E9" w:rsidRDefault="00391540" w:rsidP="00D552B1">
    <w:pPr>
      <w:pStyle w:val="Pieddepage"/>
      <w:jc w:val="right"/>
      <w:rPr>
        <w:rFonts w:asciiTheme="minorHAnsi" w:hAnsiTheme="minorHAnsi"/>
        <w:bC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1540" w:rsidRDefault="00391540">
      <w:pPr>
        <w:spacing w:after="0" w:line="240" w:lineRule="auto"/>
      </w:pPr>
      <w:r>
        <w:separator/>
      </w:r>
    </w:p>
  </w:footnote>
  <w:footnote w:type="continuationSeparator" w:id="0">
    <w:p w:rsidR="00391540" w:rsidRDefault="003915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1540" w:rsidRPr="00200E72" w:rsidRDefault="00391540" w:rsidP="0056308B">
    <w:pPr>
      <w:pStyle w:val="En-tte"/>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1540" w:rsidRDefault="00391540" w:rsidP="0056308B">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1540" w:rsidRPr="00D17B86" w:rsidRDefault="00391540" w:rsidP="0056308B">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1540" w:rsidRDefault="00391540" w:rsidP="0056308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pt;height:11.5pt" o:bullet="t">
        <v:imagedata r:id="rId1" o:title=""/>
      </v:shape>
    </w:pict>
  </w:numPicBullet>
  <w:abstractNum w:abstractNumId="0" w15:restartNumberingAfterBreak="0">
    <w:nsid w:val="FFFFFF89"/>
    <w:multiLevelType w:val="singleLevel"/>
    <w:tmpl w:val="F2F89A08"/>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00002"/>
    <w:name w:val="WW8Num2"/>
    <w:lvl w:ilvl="0">
      <w:start w:val="1"/>
      <w:numFmt w:val="bullet"/>
      <w:lvlText w:val=""/>
      <w:lvlJc w:val="left"/>
      <w:pPr>
        <w:tabs>
          <w:tab w:val="num" w:pos="360"/>
        </w:tabs>
        <w:ind w:left="0" w:firstLine="0"/>
      </w:pPr>
      <w:rPr>
        <w:rFonts w:ascii="Wingdings" w:hAnsi="Wingdings"/>
      </w:rPr>
    </w:lvl>
  </w:abstractNum>
  <w:abstractNum w:abstractNumId="2" w15:restartNumberingAfterBreak="0">
    <w:nsid w:val="00000004"/>
    <w:multiLevelType w:val="singleLevel"/>
    <w:tmpl w:val="4784FF0C"/>
    <w:styleLink w:val="Style11532"/>
    <w:lvl w:ilvl="0">
      <w:numFmt w:val="bullet"/>
      <w:lvlText w:val="-"/>
      <w:lvlJc w:val="left"/>
      <w:pPr>
        <w:ind w:left="720" w:hanging="360"/>
      </w:pPr>
      <w:rPr>
        <w:rFonts w:ascii="Arial" w:eastAsia="Times New Roman" w:hAnsi="Arial" w:cs="Arial" w:hint="default"/>
      </w:rPr>
    </w:lvl>
  </w:abstractNum>
  <w:abstractNum w:abstractNumId="3" w15:restartNumberingAfterBreak="0">
    <w:nsid w:val="00000005"/>
    <w:multiLevelType w:val="multilevel"/>
    <w:tmpl w:val="00000005"/>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 w15:restartNumberingAfterBreak="0">
    <w:nsid w:val="00000007"/>
    <w:multiLevelType w:val="singleLevel"/>
    <w:tmpl w:val="00000007"/>
    <w:name w:val="WW8Num29"/>
    <w:lvl w:ilvl="0">
      <w:numFmt w:val="bullet"/>
      <w:lvlText w:val="-"/>
      <w:lvlJc w:val="left"/>
      <w:pPr>
        <w:tabs>
          <w:tab w:val="num" w:pos="720"/>
        </w:tabs>
        <w:ind w:left="720" w:hanging="360"/>
      </w:pPr>
      <w:rPr>
        <w:rFonts w:ascii="Verdana" w:hAnsi="Verdana" w:cs="Times New Roman"/>
      </w:rPr>
    </w:lvl>
  </w:abstractNum>
  <w:abstractNum w:abstractNumId="5" w15:restartNumberingAfterBreak="0">
    <w:nsid w:val="00000008"/>
    <w:multiLevelType w:val="singleLevel"/>
    <w:tmpl w:val="00000008"/>
    <w:name w:val="WW8Num11"/>
    <w:lvl w:ilvl="0">
      <w:start w:val="175"/>
      <w:numFmt w:val="bullet"/>
      <w:lvlText w:val="-"/>
      <w:lvlJc w:val="left"/>
      <w:pPr>
        <w:tabs>
          <w:tab w:val="num" w:pos="1985"/>
        </w:tabs>
        <w:ind w:left="1985" w:hanging="567"/>
      </w:pPr>
      <w:rPr>
        <w:rFonts w:ascii="Arial" w:hAnsi="Arial"/>
      </w:rPr>
    </w:lvl>
  </w:abstractNum>
  <w:abstractNum w:abstractNumId="6" w15:restartNumberingAfterBreak="0">
    <w:nsid w:val="00000017"/>
    <w:multiLevelType w:val="multilevel"/>
    <w:tmpl w:val="00000017"/>
    <w:name w:val="WW8Num24"/>
    <w:lvl w:ilvl="0">
      <w:start w:val="1"/>
      <w:numFmt w:val="bullet"/>
      <w:lvlText w:val="-"/>
      <w:lvlJc w:val="left"/>
      <w:pPr>
        <w:tabs>
          <w:tab w:val="num" w:pos="930"/>
        </w:tabs>
        <w:ind w:left="930" w:hanging="360"/>
      </w:pPr>
      <w:rPr>
        <w:rFonts w:ascii="Arial" w:hAnsi="Arial" w:cs="Arial"/>
      </w:rPr>
    </w:lvl>
    <w:lvl w:ilvl="1">
      <w:start w:val="1"/>
      <w:numFmt w:val="bullet"/>
      <w:lvlText w:val="o"/>
      <w:lvlJc w:val="left"/>
      <w:pPr>
        <w:tabs>
          <w:tab w:val="num" w:pos="1650"/>
        </w:tabs>
        <w:ind w:left="1650" w:hanging="360"/>
      </w:pPr>
      <w:rPr>
        <w:rFonts w:ascii="Courier New" w:hAnsi="Courier New" w:cs="Courier New"/>
      </w:rPr>
    </w:lvl>
    <w:lvl w:ilvl="2">
      <w:start w:val="1"/>
      <w:numFmt w:val="bullet"/>
      <w:lvlText w:val=""/>
      <w:lvlJc w:val="left"/>
      <w:pPr>
        <w:tabs>
          <w:tab w:val="num" w:pos="2370"/>
        </w:tabs>
        <w:ind w:left="2370" w:hanging="360"/>
      </w:pPr>
      <w:rPr>
        <w:rFonts w:ascii="Wingdings" w:hAnsi="Wingdings"/>
      </w:rPr>
    </w:lvl>
    <w:lvl w:ilvl="3">
      <w:start w:val="1"/>
      <w:numFmt w:val="bullet"/>
      <w:lvlText w:val=""/>
      <w:lvlJc w:val="left"/>
      <w:pPr>
        <w:tabs>
          <w:tab w:val="num" w:pos="3090"/>
        </w:tabs>
        <w:ind w:left="3090" w:hanging="360"/>
      </w:pPr>
      <w:rPr>
        <w:rFonts w:ascii="Symbol" w:hAnsi="Symbol"/>
      </w:rPr>
    </w:lvl>
    <w:lvl w:ilvl="4">
      <w:start w:val="1"/>
      <w:numFmt w:val="bullet"/>
      <w:lvlText w:val="o"/>
      <w:lvlJc w:val="left"/>
      <w:pPr>
        <w:tabs>
          <w:tab w:val="num" w:pos="3810"/>
        </w:tabs>
        <w:ind w:left="3810" w:hanging="360"/>
      </w:pPr>
      <w:rPr>
        <w:rFonts w:ascii="Courier New" w:hAnsi="Courier New" w:cs="Courier New"/>
      </w:rPr>
    </w:lvl>
    <w:lvl w:ilvl="5">
      <w:start w:val="1"/>
      <w:numFmt w:val="bullet"/>
      <w:lvlText w:val=""/>
      <w:lvlJc w:val="left"/>
      <w:pPr>
        <w:tabs>
          <w:tab w:val="num" w:pos="4530"/>
        </w:tabs>
        <w:ind w:left="4530" w:hanging="360"/>
      </w:pPr>
      <w:rPr>
        <w:rFonts w:ascii="Wingdings" w:hAnsi="Wingdings"/>
      </w:rPr>
    </w:lvl>
    <w:lvl w:ilvl="6">
      <w:start w:val="1"/>
      <w:numFmt w:val="bullet"/>
      <w:lvlText w:val=""/>
      <w:lvlJc w:val="left"/>
      <w:pPr>
        <w:tabs>
          <w:tab w:val="num" w:pos="5250"/>
        </w:tabs>
        <w:ind w:left="5250" w:hanging="360"/>
      </w:pPr>
      <w:rPr>
        <w:rFonts w:ascii="Symbol" w:hAnsi="Symbol"/>
      </w:rPr>
    </w:lvl>
    <w:lvl w:ilvl="7">
      <w:start w:val="1"/>
      <w:numFmt w:val="bullet"/>
      <w:lvlText w:val="o"/>
      <w:lvlJc w:val="left"/>
      <w:pPr>
        <w:tabs>
          <w:tab w:val="num" w:pos="5970"/>
        </w:tabs>
        <w:ind w:left="5970" w:hanging="360"/>
      </w:pPr>
      <w:rPr>
        <w:rFonts w:ascii="Courier New" w:hAnsi="Courier New" w:cs="Courier New"/>
      </w:rPr>
    </w:lvl>
    <w:lvl w:ilvl="8">
      <w:start w:val="1"/>
      <w:numFmt w:val="bullet"/>
      <w:lvlText w:val=""/>
      <w:lvlJc w:val="left"/>
      <w:pPr>
        <w:tabs>
          <w:tab w:val="num" w:pos="6690"/>
        </w:tabs>
        <w:ind w:left="6690" w:hanging="360"/>
      </w:pPr>
      <w:rPr>
        <w:rFonts w:ascii="Wingdings" w:hAnsi="Wingdings"/>
      </w:rPr>
    </w:lvl>
  </w:abstractNum>
  <w:abstractNum w:abstractNumId="7" w15:restartNumberingAfterBreak="0">
    <w:nsid w:val="0000001E"/>
    <w:multiLevelType w:val="multilevel"/>
    <w:tmpl w:val="0000001E"/>
    <w:name w:val="WW8Num31"/>
    <w:lvl w:ilvl="0">
      <w:start w:val="1"/>
      <w:numFmt w:val="bullet"/>
      <w:lvlText w:val=""/>
      <w:lvlJc w:val="left"/>
      <w:pPr>
        <w:tabs>
          <w:tab w:val="num" w:pos="360"/>
        </w:tabs>
        <w:ind w:left="360" w:hanging="360"/>
      </w:pPr>
      <w:rPr>
        <w:rFonts w:ascii="Wingdings" w:hAnsi="Wingdings"/>
      </w:rPr>
    </w:lvl>
    <w:lvl w:ilvl="1">
      <w:start w:val="1"/>
      <w:numFmt w:val="bullet"/>
      <w:lvlText w:val="-"/>
      <w:lvlJc w:val="left"/>
      <w:pPr>
        <w:tabs>
          <w:tab w:val="num" w:pos="1080"/>
        </w:tabs>
        <w:ind w:left="1080" w:hanging="360"/>
      </w:pPr>
      <w:rPr>
        <w:rFonts w:ascii="Arial" w:hAnsi="Arial" w:cs="Arial"/>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8" w15:restartNumberingAfterBreak="0">
    <w:nsid w:val="0000001F"/>
    <w:multiLevelType w:val="multilevel"/>
    <w:tmpl w:val="0000001F"/>
    <w:name w:val="WW8Num32"/>
    <w:lvl w:ilvl="0">
      <w:start w:val="1"/>
      <w:numFmt w:val="bullet"/>
      <w:lvlText w:val=""/>
      <w:lvlJc w:val="left"/>
      <w:pPr>
        <w:tabs>
          <w:tab w:val="num" w:pos="360"/>
        </w:tabs>
        <w:ind w:left="360" w:hanging="360"/>
      </w:pPr>
      <w:rPr>
        <w:rFonts w:ascii="Wingdings" w:hAnsi="Wingdings"/>
      </w:rPr>
    </w:lvl>
    <w:lvl w:ilvl="1">
      <w:start w:val="1"/>
      <w:numFmt w:val="bullet"/>
      <w:lvlText w:val="-"/>
      <w:lvlJc w:val="left"/>
      <w:pPr>
        <w:tabs>
          <w:tab w:val="num" w:pos="1080"/>
        </w:tabs>
        <w:ind w:left="1080" w:hanging="360"/>
      </w:pPr>
      <w:rPr>
        <w:rFonts w:ascii="Arial" w:hAnsi="Arial" w:cs="Arial"/>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9" w15:restartNumberingAfterBreak="0">
    <w:nsid w:val="00000020"/>
    <w:multiLevelType w:val="multilevel"/>
    <w:tmpl w:val="00000020"/>
    <w:name w:val="WW8Num33"/>
    <w:lvl w:ilvl="0">
      <w:start w:val="1"/>
      <w:numFmt w:val="bullet"/>
      <w:lvlText w:val=""/>
      <w:lvlJc w:val="left"/>
      <w:pPr>
        <w:tabs>
          <w:tab w:val="num" w:pos="360"/>
        </w:tabs>
        <w:ind w:left="360" w:hanging="360"/>
      </w:pPr>
      <w:rPr>
        <w:rFonts w:ascii="Wingdings" w:hAnsi="Wingdings"/>
      </w:rPr>
    </w:lvl>
    <w:lvl w:ilvl="1">
      <w:start w:val="1"/>
      <w:numFmt w:val="bullet"/>
      <w:lvlText w:val="-"/>
      <w:lvlJc w:val="left"/>
      <w:pPr>
        <w:tabs>
          <w:tab w:val="num" w:pos="1080"/>
        </w:tabs>
        <w:ind w:left="1080" w:hanging="360"/>
      </w:pPr>
      <w:rPr>
        <w:rFonts w:ascii="Arial" w:hAnsi="Arial" w:cs="Arial"/>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10" w15:restartNumberingAfterBreak="0">
    <w:nsid w:val="00000023"/>
    <w:multiLevelType w:val="singleLevel"/>
    <w:tmpl w:val="00000023"/>
    <w:name w:val="WW8Num39"/>
    <w:lvl w:ilvl="0">
      <w:numFmt w:val="bullet"/>
      <w:lvlText w:val="-"/>
      <w:lvlJc w:val="left"/>
      <w:pPr>
        <w:tabs>
          <w:tab w:val="num" w:pos="1062"/>
        </w:tabs>
        <w:ind w:left="1062" w:hanging="360"/>
      </w:pPr>
      <w:rPr>
        <w:rFonts w:ascii="Times New Roman" w:hAnsi="Times New Roman"/>
      </w:rPr>
    </w:lvl>
  </w:abstractNum>
  <w:abstractNum w:abstractNumId="11" w15:restartNumberingAfterBreak="0">
    <w:nsid w:val="00000029"/>
    <w:multiLevelType w:val="singleLevel"/>
    <w:tmpl w:val="00000029"/>
    <w:name w:val="WW8Num50"/>
    <w:lvl w:ilvl="0">
      <w:start w:val="3"/>
      <w:numFmt w:val="bullet"/>
      <w:lvlText w:val="-"/>
      <w:lvlJc w:val="left"/>
      <w:pPr>
        <w:tabs>
          <w:tab w:val="num" w:pos="927"/>
        </w:tabs>
        <w:ind w:left="927" w:hanging="360"/>
      </w:pPr>
      <w:rPr>
        <w:rFonts w:ascii="Times New Roman" w:hAnsi="Times New Roman"/>
      </w:rPr>
    </w:lvl>
  </w:abstractNum>
  <w:abstractNum w:abstractNumId="12" w15:restartNumberingAfterBreak="0">
    <w:nsid w:val="0000002E"/>
    <w:multiLevelType w:val="singleLevel"/>
    <w:tmpl w:val="0000002E"/>
    <w:name w:val="WW8Num60"/>
    <w:lvl w:ilvl="0">
      <w:start w:val="1"/>
      <w:numFmt w:val="decimal"/>
      <w:lvlText w:val="%1)"/>
      <w:lvlJc w:val="left"/>
      <w:pPr>
        <w:tabs>
          <w:tab w:val="num" w:pos="360"/>
        </w:tabs>
        <w:ind w:left="360" w:hanging="360"/>
      </w:pPr>
    </w:lvl>
  </w:abstractNum>
  <w:abstractNum w:abstractNumId="13" w15:restartNumberingAfterBreak="0">
    <w:nsid w:val="00000030"/>
    <w:multiLevelType w:val="multilevel"/>
    <w:tmpl w:val="00000030"/>
    <w:name w:val="WW8Num62"/>
    <w:lvl w:ilvl="0">
      <w:start w:val="1"/>
      <w:numFmt w:val="decimal"/>
      <w:lvlText w:val="%1."/>
      <w:lvlJc w:val="left"/>
      <w:pPr>
        <w:tabs>
          <w:tab w:val="num" w:pos="360"/>
        </w:tabs>
        <w:ind w:left="360" w:hanging="360"/>
      </w:pPr>
    </w:lvl>
    <w:lvl w:ilvl="1">
      <w:numFmt w:val="bullet"/>
      <w:lvlText w:val="-"/>
      <w:lvlJc w:val="left"/>
      <w:pPr>
        <w:tabs>
          <w:tab w:val="num" w:pos="1080"/>
        </w:tabs>
        <w:ind w:left="1080" w:hanging="360"/>
      </w:pPr>
      <w:rPr>
        <w:rFonts w:ascii="Times New Roman" w:hAnsi="Times New Roman"/>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14" w15:restartNumberingAfterBreak="0">
    <w:nsid w:val="00000031"/>
    <w:multiLevelType w:val="singleLevel"/>
    <w:tmpl w:val="00000031"/>
    <w:name w:val="WW8Num64"/>
    <w:lvl w:ilvl="0">
      <w:numFmt w:val="bullet"/>
      <w:lvlText w:val="-"/>
      <w:lvlJc w:val="left"/>
      <w:pPr>
        <w:tabs>
          <w:tab w:val="num" w:pos="720"/>
        </w:tabs>
        <w:ind w:left="720" w:hanging="360"/>
      </w:pPr>
      <w:rPr>
        <w:rFonts w:ascii="Verdana" w:hAnsi="Verdana" w:cs="Times New Roman"/>
      </w:rPr>
    </w:lvl>
  </w:abstractNum>
  <w:abstractNum w:abstractNumId="15" w15:restartNumberingAfterBreak="0">
    <w:nsid w:val="01DB6043"/>
    <w:multiLevelType w:val="hybridMultilevel"/>
    <w:tmpl w:val="6F0200E4"/>
    <w:lvl w:ilvl="0" w:tplc="040C000F">
      <w:start w:val="1"/>
      <w:numFmt w:val="decimal"/>
      <w:lvlText w:val="%1."/>
      <w:lvlJc w:val="left"/>
      <w:pPr>
        <w:ind w:left="1931" w:hanging="360"/>
      </w:pPr>
    </w:lvl>
    <w:lvl w:ilvl="1" w:tplc="040C0019" w:tentative="1">
      <w:start w:val="1"/>
      <w:numFmt w:val="lowerLetter"/>
      <w:lvlText w:val="%2."/>
      <w:lvlJc w:val="left"/>
      <w:pPr>
        <w:ind w:left="2651" w:hanging="360"/>
      </w:pPr>
    </w:lvl>
    <w:lvl w:ilvl="2" w:tplc="040C001B" w:tentative="1">
      <w:start w:val="1"/>
      <w:numFmt w:val="lowerRoman"/>
      <w:lvlText w:val="%3."/>
      <w:lvlJc w:val="right"/>
      <w:pPr>
        <w:ind w:left="3371" w:hanging="180"/>
      </w:pPr>
    </w:lvl>
    <w:lvl w:ilvl="3" w:tplc="040C000F" w:tentative="1">
      <w:start w:val="1"/>
      <w:numFmt w:val="decimal"/>
      <w:lvlText w:val="%4."/>
      <w:lvlJc w:val="left"/>
      <w:pPr>
        <w:ind w:left="4091" w:hanging="360"/>
      </w:pPr>
    </w:lvl>
    <w:lvl w:ilvl="4" w:tplc="040C0019" w:tentative="1">
      <w:start w:val="1"/>
      <w:numFmt w:val="lowerLetter"/>
      <w:lvlText w:val="%5."/>
      <w:lvlJc w:val="left"/>
      <w:pPr>
        <w:ind w:left="4811" w:hanging="360"/>
      </w:pPr>
    </w:lvl>
    <w:lvl w:ilvl="5" w:tplc="040C001B" w:tentative="1">
      <w:start w:val="1"/>
      <w:numFmt w:val="lowerRoman"/>
      <w:lvlText w:val="%6."/>
      <w:lvlJc w:val="right"/>
      <w:pPr>
        <w:ind w:left="5531" w:hanging="180"/>
      </w:pPr>
    </w:lvl>
    <w:lvl w:ilvl="6" w:tplc="040C000F" w:tentative="1">
      <w:start w:val="1"/>
      <w:numFmt w:val="decimal"/>
      <w:lvlText w:val="%7."/>
      <w:lvlJc w:val="left"/>
      <w:pPr>
        <w:ind w:left="6251" w:hanging="360"/>
      </w:pPr>
    </w:lvl>
    <w:lvl w:ilvl="7" w:tplc="040C0019" w:tentative="1">
      <w:start w:val="1"/>
      <w:numFmt w:val="lowerLetter"/>
      <w:lvlText w:val="%8."/>
      <w:lvlJc w:val="left"/>
      <w:pPr>
        <w:ind w:left="6971" w:hanging="360"/>
      </w:pPr>
    </w:lvl>
    <w:lvl w:ilvl="8" w:tplc="040C001B" w:tentative="1">
      <w:start w:val="1"/>
      <w:numFmt w:val="lowerRoman"/>
      <w:lvlText w:val="%9."/>
      <w:lvlJc w:val="right"/>
      <w:pPr>
        <w:ind w:left="7691" w:hanging="180"/>
      </w:pPr>
    </w:lvl>
  </w:abstractNum>
  <w:abstractNum w:abstractNumId="16" w15:restartNumberingAfterBreak="0">
    <w:nsid w:val="03EB7849"/>
    <w:multiLevelType w:val="multilevel"/>
    <w:tmpl w:val="D02CA05C"/>
    <w:styleLink w:val="Style1"/>
    <w:lvl w:ilvl="0">
      <w:start w:val="1"/>
      <w:numFmt w:val="none"/>
      <w:pStyle w:val="action2"/>
      <w:lvlText w:val=""/>
      <w:lvlJc w:val="left"/>
      <w:pPr>
        <w:ind w:left="0" w:firstLine="1516"/>
      </w:pPr>
      <w:rPr>
        <w:rFonts w:hint="default"/>
      </w:rPr>
    </w:lvl>
    <w:lvl w:ilvl="1">
      <w:start w:val="1"/>
      <w:numFmt w:val="decimal"/>
      <w:lvlText w:val="%2."/>
      <w:lvlJc w:val="left"/>
      <w:pPr>
        <w:ind w:left="1516" w:firstLine="1516"/>
      </w:pPr>
      <w:rPr>
        <w:rFonts w:hint="default"/>
      </w:rPr>
    </w:lvl>
    <w:lvl w:ilvl="2">
      <w:start w:val="1"/>
      <w:numFmt w:val="decimal"/>
      <w:lvlText w:val="%2%3."/>
      <w:lvlJc w:val="right"/>
      <w:pPr>
        <w:ind w:left="4396" w:hanging="180"/>
      </w:pPr>
      <w:rPr>
        <w:rFonts w:hint="default"/>
      </w:rPr>
    </w:lvl>
    <w:lvl w:ilvl="3">
      <w:start w:val="1"/>
      <w:numFmt w:val="lowerLetter"/>
      <w:lvlText w:val="%3%2%4."/>
      <w:lvlJc w:val="left"/>
      <w:pPr>
        <w:ind w:left="5116" w:hanging="360"/>
      </w:pPr>
      <w:rPr>
        <w:rFonts w:hint="default"/>
        <w:kern w:val="0"/>
      </w:rPr>
    </w:lvl>
    <w:lvl w:ilvl="4">
      <w:start w:val="1"/>
      <w:numFmt w:val="lowerLetter"/>
      <w:lvlText w:val="%5."/>
      <w:lvlJc w:val="left"/>
      <w:pPr>
        <w:ind w:left="5836" w:hanging="360"/>
      </w:pPr>
      <w:rPr>
        <w:rFonts w:hint="default"/>
      </w:rPr>
    </w:lvl>
    <w:lvl w:ilvl="5">
      <w:start w:val="1"/>
      <w:numFmt w:val="lowerRoman"/>
      <w:lvlText w:val="%6."/>
      <w:lvlJc w:val="right"/>
      <w:pPr>
        <w:ind w:left="6556" w:hanging="180"/>
      </w:pPr>
      <w:rPr>
        <w:rFonts w:hint="default"/>
      </w:rPr>
    </w:lvl>
    <w:lvl w:ilvl="6">
      <w:start w:val="1"/>
      <w:numFmt w:val="decimal"/>
      <w:lvlText w:val="%7."/>
      <w:lvlJc w:val="left"/>
      <w:pPr>
        <w:ind w:left="7276" w:hanging="360"/>
      </w:pPr>
      <w:rPr>
        <w:rFonts w:hint="default"/>
      </w:rPr>
    </w:lvl>
    <w:lvl w:ilvl="7">
      <w:start w:val="1"/>
      <w:numFmt w:val="lowerLetter"/>
      <w:lvlText w:val="%8."/>
      <w:lvlJc w:val="left"/>
      <w:pPr>
        <w:ind w:left="7996" w:hanging="360"/>
      </w:pPr>
      <w:rPr>
        <w:rFonts w:hint="default"/>
      </w:rPr>
    </w:lvl>
    <w:lvl w:ilvl="8">
      <w:start w:val="1"/>
      <w:numFmt w:val="lowerRoman"/>
      <w:lvlText w:val="%9."/>
      <w:lvlJc w:val="right"/>
      <w:pPr>
        <w:ind w:left="8716" w:hanging="180"/>
      </w:pPr>
      <w:rPr>
        <w:rFonts w:hint="default"/>
      </w:rPr>
    </w:lvl>
  </w:abstractNum>
  <w:abstractNum w:abstractNumId="17" w15:restartNumberingAfterBreak="0">
    <w:nsid w:val="045A222F"/>
    <w:multiLevelType w:val="multilevel"/>
    <w:tmpl w:val="BA90CA02"/>
    <w:lvl w:ilvl="0">
      <w:start w:val="5"/>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065061CB"/>
    <w:multiLevelType w:val="hybridMultilevel"/>
    <w:tmpl w:val="EE446E96"/>
    <w:lvl w:ilvl="0" w:tplc="D5884E9C">
      <w:start w:val="1"/>
      <w:numFmt w:val="bullet"/>
      <w:pStyle w:val="Style2"/>
      <w:lvlText w:val=""/>
      <w:lvlJc w:val="left"/>
      <w:pPr>
        <w:tabs>
          <w:tab w:val="num" w:pos="1080"/>
        </w:tabs>
        <w:ind w:left="1080" w:hanging="360"/>
      </w:pPr>
      <w:rPr>
        <w:rFonts w:ascii="Symbol" w:hAnsi="Symbol"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072D01C1"/>
    <w:multiLevelType w:val="hybridMultilevel"/>
    <w:tmpl w:val="9B5EE65A"/>
    <w:lvl w:ilvl="0" w:tplc="0C429026">
      <w:start w:val="3"/>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08350199"/>
    <w:multiLevelType w:val="multilevel"/>
    <w:tmpl w:val="B7C483CE"/>
    <w:lvl w:ilvl="0">
      <w:start w:val="12"/>
      <w:numFmt w:val="decimal"/>
      <w:lvlText w:val="%1"/>
      <w:lvlJc w:val="left"/>
      <w:pPr>
        <w:ind w:left="435" w:hanging="435"/>
      </w:pPr>
      <w:rPr>
        <w:rFonts w:hint="default"/>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09B46CD1"/>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0F7D551A"/>
    <w:multiLevelType w:val="hybridMultilevel"/>
    <w:tmpl w:val="BEF0ABF0"/>
    <w:lvl w:ilvl="0" w:tplc="230028F2">
      <w:numFmt w:val="bullet"/>
      <w:lvlText w:val="-"/>
      <w:lvlJc w:val="left"/>
      <w:pPr>
        <w:ind w:left="1287" w:hanging="360"/>
      </w:pPr>
      <w:rPr>
        <w:rFonts w:ascii="Verdana" w:eastAsia="MS Mincho" w:hAnsi="Verdana" w:cs="Times New Roman"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3" w15:restartNumberingAfterBreak="0">
    <w:nsid w:val="108F75A0"/>
    <w:multiLevelType w:val="hybridMultilevel"/>
    <w:tmpl w:val="9F2CEC14"/>
    <w:styleLink w:val="Style115312"/>
    <w:lvl w:ilvl="0" w:tplc="230028F2">
      <w:numFmt w:val="bullet"/>
      <w:lvlText w:val="-"/>
      <w:lvlJc w:val="left"/>
      <w:pPr>
        <w:ind w:left="360" w:hanging="360"/>
      </w:pPr>
      <w:rPr>
        <w:rFonts w:ascii="Verdana" w:eastAsia="MS Mincho" w:hAnsi="Verdana"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4" w15:restartNumberingAfterBreak="0">
    <w:nsid w:val="19D830BE"/>
    <w:multiLevelType w:val="hybridMultilevel"/>
    <w:tmpl w:val="D8827972"/>
    <w:lvl w:ilvl="0" w:tplc="230028F2">
      <w:numFmt w:val="bullet"/>
      <w:lvlText w:val="-"/>
      <w:lvlJc w:val="left"/>
      <w:pPr>
        <w:tabs>
          <w:tab w:val="num" w:pos="360"/>
        </w:tabs>
        <w:ind w:left="360" w:hanging="360"/>
      </w:pPr>
      <w:rPr>
        <w:rFonts w:ascii="Verdana" w:eastAsia="MS Mincho" w:hAnsi="Verdana" w:cs="Times New Roman" w:hint="default"/>
      </w:rPr>
    </w:lvl>
    <w:lvl w:ilvl="1" w:tplc="230028F2">
      <w:numFmt w:val="bullet"/>
      <w:lvlText w:val="-"/>
      <w:lvlJc w:val="left"/>
      <w:pPr>
        <w:ind w:left="1440" w:hanging="360"/>
      </w:pPr>
      <w:rPr>
        <w:rFonts w:ascii="Verdana" w:eastAsia="MS Mincho" w:hAnsi="Verdana"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19D836BD"/>
    <w:multiLevelType w:val="hybridMultilevel"/>
    <w:tmpl w:val="7736F1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1BF533D9"/>
    <w:multiLevelType w:val="multilevel"/>
    <w:tmpl w:val="A9B4F6C6"/>
    <w:lvl w:ilvl="0">
      <w:start w:val="4"/>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7" w15:restartNumberingAfterBreak="0">
    <w:nsid w:val="1C29760D"/>
    <w:multiLevelType w:val="hybridMultilevel"/>
    <w:tmpl w:val="EF58AE80"/>
    <w:lvl w:ilvl="0" w:tplc="0ABE5E3E">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1C8B33AB"/>
    <w:multiLevelType w:val="hybridMultilevel"/>
    <w:tmpl w:val="BCFA71DE"/>
    <w:lvl w:ilvl="0" w:tplc="230028F2">
      <w:numFmt w:val="bullet"/>
      <w:lvlText w:val="-"/>
      <w:lvlJc w:val="left"/>
      <w:pPr>
        <w:tabs>
          <w:tab w:val="num" w:pos="360"/>
        </w:tabs>
        <w:ind w:left="360" w:hanging="360"/>
      </w:pPr>
      <w:rPr>
        <w:rFonts w:ascii="Verdana" w:eastAsia="MS Mincho" w:hAnsi="Verdana" w:cs="Times New Roman" w:hint="default"/>
      </w:rPr>
    </w:lvl>
    <w:lvl w:ilvl="1" w:tplc="040C0001">
      <w:start w:val="1"/>
      <w:numFmt w:val="bullet"/>
      <w:lvlText w:val=""/>
      <w:lvlJc w:val="left"/>
      <w:pPr>
        <w:tabs>
          <w:tab w:val="num" w:pos="873"/>
        </w:tabs>
        <w:ind w:left="873" w:hanging="360"/>
      </w:pPr>
      <w:rPr>
        <w:rFonts w:ascii="Symbol" w:hAnsi="Symbol" w:hint="default"/>
      </w:rPr>
    </w:lvl>
    <w:lvl w:ilvl="2" w:tplc="040C0005" w:tentative="1">
      <w:start w:val="1"/>
      <w:numFmt w:val="bullet"/>
      <w:lvlText w:val=""/>
      <w:lvlJc w:val="left"/>
      <w:pPr>
        <w:tabs>
          <w:tab w:val="num" w:pos="1593"/>
        </w:tabs>
        <w:ind w:left="1593" w:hanging="360"/>
      </w:pPr>
      <w:rPr>
        <w:rFonts w:ascii="Wingdings" w:hAnsi="Wingdings" w:hint="default"/>
      </w:rPr>
    </w:lvl>
    <w:lvl w:ilvl="3" w:tplc="040C0001" w:tentative="1">
      <w:start w:val="1"/>
      <w:numFmt w:val="bullet"/>
      <w:lvlText w:val=""/>
      <w:lvlJc w:val="left"/>
      <w:pPr>
        <w:tabs>
          <w:tab w:val="num" w:pos="2313"/>
        </w:tabs>
        <w:ind w:left="2313" w:hanging="360"/>
      </w:pPr>
      <w:rPr>
        <w:rFonts w:ascii="Symbol" w:hAnsi="Symbol" w:hint="default"/>
      </w:rPr>
    </w:lvl>
    <w:lvl w:ilvl="4" w:tplc="040C0003" w:tentative="1">
      <w:start w:val="1"/>
      <w:numFmt w:val="bullet"/>
      <w:lvlText w:val="o"/>
      <w:lvlJc w:val="left"/>
      <w:pPr>
        <w:tabs>
          <w:tab w:val="num" w:pos="3033"/>
        </w:tabs>
        <w:ind w:left="3033" w:hanging="360"/>
      </w:pPr>
      <w:rPr>
        <w:rFonts w:ascii="Courier New" w:hAnsi="Courier New" w:cs="Courier New" w:hint="default"/>
      </w:rPr>
    </w:lvl>
    <w:lvl w:ilvl="5" w:tplc="040C0005" w:tentative="1">
      <w:start w:val="1"/>
      <w:numFmt w:val="bullet"/>
      <w:lvlText w:val=""/>
      <w:lvlJc w:val="left"/>
      <w:pPr>
        <w:tabs>
          <w:tab w:val="num" w:pos="3753"/>
        </w:tabs>
        <w:ind w:left="3753" w:hanging="360"/>
      </w:pPr>
      <w:rPr>
        <w:rFonts w:ascii="Wingdings" w:hAnsi="Wingdings" w:hint="default"/>
      </w:rPr>
    </w:lvl>
    <w:lvl w:ilvl="6" w:tplc="040C0001" w:tentative="1">
      <w:start w:val="1"/>
      <w:numFmt w:val="bullet"/>
      <w:lvlText w:val=""/>
      <w:lvlJc w:val="left"/>
      <w:pPr>
        <w:tabs>
          <w:tab w:val="num" w:pos="4473"/>
        </w:tabs>
        <w:ind w:left="4473" w:hanging="360"/>
      </w:pPr>
      <w:rPr>
        <w:rFonts w:ascii="Symbol" w:hAnsi="Symbol" w:hint="default"/>
      </w:rPr>
    </w:lvl>
    <w:lvl w:ilvl="7" w:tplc="040C0003" w:tentative="1">
      <w:start w:val="1"/>
      <w:numFmt w:val="bullet"/>
      <w:lvlText w:val="o"/>
      <w:lvlJc w:val="left"/>
      <w:pPr>
        <w:tabs>
          <w:tab w:val="num" w:pos="5193"/>
        </w:tabs>
        <w:ind w:left="5193" w:hanging="360"/>
      </w:pPr>
      <w:rPr>
        <w:rFonts w:ascii="Courier New" w:hAnsi="Courier New" w:cs="Courier New" w:hint="default"/>
      </w:rPr>
    </w:lvl>
    <w:lvl w:ilvl="8" w:tplc="040C0005" w:tentative="1">
      <w:start w:val="1"/>
      <w:numFmt w:val="bullet"/>
      <w:lvlText w:val=""/>
      <w:lvlJc w:val="left"/>
      <w:pPr>
        <w:tabs>
          <w:tab w:val="num" w:pos="5913"/>
        </w:tabs>
        <w:ind w:left="5913" w:hanging="360"/>
      </w:pPr>
      <w:rPr>
        <w:rFonts w:ascii="Wingdings" w:hAnsi="Wingdings" w:hint="default"/>
      </w:rPr>
    </w:lvl>
  </w:abstractNum>
  <w:abstractNum w:abstractNumId="29" w15:restartNumberingAfterBreak="0">
    <w:nsid w:val="1FBA4735"/>
    <w:multiLevelType w:val="hybridMultilevel"/>
    <w:tmpl w:val="DFF09CC0"/>
    <w:styleLink w:val="Style115323"/>
    <w:lvl w:ilvl="0" w:tplc="0A3A98AE">
      <w:start w:val="1"/>
      <w:numFmt w:val="decimal"/>
      <w:lvlText w:val="(%1)"/>
      <w:lvlJc w:val="left"/>
      <w:pPr>
        <w:tabs>
          <w:tab w:val="num" w:pos="1260"/>
        </w:tabs>
        <w:ind w:left="126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0" w15:restartNumberingAfterBreak="0">
    <w:nsid w:val="21B13B11"/>
    <w:multiLevelType w:val="hybridMultilevel"/>
    <w:tmpl w:val="9C784B1E"/>
    <w:lvl w:ilvl="0" w:tplc="040C0007">
      <w:start w:val="1"/>
      <w:numFmt w:val="bullet"/>
      <w:lvlText w:val=""/>
      <w:lvlPicBulletId w:val="0"/>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237D2F8A"/>
    <w:multiLevelType w:val="multilevel"/>
    <w:tmpl w:val="57A0FB7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29A730B3"/>
    <w:multiLevelType w:val="hybridMultilevel"/>
    <w:tmpl w:val="EF345F72"/>
    <w:name w:val="WW8Num112"/>
    <w:lvl w:ilvl="0" w:tplc="040C0003">
      <w:start w:val="1"/>
      <w:numFmt w:val="bullet"/>
      <w:lvlText w:val="o"/>
      <w:lvlJc w:val="left"/>
      <w:pPr>
        <w:tabs>
          <w:tab w:val="num" w:pos="1778"/>
        </w:tabs>
        <w:ind w:left="1778" w:hanging="360"/>
      </w:pPr>
      <w:rPr>
        <w:rFonts w:ascii="Courier New" w:hAnsi="Courier New" w:cs="Courier New" w:hint="default"/>
      </w:rPr>
    </w:lvl>
    <w:lvl w:ilvl="1" w:tplc="040C0003" w:tentative="1">
      <w:start w:val="1"/>
      <w:numFmt w:val="bullet"/>
      <w:lvlText w:val="o"/>
      <w:lvlJc w:val="left"/>
      <w:pPr>
        <w:tabs>
          <w:tab w:val="num" w:pos="2498"/>
        </w:tabs>
        <w:ind w:left="2498" w:hanging="360"/>
      </w:pPr>
      <w:rPr>
        <w:rFonts w:ascii="Courier New" w:hAnsi="Courier New" w:cs="Courier New" w:hint="default"/>
      </w:rPr>
    </w:lvl>
    <w:lvl w:ilvl="2" w:tplc="040C0005" w:tentative="1">
      <w:start w:val="1"/>
      <w:numFmt w:val="bullet"/>
      <w:lvlText w:val=""/>
      <w:lvlJc w:val="left"/>
      <w:pPr>
        <w:tabs>
          <w:tab w:val="num" w:pos="3218"/>
        </w:tabs>
        <w:ind w:left="3218" w:hanging="360"/>
      </w:pPr>
      <w:rPr>
        <w:rFonts w:ascii="Wingdings" w:hAnsi="Wingdings" w:hint="default"/>
      </w:rPr>
    </w:lvl>
    <w:lvl w:ilvl="3" w:tplc="040C0001" w:tentative="1">
      <w:start w:val="1"/>
      <w:numFmt w:val="bullet"/>
      <w:lvlText w:val=""/>
      <w:lvlJc w:val="left"/>
      <w:pPr>
        <w:tabs>
          <w:tab w:val="num" w:pos="3938"/>
        </w:tabs>
        <w:ind w:left="3938" w:hanging="360"/>
      </w:pPr>
      <w:rPr>
        <w:rFonts w:ascii="Symbol" w:hAnsi="Symbol" w:hint="default"/>
      </w:rPr>
    </w:lvl>
    <w:lvl w:ilvl="4" w:tplc="040C0003" w:tentative="1">
      <w:start w:val="1"/>
      <w:numFmt w:val="bullet"/>
      <w:lvlText w:val="o"/>
      <w:lvlJc w:val="left"/>
      <w:pPr>
        <w:tabs>
          <w:tab w:val="num" w:pos="4658"/>
        </w:tabs>
        <w:ind w:left="4658" w:hanging="360"/>
      </w:pPr>
      <w:rPr>
        <w:rFonts w:ascii="Courier New" w:hAnsi="Courier New" w:cs="Courier New" w:hint="default"/>
      </w:rPr>
    </w:lvl>
    <w:lvl w:ilvl="5" w:tplc="040C0005" w:tentative="1">
      <w:start w:val="1"/>
      <w:numFmt w:val="bullet"/>
      <w:lvlText w:val=""/>
      <w:lvlJc w:val="left"/>
      <w:pPr>
        <w:tabs>
          <w:tab w:val="num" w:pos="5378"/>
        </w:tabs>
        <w:ind w:left="5378" w:hanging="360"/>
      </w:pPr>
      <w:rPr>
        <w:rFonts w:ascii="Wingdings" w:hAnsi="Wingdings" w:hint="default"/>
      </w:rPr>
    </w:lvl>
    <w:lvl w:ilvl="6" w:tplc="040C0001" w:tentative="1">
      <w:start w:val="1"/>
      <w:numFmt w:val="bullet"/>
      <w:lvlText w:val=""/>
      <w:lvlJc w:val="left"/>
      <w:pPr>
        <w:tabs>
          <w:tab w:val="num" w:pos="6098"/>
        </w:tabs>
        <w:ind w:left="6098" w:hanging="360"/>
      </w:pPr>
      <w:rPr>
        <w:rFonts w:ascii="Symbol" w:hAnsi="Symbol" w:hint="default"/>
      </w:rPr>
    </w:lvl>
    <w:lvl w:ilvl="7" w:tplc="040C0003" w:tentative="1">
      <w:start w:val="1"/>
      <w:numFmt w:val="bullet"/>
      <w:lvlText w:val="o"/>
      <w:lvlJc w:val="left"/>
      <w:pPr>
        <w:tabs>
          <w:tab w:val="num" w:pos="6818"/>
        </w:tabs>
        <w:ind w:left="6818" w:hanging="360"/>
      </w:pPr>
      <w:rPr>
        <w:rFonts w:ascii="Courier New" w:hAnsi="Courier New" w:cs="Courier New" w:hint="default"/>
      </w:rPr>
    </w:lvl>
    <w:lvl w:ilvl="8" w:tplc="040C0005" w:tentative="1">
      <w:start w:val="1"/>
      <w:numFmt w:val="bullet"/>
      <w:lvlText w:val=""/>
      <w:lvlJc w:val="left"/>
      <w:pPr>
        <w:tabs>
          <w:tab w:val="num" w:pos="7538"/>
        </w:tabs>
        <w:ind w:left="7538" w:hanging="360"/>
      </w:pPr>
      <w:rPr>
        <w:rFonts w:ascii="Wingdings" w:hAnsi="Wingdings" w:hint="default"/>
      </w:rPr>
    </w:lvl>
  </w:abstractNum>
  <w:abstractNum w:abstractNumId="33" w15:restartNumberingAfterBreak="0">
    <w:nsid w:val="2D06068C"/>
    <w:multiLevelType w:val="hybridMultilevel"/>
    <w:tmpl w:val="638A11B0"/>
    <w:lvl w:ilvl="0" w:tplc="04C42FC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2D955BB3"/>
    <w:multiLevelType w:val="hybridMultilevel"/>
    <w:tmpl w:val="52C837B4"/>
    <w:name w:val="WW8Num54"/>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2F242743"/>
    <w:multiLevelType w:val="hybridMultilevel"/>
    <w:tmpl w:val="F11A0608"/>
    <w:lvl w:ilvl="0" w:tplc="230028F2">
      <w:numFmt w:val="bullet"/>
      <w:lvlText w:val="-"/>
      <w:lvlJc w:val="left"/>
      <w:pPr>
        <w:tabs>
          <w:tab w:val="num" w:pos="360"/>
        </w:tabs>
        <w:ind w:left="360" w:hanging="360"/>
      </w:pPr>
      <w:rPr>
        <w:rFonts w:ascii="Verdana" w:eastAsia="MS Mincho" w:hAnsi="Verdana" w:cs="Times New Roman" w:hint="default"/>
      </w:rPr>
    </w:lvl>
    <w:lvl w:ilvl="1" w:tplc="040C0001">
      <w:start w:val="1"/>
      <w:numFmt w:val="bullet"/>
      <w:lvlText w:val=""/>
      <w:lvlJc w:val="left"/>
      <w:pPr>
        <w:tabs>
          <w:tab w:val="num" w:pos="873"/>
        </w:tabs>
        <w:ind w:left="873" w:hanging="360"/>
      </w:pPr>
      <w:rPr>
        <w:rFonts w:ascii="Symbol" w:hAnsi="Symbol" w:hint="default"/>
      </w:rPr>
    </w:lvl>
    <w:lvl w:ilvl="2" w:tplc="040C0005" w:tentative="1">
      <w:start w:val="1"/>
      <w:numFmt w:val="bullet"/>
      <w:lvlText w:val=""/>
      <w:lvlJc w:val="left"/>
      <w:pPr>
        <w:tabs>
          <w:tab w:val="num" w:pos="1593"/>
        </w:tabs>
        <w:ind w:left="1593" w:hanging="360"/>
      </w:pPr>
      <w:rPr>
        <w:rFonts w:ascii="Wingdings" w:hAnsi="Wingdings" w:hint="default"/>
      </w:rPr>
    </w:lvl>
    <w:lvl w:ilvl="3" w:tplc="040C0001" w:tentative="1">
      <w:start w:val="1"/>
      <w:numFmt w:val="bullet"/>
      <w:lvlText w:val=""/>
      <w:lvlJc w:val="left"/>
      <w:pPr>
        <w:tabs>
          <w:tab w:val="num" w:pos="2313"/>
        </w:tabs>
        <w:ind w:left="2313" w:hanging="360"/>
      </w:pPr>
      <w:rPr>
        <w:rFonts w:ascii="Symbol" w:hAnsi="Symbol" w:hint="default"/>
      </w:rPr>
    </w:lvl>
    <w:lvl w:ilvl="4" w:tplc="040C0003" w:tentative="1">
      <w:start w:val="1"/>
      <w:numFmt w:val="bullet"/>
      <w:lvlText w:val="o"/>
      <w:lvlJc w:val="left"/>
      <w:pPr>
        <w:tabs>
          <w:tab w:val="num" w:pos="3033"/>
        </w:tabs>
        <w:ind w:left="3033" w:hanging="360"/>
      </w:pPr>
      <w:rPr>
        <w:rFonts w:ascii="Courier New" w:hAnsi="Courier New" w:cs="Courier New" w:hint="default"/>
      </w:rPr>
    </w:lvl>
    <w:lvl w:ilvl="5" w:tplc="040C0005" w:tentative="1">
      <w:start w:val="1"/>
      <w:numFmt w:val="bullet"/>
      <w:lvlText w:val=""/>
      <w:lvlJc w:val="left"/>
      <w:pPr>
        <w:tabs>
          <w:tab w:val="num" w:pos="3753"/>
        </w:tabs>
        <w:ind w:left="3753" w:hanging="360"/>
      </w:pPr>
      <w:rPr>
        <w:rFonts w:ascii="Wingdings" w:hAnsi="Wingdings" w:hint="default"/>
      </w:rPr>
    </w:lvl>
    <w:lvl w:ilvl="6" w:tplc="040C0001" w:tentative="1">
      <w:start w:val="1"/>
      <w:numFmt w:val="bullet"/>
      <w:lvlText w:val=""/>
      <w:lvlJc w:val="left"/>
      <w:pPr>
        <w:tabs>
          <w:tab w:val="num" w:pos="4473"/>
        </w:tabs>
        <w:ind w:left="4473" w:hanging="360"/>
      </w:pPr>
      <w:rPr>
        <w:rFonts w:ascii="Symbol" w:hAnsi="Symbol" w:hint="default"/>
      </w:rPr>
    </w:lvl>
    <w:lvl w:ilvl="7" w:tplc="040C0003" w:tentative="1">
      <w:start w:val="1"/>
      <w:numFmt w:val="bullet"/>
      <w:lvlText w:val="o"/>
      <w:lvlJc w:val="left"/>
      <w:pPr>
        <w:tabs>
          <w:tab w:val="num" w:pos="5193"/>
        </w:tabs>
        <w:ind w:left="5193" w:hanging="360"/>
      </w:pPr>
      <w:rPr>
        <w:rFonts w:ascii="Courier New" w:hAnsi="Courier New" w:cs="Courier New" w:hint="default"/>
      </w:rPr>
    </w:lvl>
    <w:lvl w:ilvl="8" w:tplc="040C0005" w:tentative="1">
      <w:start w:val="1"/>
      <w:numFmt w:val="bullet"/>
      <w:lvlText w:val=""/>
      <w:lvlJc w:val="left"/>
      <w:pPr>
        <w:tabs>
          <w:tab w:val="num" w:pos="5913"/>
        </w:tabs>
        <w:ind w:left="5913" w:hanging="360"/>
      </w:pPr>
      <w:rPr>
        <w:rFonts w:ascii="Wingdings" w:hAnsi="Wingdings" w:hint="default"/>
      </w:rPr>
    </w:lvl>
  </w:abstractNum>
  <w:abstractNum w:abstractNumId="36" w15:restartNumberingAfterBreak="0">
    <w:nsid w:val="30561C68"/>
    <w:multiLevelType w:val="hybridMultilevel"/>
    <w:tmpl w:val="F07206FA"/>
    <w:styleLink w:val="Style114"/>
    <w:lvl w:ilvl="0" w:tplc="230028F2">
      <w:numFmt w:val="bullet"/>
      <w:lvlText w:val="-"/>
      <w:lvlJc w:val="left"/>
      <w:pPr>
        <w:tabs>
          <w:tab w:val="num" w:pos="927"/>
        </w:tabs>
        <w:ind w:left="927" w:hanging="360"/>
      </w:pPr>
      <w:rPr>
        <w:rFonts w:ascii="Verdana" w:eastAsia="MS Mincho" w:hAnsi="Verdana" w:cs="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320225EB"/>
    <w:multiLevelType w:val="multilevel"/>
    <w:tmpl w:val="E7CC32D8"/>
    <w:name w:val="WW8Num542222"/>
    <w:lvl w:ilvl="0">
      <w:start w:val="10"/>
      <w:numFmt w:val="decimal"/>
      <w:lvlText w:val="%1"/>
      <w:lvlJc w:val="left"/>
      <w:pPr>
        <w:tabs>
          <w:tab w:val="num" w:pos="450"/>
        </w:tabs>
        <w:ind w:left="450" w:hanging="45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8" w15:restartNumberingAfterBreak="0">
    <w:nsid w:val="321041D9"/>
    <w:multiLevelType w:val="multilevel"/>
    <w:tmpl w:val="07CA404E"/>
    <w:lvl w:ilvl="0">
      <w:start w:val="3"/>
      <w:numFmt w:val="none"/>
      <w:lvlText w:val="4"/>
      <w:lvlJc w:val="left"/>
      <w:pPr>
        <w:tabs>
          <w:tab w:val="num" w:pos="705"/>
        </w:tabs>
        <w:ind w:left="705" w:hanging="705"/>
      </w:pPr>
      <w:rPr>
        <w:rFonts w:cs="Times New Roman" w:hint="default"/>
      </w:rPr>
    </w:lvl>
    <w:lvl w:ilvl="1">
      <w:start w:val="1"/>
      <w:numFmt w:val="none"/>
      <w:lvlText w:val="4.3"/>
      <w:lvlJc w:val="left"/>
      <w:pPr>
        <w:tabs>
          <w:tab w:val="num" w:pos="705"/>
        </w:tabs>
        <w:ind w:left="705" w:hanging="705"/>
      </w:pPr>
      <w:rPr>
        <w:rFonts w:cs="Times New Roman" w:hint="default"/>
      </w:rPr>
    </w:lvl>
    <w:lvl w:ilvl="2">
      <w:start w:val="1"/>
      <w:numFmt w:val="decimal"/>
      <w:lvlText w:val="%14.%2.%3"/>
      <w:lvlJc w:val="left"/>
      <w:pPr>
        <w:tabs>
          <w:tab w:val="num" w:pos="720"/>
        </w:tabs>
        <w:ind w:left="720" w:hanging="720"/>
      </w:pPr>
      <w:rPr>
        <w:rFonts w:cs="Times New Roman" w:hint="default"/>
      </w:rPr>
    </w:lvl>
    <w:lvl w:ilvl="3">
      <w:start w:val="1"/>
      <w:numFmt w:val="decimal"/>
      <w:lvlText w:val="%14.%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9" w15:restartNumberingAfterBreak="0">
    <w:nsid w:val="36952186"/>
    <w:multiLevelType w:val="multilevel"/>
    <w:tmpl w:val="AFE675FA"/>
    <w:lvl w:ilvl="0">
      <w:start w:val="9"/>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38E0367E"/>
    <w:multiLevelType w:val="hybridMultilevel"/>
    <w:tmpl w:val="9732D654"/>
    <w:lvl w:ilvl="0" w:tplc="230028F2">
      <w:numFmt w:val="bullet"/>
      <w:lvlText w:val="-"/>
      <w:lvlJc w:val="left"/>
      <w:pPr>
        <w:tabs>
          <w:tab w:val="num" w:pos="360"/>
        </w:tabs>
        <w:ind w:left="360" w:hanging="360"/>
      </w:pPr>
      <w:rPr>
        <w:rFonts w:ascii="Verdana" w:eastAsia="MS Mincho"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3BF96DBE"/>
    <w:multiLevelType w:val="multilevel"/>
    <w:tmpl w:val="C51E81CC"/>
    <w:name w:val="WW8Num542"/>
    <w:lvl w:ilvl="0">
      <w:start w:val="5"/>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42FA35F8"/>
    <w:multiLevelType w:val="hybridMultilevel"/>
    <w:tmpl w:val="696827DA"/>
    <w:name w:val="WW8Num292"/>
    <w:lvl w:ilvl="0" w:tplc="040C000B">
      <w:start w:val="1"/>
      <w:numFmt w:val="bullet"/>
      <w:lvlText w:val=""/>
      <w:lvlJc w:val="left"/>
      <w:pPr>
        <w:tabs>
          <w:tab w:val="num" w:pos="1080"/>
        </w:tabs>
        <w:ind w:left="1080" w:hanging="360"/>
      </w:pPr>
      <w:rPr>
        <w:rFonts w:ascii="Wingdings" w:hAnsi="Wingdings"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43" w15:restartNumberingAfterBreak="0">
    <w:nsid w:val="43F554B8"/>
    <w:multiLevelType w:val="multilevel"/>
    <w:tmpl w:val="A0883402"/>
    <w:lvl w:ilvl="0">
      <w:start w:val="8"/>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44D01D80"/>
    <w:multiLevelType w:val="hybridMultilevel"/>
    <w:tmpl w:val="43CAEAF0"/>
    <w:styleLink w:val="Style115412"/>
    <w:lvl w:ilvl="0" w:tplc="230028F2">
      <w:numFmt w:val="bullet"/>
      <w:lvlText w:val="-"/>
      <w:lvlJc w:val="left"/>
      <w:pPr>
        <w:ind w:left="360" w:hanging="360"/>
      </w:pPr>
      <w:rPr>
        <w:rFonts w:ascii="Verdana" w:eastAsia="MS Mincho" w:hAnsi="Verdana" w:cs="Times New Roman" w:hint="default"/>
      </w:rPr>
    </w:lvl>
    <w:lvl w:ilvl="1" w:tplc="040C0001">
      <w:start w:val="1"/>
      <w:numFmt w:val="bullet"/>
      <w:lvlText w:val=""/>
      <w:lvlJc w:val="left"/>
      <w:pPr>
        <w:ind w:left="1080" w:hanging="360"/>
      </w:pPr>
      <w:rPr>
        <w:rFonts w:ascii="Symbol" w:hAnsi="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5" w15:restartNumberingAfterBreak="0">
    <w:nsid w:val="479E4581"/>
    <w:multiLevelType w:val="hybridMultilevel"/>
    <w:tmpl w:val="15FCCA84"/>
    <w:styleLink w:val="Style11511611"/>
    <w:lvl w:ilvl="0" w:tplc="00000002">
      <w:start w:val="2008"/>
      <w:numFmt w:val="bullet"/>
      <w:lvlText w:val="-"/>
      <w:lvlJc w:val="left"/>
      <w:pPr>
        <w:ind w:left="720" w:hanging="360"/>
      </w:pPr>
      <w:rPr>
        <w:rFonts w:ascii="Verdana" w:hAnsi="Verdana" w:cs="StarSymbol" w:hint="default"/>
        <w:sz w:val="18"/>
        <w:szCs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485A729F"/>
    <w:multiLevelType w:val="hybridMultilevel"/>
    <w:tmpl w:val="1BCCC0AA"/>
    <w:lvl w:ilvl="0" w:tplc="230028F2">
      <w:numFmt w:val="bullet"/>
      <w:lvlText w:val="-"/>
      <w:lvlJc w:val="left"/>
      <w:pPr>
        <w:ind w:left="360" w:hanging="360"/>
      </w:pPr>
      <w:rPr>
        <w:rFonts w:ascii="Verdana" w:eastAsia="MS Mincho" w:hAnsi="Verdana" w:cs="Times New Roman" w:hint="default"/>
      </w:rPr>
    </w:lvl>
    <w:lvl w:ilvl="1" w:tplc="040C0001">
      <w:start w:val="1"/>
      <w:numFmt w:val="bullet"/>
      <w:lvlText w:val=""/>
      <w:lvlJc w:val="left"/>
      <w:pPr>
        <w:ind w:left="1080" w:hanging="360"/>
      </w:pPr>
      <w:rPr>
        <w:rFonts w:ascii="Symbol" w:hAnsi="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7" w15:restartNumberingAfterBreak="0">
    <w:nsid w:val="495463E6"/>
    <w:multiLevelType w:val="hybridMultilevel"/>
    <w:tmpl w:val="9572B9CC"/>
    <w:lvl w:ilvl="0" w:tplc="D21C1F48">
      <w:start w:val="400"/>
      <w:numFmt w:val="bullet"/>
      <w:lvlText w:val="-"/>
      <w:lvlJc w:val="left"/>
      <w:pPr>
        <w:ind w:left="720"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15:restartNumberingAfterBreak="0">
    <w:nsid w:val="4D1D0C29"/>
    <w:multiLevelType w:val="multilevel"/>
    <w:tmpl w:val="2DA450E0"/>
    <w:name w:val="WW8Num54222"/>
    <w:lvl w:ilvl="0">
      <w:start w:val="9"/>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15:restartNumberingAfterBreak="0">
    <w:nsid w:val="4E46211D"/>
    <w:multiLevelType w:val="multilevel"/>
    <w:tmpl w:val="8F0C24D4"/>
    <w:lvl w:ilvl="0">
      <w:start w:val="10"/>
      <w:numFmt w:val="decimal"/>
      <w:lvlText w:val="%1"/>
      <w:lvlJc w:val="left"/>
      <w:pPr>
        <w:ind w:left="435" w:hanging="435"/>
      </w:pPr>
      <w:rPr>
        <w:rFonts w:hint="default"/>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0" w15:restartNumberingAfterBreak="0">
    <w:nsid w:val="52901811"/>
    <w:multiLevelType w:val="hybridMultilevel"/>
    <w:tmpl w:val="F4BEB842"/>
    <w:lvl w:ilvl="0" w:tplc="230028F2">
      <w:numFmt w:val="bullet"/>
      <w:lvlText w:val="-"/>
      <w:lvlJc w:val="left"/>
      <w:pPr>
        <w:ind w:left="720" w:hanging="360"/>
      </w:pPr>
      <w:rPr>
        <w:rFonts w:ascii="Verdana" w:eastAsia="MS Mincho"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1" w15:restartNumberingAfterBreak="0">
    <w:nsid w:val="54242612"/>
    <w:multiLevelType w:val="hybridMultilevel"/>
    <w:tmpl w:val="4DE0005E"/>
    <w:lvl w:ilvl="0" w:tplc="CC3494EA">
      <w:start w:val="2"/>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2" w15:restartNumberingAfterBreak="0">
    <w:nsid w:val="554A3FB0"/>
    <w:multiLevelType w:val="multilevel"/>
    <w:tmpl w:val="B720F890"/>
    <w:styleLink w:val="Style115315"/>
    <w:lvl w:ilvl="0">
      <w:start w:val="1"/>
      <w:numFmt w:val="decimal"/>
      <w:lvlText w:val="%1)"/>
      <w:lvlJc w:val="left"/>
      <w:pPr>
        <w:tabs>
          <w:tab w:val="num" w:pos="928"/>
        </w:tabs>
        <w:ind w:left="928" w:hanging="360"/>
      </w:pPr>
    </w:lvl>
    <w:lvl w:ilvl="1">
      <w:numFmt w:val="bullet"/>
      <w:lvlText w:val="-"/>
      <w:lvlJc w:val="left"/>
      <w:pPr>
        <w:tabs>
          <w:tab w:val="num" w:pos="1800"/>
        </w:tabs>
        <w:ind w:left="1800" w:hanging="360"/>
      </w:pPr>
      <w:rPr>
        <w:rFonts w:ascii="Verdana" w:eastAsia="MS Mincho" w:hAnsi="Verdana" w:cs="Times New Roman" w:hint="default"/>
      </w:rPr>
    </w:lvl>
    <w:lvl w:ilvl="2">
      <w:start w:val="1"/>
      <w:numFmt w:val="decimal"/>
      <w:lvlText w:val="%3."/>
      <w:lvlJc w:val="left"/>
      <w:pPr>
        <w:tabs>
          <w:tab w:val="num" w:pos="2700"/>
        </w:tabs>
        <w:ind w:left="2700" w:hanging="360"/>
      </w:pPr>
      <w:rPr>
        <w:rFonts w:hint="default"/>
      </w:rPr>
    </w:lvl>
    <w:lvl w:ilvl="3">
      <w:start w:val="1"/>
      <w:numFmt w:val="upperRoman"/>
      <w:lvlText w:val="%4."/>
      <w:lvlJc w:val="right"/>
      <w:pPr>
        <w:tabs>
          <w:tab w:val="num" w:pos="3240"/>
        </w:tabs>
        <w:ind w:left="3240" w:hanging="360"/>
      </w:pPr>
      <w:rPr>
        <w:rFonts w:hint="default"/>
      </w:rPr>
    </w:lvl>
    <w:lvl w:ilvl="4">
      <w:start w:val="16"/>
      <w:numFmt w:val="decimal"/>
      <w:lvlText w:val="%5"/>
      <w:lvlJc w:val="left"/>
      <w:pPr>
        <w:tabs>
          <w:tab w:val="num" w:pos="3960"/>
        </w:tabs>
        <w:ind w:left="3960" w:hanging="360"/>
      </w:pPr>
      <w:rPr>
        <w:rFonts w:hint="default"/>
      </w:rPr>
    </w:lvl>
    <w:lvl w:ilvl="5">
      <w:start w:val="12"/>
      <w:numFmt w:val="decimal"/>
      <w:lvlText w:val="Article %6"/>
      <w:lvlJc w:val="left"/>
      <w:pPr>
        <w:tabs>
          <w:tab w:val="num" w:pos="8820"/>
        </w:tabs>
        <w:ind w:left="8820" w:hanging="4320"/>
      </w:pPr>
      <w:rPr>
        <w:rFonts w:hint="default"/>
        <w:b/>
        <w:u w:val="single"/>
      </w:rPr>
    </w:lvl>
    <w:lvl w:ilvl="6">
      <w:start w:val="1"/>
      <w:numFmt w:val="lowerLetter"/>
      <w:lvlText w:val="%7."/>
      <w:lvlJc w:val="left"/>
      <w:pPr>
        <w:ind w:left="5400" w:hanging="360"/>
      </w:pPr>
      <w:rPr>
        <w:rFonts w:hint="default"/>
      </w:r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53" w15:restartNumberingAfterBreak="0">
    <w:nsid w:val="55561CD6"/>
    <w:multiLevelType w:val="hybridMultilevel"/>
    <w:tmpl w:val="DFD8DC4C"/>
    <w:styleLink w:val="Style11541"/>
    <w:lvl w:ilvl="0" w:tplc="230028F2">
      <w:numFmt w:val="bullet"/>
      <w:lvlText w:val="-"/>
      <w:lvlJc w:val="left"/>
      <w:pPr>
        <w:tabs>
          <w:tab w:val="num" w:pos="927"/>
        </w:tabs>
        <w:ind w:left="927" w:hanging="360"/>
      </w:pPr>
      <w:rPr>
        <w:rFonts w:ascii="Verdana" w:eastAsia="MS Mincho" w:hAnsi="Verdana" w:cs="Times New Roman" w:hint="default"/>
      </w:rPr>
    </w:lvl>
    <w:lvl w:ilvl="1" w:tplc="040C000B">
      <w:start w:val="1"/>
      <w:numFmt w:val="bullet"/>
      <w:lvlText w:val=""/>
      <w:lvlJc w:val="left"/>
      <w:pPr>
        <w:tabs>
          <w:tab w:val="num" w:pos="1440"/>
        </w:tabs>
        <w:ind w:left="1440" w:hanging="360"/>
      </w:pPr>
      <w:rPr>
        <w:rFonts w:ascii="Wingdings" w:hAnsi="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584A5D2B"/>
    <w:multiLevelType w:val="hybridMultilevel"/>
    <w:tmpl w:val="2960D42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5" w15:restartNumberingAfterBreak="0">
    <w:nsid w:val="5BDB2BEE"/>
    <w:multiLevelType w:val="hybridMultilevel"/>
    <w:tmpl w:val="E8C6A3BC"/>
    <w:name w:val="WW8Num642"/>
    <w:lvl w:ilvl="0" w:tplc="040C000B">
      <w:start w:val="1"/>
      <w:numFmt w:val="bullet"/>
      <w:lvlText w:val=""/>
      <w:lvlJc w:val="left"/>
      <w:pPr>
        <w:tabs>
          <w:tab w:val="num" w:pos="1068"/>
        </w:tabs>
        <w:ind w:left="1068" w:hanging="360"/>
      </w:pPr>
      <w:rPr>
        <w:rFonts w:ascii="Wingdings" w:hAnsi="Wingdings" w:hint="default"/>
      </w:rPr>
    </w:lvl>
    <w:lvl w:ilvl="1" w:tplc="040C0003" w:tentative="1">
      <w:start w:val="1"/>
      <w:numFmt w:val="bullet"/>
      <w:lvlText w:val="o"/>
      <w:lvlJc w:val="left"/>
      <w:pPr>
        <w:tabs>
          <w:tab w:val="num" w:pos="1788"/>
        </w:tabs>
        <w:ind w:left="1788" w:hanging="360"/>
      </w:pPr>
      <w:rPr>
        <w:rFonts w:ascii="Courier New" w:hAnsi="Courier New" w:cs="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cs="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cs="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56" w15:restartNumberingAfterBreak="0">
    <w:nsid w:val="5BFD35F3"/>
    <w:multiLevelType w:val="hybridMultilevel"/>
    <w:tmpl w:val="F7287C28"/>
    <w:lvl w:ilvl="0" w:tplc="F3DE159C">
      <w:numFmt w:val="bullet"/>
      <w:lvlText w:val="-"/>
      <w:lvlJc w:val="left"/>
      <w:pPr>
        <w:tabs>
          <w:tab w:val="num" w:pos="720"/>
        </w:tabs>
        <w:ind w:left="720" w:hanging="360"/>
      </w:pPr>
      <w:rPr>
        <w:rFonts w:ascii="Verdana" w:eastAsia="Times New Roman" w:hAnsi="Verdana"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5F20171F"/>
    <w:multiLevelType w:val="hybridMultilevel"/>
    <w:tmpl w:val="DE6EC4CA"/>
    <w:lvl w:ilvl="0" w:tplc="0A3A98AE">
      <w:start w:val="1"/>
      <w:numFmt w:val="decimal"/>
      <w:lvlText w:val="(%1)"/>
      <w:lvlJc w:val="left"/>
      <w:pPr>
        <w:tabs>
          <w:tab w:val="num" w:pos="1260"/>
        </w:tabs>
        <w:ind w:left="1260" w:hanging="360"/>
      </w:pPr>
      <w:rPr>
        <w:rFonts w:hint="default"/>
      </w:rPr>
    </w:lvl>
    <w:lvl w:ilvl="1" w:tplc="040C0019" w:tentative="1">
      <w:start w:val="1"/>
      <w:numFmt w:val="lowerLetter"/>
      <w:lvlText w:val="%2."/>
      <w:lvlJc w:val="left"/>
      <w:pPr>
        <w:tabs>
          <w:tab w:val="num" w:pos="1980"/>
        </w:tabs>
        <w:ind w:left="1980" w:hanging="360"/>
      </w:pPr>
    </w:lvl>
    <w:lvl w:ilvl="2" w:tplc="040C001B" w:tentative="1">
      <w:start w:val="1"/>
      <w:numFmt w:val="lowerRoman"/>
      <w:lvlText w:val="%3."/>
      <w:lvlJc w:val="right"/>
      <w:pPr>
        <w:tabs>
          <w:tab w:val="num" w:pos="2700"/>
        </w:tabs>
        <w:ind w:left="2700" w:hanging="180"/>
      </w:pPr>
    </w:lvl>
    <w:lvl w:ilvl="3" w:tplc="040C000F" w:tentative="1">
      <w:start w:val="1"/>
      <w:numFmt w:val="decimal"/>
      <w:lvlText w:val="%4."/>
      <w:lvlJc w:val="left"/>
      <w:pPr>
        <w:tabs>
          <w:tab w:val="num" w:pos="3420"/>
        </w:tabs>
        <w:ind w:left="3420" w:hanging="360"/>
      </w:pPr>
    </w:lvl>
    <w:lvl w:ilvl="4" w:tplc="040C0019" w:tentative="1">
      <w:start w:val="1"/>
      <w:numFmt w:val="lowerLetter"/>
      <w:lvlText w:val="%5."/>
      <w:lvlJc w:val="left"/>
      <w:pPr>
        <w:tabs>
          <w:tab w:val="num" w:pos="4140"/>
        </w:tabs>
        <w:ind w:left="4140" w:hanging="360"/>
      </w:pPr>
    </w:lvl>
    <w:lvl w:ilvl="5" w:tplc="040C001B" w:tentative="1">
      <w:start w:val="1"/>
      <w:numFmt w:val="lowerRoman"/>
      <w:lvlText w:val="%6."/>
      <w:lvlJc w:val="right"/>
      <w:pPr>
        <w:tabs>
          <w:tab w:val="num" w:pos="4860"/>
        </w:tabs>
        <w:ind w:left="4860" w:hanging="180"/>
      </w:pPr>
    </w:lvl>
    <w:lvl w:ilvl="6" w:tplc="040C000F" w:tentative="1">
      <w:start w:val="1"/>
      <w:numFmt w:val="decimal"/>
      <w:lvlText w:val="%7."/>
      <w:lvlJc w:val="left"/>
      <w:pPr>
        <w:tabs>
          <w:tab w:val="num" w:pos="5580"/>
        </w:tabs>
        <w:ind w:left="5580" w:hanging="360"/>
      </w:pPr>
    </w:lvl>
    <w:lvl w:ilvl="7" w:tplc="040C0019" w:tentative="1">
      <w:start w:val="1"/>
      <w:numFmt w:val="lowerLetter"/>
      <w:lvlText w:val="%8."/>
      <w:lvlJc w:val="left"/>
      <w:pPr>
        <w:tabs>
          <w:tab w:val="num" w:pos="6300"/>
        </w:tabs>
        <w:ind w:left="6300" w:hanging="360"/>
      </w:pPr>
    </w:lvl>
    <w:lvl w:ilvl="8" w:tplc="040C001B" w:tentative="1">
      <w:start w:val="1"/>
      <w:numFmt w:val="lowerRoman"/>
      <w:lvlText w:val="%9."/>
      <w:lvlJc w:val="right"/>
      <w:pPr>
        <w:tabs>
          <w:tab w:val="num" w:pos="7020"/>
        </w:tabs>
        <w:ind w:left="7020" w:hanging="180"/>
      </w:pPr>
    </w:lvl>
  </w:abstractNum>
  <w:abstractNum w:abstractNumId="58" w15:restartNumberingAfterBreak="0">
    <w:nsid w:val="6314477A"/>
    <w:multiLevelType w:val="hybridMultilevel"/>
    <w:tmpl w:val="0FD24864"/>
    <w:styleLink w:val="Style115331"/>
    <w:lvl w:ilvl="0" w:tplc="230028F2">
      <w:numFmt w:val="bullet"/>
      <w:lvlText w:val="-"/>
      <w:lvlJc w:val="left"/>
      <w:pPr>
        <w:tabs>
          <w:tab w:val="num" w:pos="360"/>
        </w:tabs>
        <w:ind w:left="360" w:hanging="360"/>
      </w:pPr>
      <w:rPr>
        <w:rFonts w:ascii="Verdana" w:eastAsia="MS Mincho" w:hAnsi="Verdana" w:cs="Times New Roman" w:hint="default"/>
      </w:rPr>
    </w:lvl>
    <w:lvl w:ilvl="1" w:tplc="040C0001">
      <w:start w:val="1"/>
      <w:numFmt w:val="bullet"/>
      <w:lvlText w:val=""/>
      <w:lvlJc w:val="left"/>
      <w:pPr>
        <w:tabs>
          <w:tab w:val="num" w:pos="873"/>
        </w:tabs>
        <w:ind w:left="873" w:hanging="360"/>
      </w:pPr>
      <w:rPr>
        <w:rFonts w:ascii="Symbol" w:hAnsi="Symbol" w:hint="default"/>
      </w:rPr>
    </w:lvl>
    <w:lvl w:ilvl="2" w:tplc="040C0001">
      <w:start w:val="1"/>
      <w:numFmt w:val="bullet"/>
      <w:lvlText w:val=""/>
      <w:lvlJc w:val="left"/>
      <w:pPr>
        <w:tabs>
          <w:tab w:val="num" w:pos="1593"/>
        </w:tabs>
        <w:ind w:left="1593" w:hanging="360"/>
      </w:pPr>
      <w:rPr>
        <w:rFonts w:ascii="Symbol" w:hAnsi="Symbol" w:hint="default"/>
      </w:rPr>
    </w:lvl>
    <w:lvl w:ilvl="3" w:tplc="040C0001" w:tentative="1">
      <w:start w:val="1"/>
      <w:numFmt w:val="bullet"/>
      <w:lvlText w:val=""/>
      <w:lvlJc w:val="left"/>
      <w:pPr>
        <w:tabs>
          <w:tab w:val="num" w:pos="2313"/>
        </w:tabs>
        <w:ind w:left="2313" w:hanging="360"/>
      </w:pPr>
      <w:rPr>
        <w:rFonts w:ascii="Symbol" w:hAnsi="Symbol" w:hint="default"/>
      </w:rPr>
    </w:lvl>
    <w:lvl w:ilvl="4" w:tplc="040C0003" w:tentative="1">
      <w:start w:val="1"/>
      <w:numFmt w:val="bullet"/>
      <w:lvlText w:val="o"/>
      <w:lvlJc w:val="left"/>
      <w:pPr>
        <w:tabs>
          <w:tab w:val="num" w:pos="3033"/>
        </w:tabs>
        <w:ind w:left="3033" w:hanging="360"/>
      </w:pPr>
      <w:rPr>
        <w:rFonts w:ascii="Courier New" w:hAnsi="Courier New" w:cs="Courier New" w:hint="default"/>
      </w:rPr>
    </w:lvl>
    <w:lvl w:ilvl="5" w:tplc="040C0005" w:tentative="1">
      <w:start w:val="1"/>
      <w:numFmt w:val="bullet"/>
      <w:lvlText w:val=""/>
      <w:lvlJc w:val="left"/>
      <w:pPr>
        <w:tabs>
          <w:tab w:val="num" w:pos="3753"/>
        </w:tabs>
        <w:ind w:left="3753" w:hanging="360"/>
      </w:pPr>
      <w:rPr>
        <w:rFonts w:ascii="Wingdings" w:hAnsi="Wingdings" w:hint="default"/>
      </w:rPr>
    </w:lvl>
    <w:lvl w:ilvl="6" w:tplc="040C0001" w:tentative="1">
      <w:start w:val="1"/>
      <w:numFmt w:val="bullet"/>
      <w:lvlText w:val=""/>
      <w:lvlJc w:val="left"/>
      <w:pPr>
        <w:tabs>
          <w:tab w:val="num" w:pos="4473"/>
        </w:tabs>
        <w:ind w:left="4473" w:hanging="360"/>
      </w:pPr>
      <w:rPr>
        <w:rFonts w:ascii="Symbol" w:hAnsi="Symbol" w:hint="default"/>
      </w:rPr>
    </w:lvl>
    <w:lvl w:ilvl="7" w:tplc="040C0003" w:tentative="1">
      <w:start w:val="1"/>
      <w:numFmt w:val="bullet"/>
      <w:lvlText w:val="o"/>
      <w:lvlJc w:val="left"/>
      <w:pPr>
        <w:tabs>
          <w:tab w:val="num" w:pos="5193"/>
        </w:tabs>
        <w:ind w:left="5193" w:hanging="360"/>
      </w:pPr>
      <w:rPr>
        <w:rFonts w:ascii="Courier New" w:hAnsi="Courier New" w:cs="Courier New" w:hint="default"/>
      </w:rPr>
    </w:lvl>
    <w:lvl w:ilvl="8" w:tplc="040C0005" w:tentative="1">
      <w:start w:val="1"/>
      <w:numFmt w:val="bullet"/>
      <w:lvlText w:val=""/>
      <w:lvlJc w:val="left"/>
      <w:pPr>
        <w:tabs>
          <w:tab w:val="num" w:pos="5913"/>
        </w:tabs>
        <w:ind w:left="5913" w:hanging="360"/>
      </w:pPr>
      <w:rPr>
        <w:rFonts w:ascii="Wingdings" w:hAnsi="Wingdings" w:hint="default"/>
      </w:rPr>
    </w:lvl>
  </w:abstractNum>
  <w:abstractNum w:abstractNumId="59" w15:restartNumberingAfterBreak="0">
    <w:nsid w:val="65762704"/>
    <w:multiLevelType w:val="multilevel"/>
    <w:tmpl w:val="A64AE4DA"/>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0" w15:restartNumberingAfterBreak="0">
    <w:nsid w:val="65A52AE4"/>
    <w:multiLevelType w:val="hybridMultilevel"/>
    <w:tmpl w:val="6360DB28"/>
    <w:lvl w:ilvl="0" w:tplc="230028F2">
      <w:numFmt w:val="bullet"/>
      <w:lvlText w:val="-"/>
      <w:lvlJc w:val="left"/>
      <w:pPr>
        <w:ind w:left="720" w:hanging="360"/>
      </w:pPr>
      <w:rPr>
        <w:rFonts w:ascii="Verdana" w:eastAsia="MS Mincho"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1" w15:restartNumberingAfterBreak="0">
    <w:nsid w:val="65B8023A"/>
    <w:multiLevelType w:val="hybridMultilevel"/>
    <w:tmpl w:val="4B823CC8"/>
    <w:styleLink w:val="Style11"/>
    <w:lvl w:ilvl="0" w:tplc="F3DE159C">
      <w:numFmt w:val="bullet"/>
      <w:lvlText w:val="-"/>
      <w:lvlJc w:val="left"/>
      <w:pPr>
        <w:tabs>
          <w:tab w:val="num" w:pos="360"/>
        </w:tabs>
        <w:ind w:left="360" w:hanging="360"/>
      </w:pPr>
      <w:rPr>
        <w:rFonts w:ascii="Verdana" w:eastAsia="Times New Roman" w:hAnsi="Verdana" w:cs="Times New Roman" w:hint="default"/>
      </w:rPr>
    </w:lvl>
    <w:lvl w:ilvl="1" w:tplc="040C0003">
      <w:start w:val="1"/>
      <w:numFmt w:val="bullet"/>
      <w:lvlText w:val="o"/>
      <w:lvlJc w:val="left"/>
      <w:pPr>
        <w:tabs>
          <w:tab w:val="num" w:pos="1080"/>
        </w:tabs>
        <w:ind w:left="1080" w:hanging="360"/>
      </w:pPr>
      <w:rPr>
        <w:rFonts w:ascii="Courier New" w:hAnsi="Courier New" w:cs="Courier New" w:hint="default"/>
      </w:rPr>
    </w:lvl>
    <w:lvl w:ilvl="2" w:tplc="F3DE159C">
      <w:numFmt w:val="bullet"/>
      <w:lvlText w:val="-"/>
      <w:lvlJc w:val="left"/>
      <w:pPr>
        <w:tabs>
          <w:tab w:val="num" w:pos="1800"/>
        </w:tabs>
        <w:ind w:left="1800" w:hanging="360"/>
      </w:pPr>
      <w:rPr>
        <w:rFonts w:ascii="Verdana" w:eastAsia="Times New Roman" w:hAnsi="Verdana" w:cs="Times New Roman" w:hint="default"/>
      </w:rPr>
    </w:lvl>
    <w:lvl w:ilvl="3" w:tplc="17FA1592">
      <w:numFmt w:val="bullet"/>
      <w:lvlText w:val="–"/>
      <w:lvlJc w:val="left"/>
      <w:pPr>
        <w:tabs>
          <w:tab w:val="num" w:pos="2520"/>
        </w:tabs>
        <w:ind w:left="2520" w:hanging="360"/>
      </w:pPr>
      <w:rPr>
        <w:rFonts w:ascii="Verdana" w:eastAsia="Times New Roman" w:hAnsi="Verdana" w:cs="CenturyGothic"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62" w15:restartNumberingAfterBreak="0">
    <w:nsid w:val="6744769B"/>
    <w:multiLevelType w:val="multilevel"/>
    <w:tmpl w:val="963CE76E"/>
    <w:name w:val="WW8Num5422222"/>
    <w:lvl w:ilvl="0">
      <w:start w:val="1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3" w15:restartNumberingAfterBreak="0">
    <w:nsid w:val="6C67082A"/>
    <w:multiLevelType w:val="multilevel"/>
    <w:tmpl w:val="B8E60418"/>
    <w:name w:val="WW8Num5422"/>
    <w:lvl w:ilvl="0">
      <w:start w:val="8"/>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4" w15:restartNumberingAfterBreak="0">
    <w:nsid w:val="6FE32AE4"/>
    <w:multiLevelType w:val="hybridMultilevel"/>
    <w:tmpl w:val="4972F224"/>
    <w:lvl w:ilvl="0" w:tplc="D3DC2D6A">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5" w15:restartNumberingAfterBreak="0">
    <w:nsid w:val="702B6C4D"/>
    <w:multiLevelType w:val="hybridMultilevel"/>
    <w:tmpl w:val="2C1CA1C6"/>
    <w:name w:val="WW8Num52"/>
    <w:lvl w:ilvl="0" w:tplc="230028F2">
      <w:numFmt w:val="bullet"/>
      <w:lvlText w:val="-"/>
      <w:lvlJc w:val="left"/>
      <w:pPr>
        <w:tabs>
          <w:tab w:val="num" w:pos="360"/>
        </w:tabs>
        <w:ind w:left="360" w:hanging="360"/>
      </w:pPr>
      <w:rPr>
        <w:rFonts w:ascii="Verdana" w:eastAsia="MS Mincho" w:hAnsi="Verdana" w:cs="Times New Roman"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66" w15:restartNumberingAfterBreak="0">
    <w:nsid w:val="70E550FB"/>
    <w:multiLevelType w:val="hybridMultilevel"/>
    <w:tmpl w:val="22429B0A"/>
    <w:lvl w:ilvl="0" w:tplc="230028F2">
      <w:numFmt w:val="bullet"/>
      <w:lvlText w:val="-"/>
      <w:lvlJc w:val="left"/>
      <w:pPr>
        <w:ind w:left="720" w:hanging="360"/>
      </w:pPr>
      <w:rPr>
        <w:rFonts w:ascii="Verdana" w:eastAsia="MS Mincho"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7" w15:restartNumberingAfterBreak="0">
    <w:nsid w:val="71E3723B"/>
    <w:multiLevelType w:val="hybridMultilevel"/>
    <w:tmpl w:val="FE42EFC8"/>
    <w:styleLink w:val="Style1151181"/>
    <w:lvl w:ilvl="0" w:tplc="230028F2">
      <w:numFmt w:val="bullet"/>
      <w:lvlText w:val="-"/>
      <w:lvlJc w:val="left"/>
      <w:pPr>
        <w:tabs>
          <w:tab w:val="num" w:pos="720"/>
        </w:tabs>
        <w:ind w:left="720" w:hanging="360"/>
      </w:pPr>
      <w:rPr>
        <w:rFonts w:ascii="Verdana" w:eastAsia="MS Mincho" w:hAnsi="Verdana" w:cs="Times New Roman" w:hint="default"/>
      </w:rPr>
    </w:lvl>
    <w:lvl w:ilvl="1" w:tplc="040C0005">
      <w:start w:val="1"/>
      <w:numFmt w:val="bullet"/>
      <w:lvlText w:val=""/>
      <w:lvlJc w:val="left"/>
      <w:pPr>
        <w:tabs>
          <w:tab w:val="num" w:pos="1233"/>
        </w:tabs>
        <w:ind w:left="1233" w:hanging="360"/>
      </w:pPr>
      <w:rPr>
        <w:rFonts w:ascii="Wingdings" w:hAnsi="Wingdings" w:hint="default"/>
      </w:rPr>
    </w:lvl>
    <w:lvl w:ilvl="2" w:tplc="040C0005" w:tentative="1">
      <w:start w:val="1"/>
      <w:numFmt w:val="bullet"/>
      <w:lvlText w:val=""/>
      <w:lvlJc w:val="left"/>
      <w:pPr>
        <w:tabs>
          <w:tab w:val="num" w:pos="1953"/>
        </w:tabs>
        <w:ind w:left="1953" w:hanging="360"/>
      </w:pPr>
      <w:rPr>
        <w:rFonts w:ascii="Wingdings" w:hAnsi="Wingdings" w:hint="default"/>
      </w:rPr>
    </w:lvl>
    <w:lvl w:ilvl="3" w:tplc="040C0001" w:tentative="1">
      <w:start w:val="1"/>
      <w:numFmt w:val="bullet"/>
      <w:lvlText w:val=""/>
      <w:lvlJc w:val="left"/>
      <w:pPr>
        <w:tabs>
          <w:tab w:val="num" w:pos="2673"/>
        </w:tabs>
        <w:ind w:left="2673" w:hanging="360"/>
      </w:pPr>
      <w:rPr>
        <w:rFonts w:ascii="Symbol" w:hAnsi="Symbol" w:hint="default"/>
      </w:rPr>
    </w:lvl>
    <w:lvl w:ilvl="4" w:tplc="040C0003" w:tentative="1">
      <w:start w:val="1"/>
      <w:numFmt w:val="bullet"/>
      <w:lvlText w:val="o"/>
      <w:lvlJc w:val="left"/>
      <w:pPr>
        <w:tabs>
          <w:tab w:val="num" w:pos="3393"/>
        </w:tabs>
        <w:ind w:left="3393" w:hanging="360"/>
      </w:pPr>
      <w:rPr>
        <w:rFonts w:ascii="Courier New" w:hAnsi="Courier New" w:cs="Courier New" w:hint="default"/>
      </w:rPr>
    </w:lvl>
    <w:lvl w:ilvl="5" w:tplc="040C0005" w:tentative="1">
      <w:start w:val="1"/>
      <w:numFmt w:val="bullet"/>
      <w:lvlText w:val=""/>
      <w:lvlJc w:val="left"/>
      <w:pPr>
        <w:tabs>
          <w:tab w:val="num" w:pos="4113"/>
        </w:tabs>
        <w:ind w:left="4113" w:hanging="360"/>
      </w:pPr>
      <w:rPr>
        <w:rFonts w:ascii="Wingdings" w:hAnsi="Wingdings" w:hint="default"/>
      </w:rPr>
    </w:lvl>
    <w:lvl w:ilvl="6" w:tplc="040C0001" w:tentative="1">
      <w:start w:val="1"/>
      <w:numFmt w:val="bullet"/>
      <w:lvlText w:val=""/>
      <w:lvlJc w:val="left"/>
      <w:pPr>
        <w:tabs>
          <w:tab w:val="num" w:pos="4833"/>
        </w:tabs>
        <w:ind w:left="4833" w:hanging="360"/>
      </w:pPr>
      <w:rPr>
        <w:rFonts w:ascii="Symbol" w:hAnsi="Symbol" w:hint="default"/>
      </w:rPr>
    </w:lvl>
    <w:lvl w:ilvl="7" w:tplc="040C0003" w:tentative="1">
      <w:start w:val="1"/>
      <w:numFmt w:val="bullet"/>
      <w:lvlText w:val="o"/>
      <w:lvlJc w:val="left"/>
      <w:pPr>
        <w:tabs>
          <w:tab w:val="num" w:pos="5553"/>
        </w:tabs>
        <w:ind w:left="5553" w:hanging="360"/>
      </w:pPr>
      <w:rPr>
        <w:rFonts w:ascii="Courier New" w:hAnsi="Courier New" w:cs="Courier New" w:hint="default"/>
      </w:rPr>
    </w:lvl>
    <w:lvl w:ilvl="8" w:tplc="040C0005" w:tentative="1">
      <w:start w:val="1"/>
      <w:numFmt w:val="bullet"/>
      <w:lvlText w:val=""/>
      <w:lvlJc w:val="left"/>
      <w:pPr>
        <w:tabs>
          <w:tab w:val="num" w:pos="6273"/>
        </w:tabs>
        <w:ind w:left="6273" w:hanging="360"/>
      </w:pPr>
      <w:rPr>
        <w:rFonts w:ascii="Wingdings" w:hAnsi="Wingdings" w:hint="default"/>
      </w:rPr>
    </w:lvl>
  </w:abstractNum>
  <w:abstractNum w:abstractNumId="68" w15:restartNumberingAfterBreak="0">
    <w:nsid w:val="77831E4C"/>
    <w:multiLevelType w:val="hybridMultilevel"/>
    <w:tmpl w:val="F3CC6DC0"/>
    <w:lvl w:ilvl="0" w:tplc="5C8CFD8E">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9" w15:restartNumberingAfterBreak="0">
    <w:nsid w:val="78D1427A"/>
    <w:multiLevelType w:val="hybridMultilevel"/>
    <w:tmpl w:val="9A88F0DC"/>
    <w:lvl w:ilvl="0" w:tplc="88FA4E92">
      <w:start w:val="1"/>
      <w:numFmt w:val="decimal"/>
      <w:lvlText w:val="(%1)"/>
      <w:lvlJc w:val="left"/>
      <w:pPr>
        <w:ind w:left="1636" w:hanging="360"/>
      </w:pPr>
      <w:rPr>
        <w:rFonts w:hint="default"/>
      </w:rPr>
    </w:lvl>
    <w:lvl w:ilvl="1" w:tplc="040C0019" w:tentative="1">
      <w:start w:val="1"/>
      <w:numFmt w:val="lowerLetter"/>
      <w:lvlText w:val="%2."/>
      <w:lvlJc w:val="left"/>
      <w:pPr>
        <w:ind w:left="2356" w:hanging="360"/>
      </w:pPr>
    </w:lvl>
    <w:lvl w:ilvl="2" w:tplc="040C001B" w:tentative="1">
      <w:start w:val="1"/>
      <w:numFmt w:val="lowerRoman"/>
      <w:lvlText w:val="%3."/>
      <w:lvlJc w:val="right"/>
      <w:pPr>
        <w:ind w:left="3076" w:hanging="180"/>
      </w:pPr>
    </w:lvl>
    <w:lvl w:ilvl="3" w:tplc="040C000F" w:tentative="1">
      <w:start w:val="1"/>
      <w:numFmt w:val="decimal"/>
      <w:lvlText w:val="%4."/>
      <w:lvlJc w:val="left"/>
      <w:pPr>
        <w:ind w:left="3796" w:hanging="360"/>
      </w:pPr>
    </w:lvl>
    <w:lvl w:ilvl="4" w:tplc="040C0019" w:tentative="1">
      <w:start w:val="1"/>
      <w:numFmt w:val="lowerLetter"/>
      <w:lvlText w:val="%5."/>
      <w:lvlJc w:val="left"/>
      <w:pPr>
        <w:ind w:left="4516" w:hanging="360"/>
      </w:pPr>
    </w:lvl>
    <w:lvl w:ilvl="5" w:tplc="040C001B" w:tentative="1">
      <w:start w:val="1"/>
      <w:numFmt w:val="lowerRoman"/>
      <w:lvlText w:val="%6."/>
      <w:lvlJc w:val="right"/>
      <w:pPr>
        <w:ind w:left="5236" w:hanging="180"/>
      </w:pPr>
    </w:lvl>
    <w:lvl w:ilvl="6" w:tplc="040C000F" w:tentative="1">
      <w:start w:val="1"/>
      <w:numFmt w:val="decimal"/>
      <w:lvlText w:val="%7."/>
      <w:lvlJc w:val="left"/>
      <w:pPr>
        <w:ind w:left="5956" w:hanging="360"/>
      </w:pPr>
    </w:lvl>
    <w:lvl w:ilvl="7" w:tplc="040C0019" w:tentative="1">
      <w:start w:val="1"/>
      <w:numFmt w:val="lowerLetter"/>
      <w:lvlText w:val="%8."/>
      <w:lvlJc w:val="left"/>
      <w:pPr>
        <w:ind w:left="6676" w:hanging="360"/>
      </w:pPr>
    </w:lvl>
    <w:lvl w:ilvl="8" w:tplc="040C001B" w:tentative="1">
      <w:start w:val="1"/>
      <w:numFmt w:val="lowerRoman"/>
      <w:lvlText w:val="%9."/>
      <w:lvlJc w:val="right"/>
      <w:pPr>
        <w:ind w:left="7396" w:hanging="180"/>
      </w:pPr>
    </w:lvl>
  </w:abstractNum>
  <w:abstractNum w:abstractNumId="70" w15:restartNumberingAfterBreak="0">
    <w:nsid w:val="7C8017DD"/>
    <w:multiLevelType w:val="multilevel"/>
    <w:tmpl w:val="CA966FE0"/>
    <w:styleLink w:val="Style1153210"/>
    <w:lvl w:ilvl="0">
      <w:numFmt w:val="bullet"/>
      <w:lvlText w:val="-"/>
      <w:lvlJc w:val="left"/>
      <w:pPr>
        <w:tabs>
          <w:tab w:val="num" w:pos="360"/>
        </w:tabs>
        <w:ind w:left="360" w:hanging="360"/>
      </w:pPr>
      <w:rPr>
        <w:rFonts w:ascii="Arial" w:eastAsia="Times New Roman" w:hAnsi="Arial" w:cs="Arial" w:hint="default"/>
      </w:rPr>
    </w:lvl>
    <w:lvl w:ilvl="1">
      <w:start w:val="1"/>
      <w:numFmt w:val="bullet"/>
      <w:lvlText w:val=""/>
      <w:lvlJc w:val="left"/>
      <w:pPr>
        <w:tabs>
          <w:tab w:val="num" w:pos="3240"/>
        </w:tabs>
        <w:ind w:left="3240" w:hanging="720"/>
      </w:pPr>
      <w:rPr>
        <w:rFonts w:ascii="Symbol" w:hAnsi="Symbol" w:hint="default"/>
      </w:rPr>
    </w:lvl>
    <w:lvl w:ilvl="2">
      <w:start w:val="1"/>
      <w:numFmt w:val="decimal"/>
      <w:lvlText w:val="%1.%2.%3"/>
      <w:lvlJc w:val="left"/>
      <w:pPr>
        <w:tabs>
          <w:tab w:val="num" w:pos="5760"/>
        </w:tabs>
        <w:ind w:left="5760" w:hanging="720"/>
      </w:pPr>
      <w:rPr>
        <w:rFonts w:cs="Verdana" w:hint="default"/>
      </w:rPr>
    </w:lvl>
    <w:lvl w:ilvl="3">
      <w:start w:val="1"/>
      <w:numFmt w:val="decimal"/>
      <w:lvlText w:val="%1.%2.%3.%4"/>
      <w:lvlJc w:val="left"/>
      <w:pPr>
        <w:tabs>
          <w:tab w:val="num" w:pos="8640"/>
        </w:tabs>
        <w:ind w:left="8640" w:hanging="1080"/>
      </w:pPr>
      <w:rPr>
        <w:rFonts w:cs="Verdana" w:hint="default"/>
      </w:rPr>
    </w:lvl>
    <w:lvl w:ilvl="4">
      <w:start w:val="1"/>
      <w:numFmt w:val="decimal"/>
      <w:lvlText w:val="%1.%2.%3.%4.%5"/>
      <w:lvlJc w:val="left"/>
      <w:pPr>
        <w:tabs>
          <w:tab w:val="num" w:pos="11520"/>
        </w:tabs>
        <w:ind w:left="11520" w:hanging="1440"/>
      </w:pPr>
      <w:rPr>
        <w:rFonts w:cs="Verdana" w:hint="default"/>
      </w:rPr>
    </w:lvl>
    <w:lvl w:ilvl="5">
      <w:start w:val="1"/>
      <w:numFmt w:val="decimal"/>
      <w:lvlText w:val="%1.%2.%3.%4.%5.%6"/>
      <w:lvlJc w:val="left"/>
      <w:pPr>
        <w:tabs>
          <w:tab w:val="num" w:pos="14040"/>
        </w:tabs>
        <w:ind w:left="14040" w:hanging="1440"/>
      </w:pPr>
      <w:rPr>
        <w:rFonts w:cs="Verdana" w:hint="default"/>
      </w:rPr>
    </w:lvl>
    <w:lvl w:ilvl="6">
      <w:start w:val="1"/>
      <w:numFmt w:val="decimal"/>
      <w:lvlText w:val="%1.%2.%3.%4.%5.%6.%7"/>
      <w:lvlJc w:val="left"/>
      <w:pPr>
        <w:tabs>
          <w:tab w:val="num" w:pos="16920"/>
        </w:tabs>
        <w:ind w:left="16920" w:hanging="1800"/>
      </w:pPr>
      <w:rPr>
        <w:rFonts w:cs="Verdana" w:hint="default"/>
      </w:rPr>
    </w:lvl>
    <w:lvl w:ilvl="7">
      <w:start w:val="1"/>
      <w:numFmt w:val="decimal"/>
      <w:lvlText w:val="%1.%2.%3.%4.%5.%6.%7.%8"/>
      <w:lvlJc w:val="left"/>
      <w:pPr>
        <w:tabs>
          <w:tab w:val="num" w:pos="19800"/>
        </w:tabs>
        <w:ind w:left="19800" w:hanging="2160"/>
      </w:pPr>
      <w:rPr>
        <w:rFonts w:cs="Verdana" w:hint="default"/>
      </w:rPr>
    </w:lvl>
    <w:lvl w:ilvl="8">
      <w:start w:val="1"/>
      <w:numFmt w:val="decimal"/>
      <w:lvlText w:val="%1.%2.%3.%4.%5.%6.%7.%8.%9"/>
      <w:lvlJc w:val="left"/>
      <w:pPr>
        <w:tabs>
          <w:tab w:val="num" w:pos="22320"/>
        </w:tabs>
        <w:ind w:left="22320" w:hanging="2160"/>
      </w:pPr>
      <w:rPr>
        <w:rFonts w:cs="Verdana" w:hint="default"/>
      </w:rPr>
    </w:lvl>
  </w:abstractNum>
  <w:abstractNum w:abstractNumId="71" w15:restartNumberingAfterBreak="0">
    <w:nsid w:val="7CA34763"/>
    <w:multiLevelType w:val="multilevel"/>
    <w:tmpl w:val="ADF65D5E"/>
    <w:lvl w:ilvl="0">
      <w:start w:val="3"/>
      <w:numFmt w:val="decimal"/>
      <w:lvlText w:val="%1"/>
      <w:lvlJc w:val="left"/>
      <w:pPr>
        <w:tabs>
          <w:tab w:val="num" w:pos="705"/>
        </w:tabs>
        <w:ind w:left="705" w:hanging="705"/>
      </w:pPr>
      <w:rPr>
        <w:rFonts w:hint="default"/>
      </w:rPr>
    </w:lvl>
    <w:lvl w:ilvl="1">
      <w:start w:val="3"/>
      <w:numFmt w:val="decimal"/>
      <w:lvlText w:val="%1.%2"/>
      <w:lvlJc w:val="left"/>
      <w:pPr>
        <w:tabs>
          <w:tab w:val="num" w:pos="705"/>
        </w:tabs>
        <w:ind w:left="705" w:hanging="705"/>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58"/>
  </w:num>
  <w:num w:numId="2">
    <w:abstractNumId w:val="36"/>
  </w:num>
  <w:num w:numId="3">
    <w:abstractNumId w:val="52"/>
    <w:lvlOverride w:ilvl="0">
      <w:lvl w:ilvl="0">
        <w:start w:val="1"/>
        <w:numFmt w:val="decimal"/>
        <w:lvlText w:val="%1)"/>
        <w:lvlJc w:val="left"/>
        <w:pPr>
          <w:tabs>
            <w:tab w:val="num" w:pos="928"/>
          </w:tabs>
          <w:ind w:left="928" w:hanging="360"/>
        </w:pPr>
      </w:lvl>
    </w:lvlOverride>
    <w:lvlOverride w:ilvl="1">
      <w:lvl w:ilvl="1">
        <w:numFmt w:val="bullet"/>
        <w:lvlText w:val="-"/>
        <w:lvlJc w:val="left"/>
        <w:pPr>
          <w:tabs>
            <w:tab w:val="num" w:pos="1800"/>
          </w:tabs>
          <w:ind w:left="1800" w:hanging="360"/>
        </w:pPr>
        <w:rPr>
          <w:rFonts w:ascii="Verdana" w:eastAsia="MS Mincho" w:hAnsi="Verdana" w:cs="Times New Roman" w:hint="default"/>
        </w:rPr>
      </w:lvl>
    </w:lvlOverride>
    <w:lvlOverride w:ilvl="2">
      <w:lvl w:ilvl="2">
        <w:start w:val="1"/>
        <w:numFmt w:val="decimal"/>
        <w:lvlText w:val="%3."/>
        <w:lvlJc w:val="left"/>
        <w:pPr>
          <w:tabs>
            <w:tab w:val="num" w:pos="2700"/>
          </w:tabs>
          <w:ind w:left="2700" w:hanging="360"/>
        </w:pPr>
        <w:rPr>
          <w:rFonts w:hint="default"/>
        </w:rPr>
      </w:lvl>
    </w:lvlOverride>
    <w:lvlOverride w:ilvl="3">
      <w:lvl w:ilvl="3">
        <w:start w:val="1"/>
        <w:numFmt w:val="upperRoman"/>
        <w:lvlText w:val="%4."/>
        <w:lvlJc w:val="right"/>
        <w:pPr>
          <w:tabs>
            <w:tab w:val="num" w:pos="3240"/>
          </w:tabs>
          <w:ind w:left="3240" w:hanging="360"/>
        </w:pPr>
        <w:rPr>
          <w:rFonts w:hint="default"/>
        </w:rPr>
      </w:lvl>
    </w:lvlOverride>
    <w:lvlOverride w:ilvl="4">
      <w:lvl w:ilvl="4">
        <w:start w:val="16"/>
        <w:numFmt w:val="decimal"/>
        <w:lvlText w:val="%5"/>
        <w:lvlJc w:val="left"/>
        <w:pPr>
          <w:tabs>
            <w:tab w:val="num" w:pos="3960"/>
          </w:tabs>
          <w:ind w:left="3960" w:hanging="360"/>
        </w:pPr>
        <w:rPr>
          <w:rFonts w:hint="default"/>
        </w:rPr>
      </w:lvl>
    </w:lvlOverride>
    <w:lvlOverride w:ilvl="5">
      <w:lvl w:ilvl="5">
        <w:start w:val="12"/>
        <w:numFmt w:val="decimal"/>
        <w:lvlText w:val="Article %6"/>
        <w:lvlJc w:val="left"/>
        <w:pPr>
          <w:tabs>
            <w:tab w:val="num" w:pos="8820"/>
          </w:tabs>
          <w:ind w:left="8820" w:hanging="4320"/>
        </w:pPr>
        <w:rPr>
          <w:rFonts w:hint="default"/>
          <w:b/>
          <w:u w:val="single"/>
        </w:rPr>
      </w:lvl>
    </w:lvlOverride>
    <w:lvlOverride w:ilvl="6">
      <w:lvl w:ilvl="6">
        <w:start w:val="1"/>
        <w:numFmt w:val="lowerLetter"/>
        <w:lvlText w:val="%7."/>
        <w:lvlJc w:val="left"/>
        <w:pPr>
          <w:ind w:left="5400" w:hanging="360"/>
        </w:pPr>
        <w:rPr>
          <w:rFonts w:hint="default"/>
        </w:rPr>
      </w:lvl>
    </w:lvlOverride>
    <w:lvlOverride w:ilvl="7">
      <w:lvl w:ilvl="7" w:tentative="1">
        <w:start w:val="1"/>
        <w:numFmt w:val="lowerLetter"/>
        <w:lvlText w:val="%8."/>
        <w:lvlJc w:val="left"/>
        <w:pPr>
          <w:tabs>
            <w:tab w:val="num" w:pos="6120"/>
          </w:tabs>
          <w:ind w:left="6120" w:hanging="360"/>
        </w:pPr>
      </w:lvl>
    </w:lvlOverride>
    <w:lvlOverride w:ilvl="8">
      <w:lvl w:ilvl="8" w:tentative="1">
        <w:start w:val="1"/>
        <w:numFmt w:val="lowerRoman"/>
        <w:lvlText w:val="%9."/>
        <w:lvlJc w:val="right"/>
        <w:pPr>
          <w:tabs>
            <w:tab w:val="num" w:pos="6840"/>
          </w:tabs>
          <w:ind w:left="6840" w:hanging="180"/>
        </w:pPr>
      </w:lvl>
    </w:lvlOverride>
  </w:num>
  <w:num w:numId="4">
    <w:abstractNumId w:val="70"/>
  </w:num>
  <w:num w:numId="5">
    <w:abstractNumId w:val="28"/>
  </w:num>
  <w:num w:numId="6">
    <w:abstractNumId w:val="29"/>
  </w:num>
  <w:num w:numId="7">
    <w:abstractNumId w:val="18"/>
  </w:num>
  <w:num w:numId="8">
    <w:abstractNumId w:val="16"/>
  </w:num>
  <w:num w:numId="9">
    <w:abstractNumId w:val="61"/>
  </w:num>
  <w:num w:numId="10">
    <w:abstractNumId w:val="2"/>
  </w:num>
  <w:num w:numId="11">
    <w:abstractNumId w:val="44"/>
  </w:num>
  <w:num w:numId="12">
    <w:abstractNumId w:val="67"/>
  </w:num>
  <w:num w:numId="13">
    <w:abstractNumId w:val="45"/>
  </w:num>
  <w:num w:numId="14">
    <w:abstractNumId w:val="46"/>
  </w:num>
  <w:num w:numId="15">
    <w:abstractNumId w:val="66"/>
  </w:num>
  <w:num w:numId="16">
    <w:abstractNumId w:val="52"/>
  </w:num>
  <w:num w:numId="17">
    <w:abstractNumId w:val="23"/>
  </w:num>
  <w:num w:numId="18">
    <w:abstractNumId w:val="53"/>
  </w:num>
  <w:num w:numId="19">
    <w:abstractNumId w:val="33"/>
  </w:num>
  <w:num w:numId="20">
    <w:abstractNumId w:val="47"/>
  </w:num>
  <w:num w:numId="21">
    <w:abstractNumId w:val="15"/>
  </w:num>
  <w:num w:numId="22">
    <w:abstractNumId w:val="0"/>
  </w:num>
  <w:num w:numId="23">
    <w:abstractNumId w:val="24"/>
  </w:num>
  <w:num w:numId="24">
    <w:abstractNumId w:val="56"/>
  </w:num>
  <w:num w:numId="25">
    <w:abstractNumId w:val="40"/>
  </w:num>
  <w:num w:numId="26">
    <w:abstractNumId w:val="22"/>
  </w:num>
  <w:num w:numId="27">
    <w:abstractNumId w:val="69"/>
  </w:num>
  <w:num w:numId="28">
    <w:abstractNumId w:val="64"/>
  </w:num>
  <w:num w:numId="29">
    <w:abstractNumId w:val="35"/>
  </w:num>
  <w:num w:numId="30">
    <w:abstractNumId w:val="31"/>
  </w:num>
  <w:num w:numId="31">
    <w:abstractNumId w:val="17"/>
  </w:num>
  <w:num w:numId="32">
    <w:abstractNumId w:val="43"/>
  </w:num>
  <w:num w:numId="33">
    <w:abstractNumId w:val="39"/>
  </w:num>
  <w:num w:numId="34">
    <w:abstractNumId w:val="49"/>
  </w:num>
  <w:num w:numId="35">
    <w:abstractNumId w:val="20"/>
  </w:num>
  <w:num w:numId="36">
    <w:abstractNumId w:val="71"/>
  </w:num>
  <w:num w:numId="37">
    <w:abstractNumId w:val="59"/>
  </w:num>
  <w:num w:numId="38">
    <w:abstractNumId w:val="2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7"/>
  </w:num>
  <w:num w:numId="42">
    <w:abstractNumId w:val="60"/>
  </w:num>
  <w:num w:numId="43">
    <w:abstractNumId w:val="50"/>
  </w:num>
  <w:num w:numId="44">
    <w:abstractNumId w:val="27"/>
  </w:num>
  <w:num w:numId="45">
    <w:abstractNumId w:val="51"/>
  </w:num>
  <w:num w:numId="46">
    <w:abstractNumId w:val="68"/>
  </w:num>
  <w:num w:numId="47">
    <w:abstractNumId w:val="3"/>
  </w:num>
  <w:num w:numId="48">
    <w:abstractNumId w:val="1"/>
  </w:num>
  <w:num w:numId="49">
    <w:abstractNumId w:val="25"/>
  </w:num>
  <w:num w:numId="50">
    <w:abstractNumId w:val="54"/>
  </w:num>
  <w:num w:numId="51">
    <w:abstractNumId w:val="19"/>
  </w:num>
  <w:num w:numId="52">
    <w:abstractNumId w:val="21"/>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248A9"/>
    <w:rsid w:val="0000079D"/>
    <w:rsid w:val="00000A27"/>
    <w:rsid w:val="00000D71"/>
    <w:rsid w:val="0000102F"/>
    <w:rsid w:val="00001166"/>
    <w:rsid w:val="000011E9"/>
    <w:rsid w:val="000014CE"/>
    <w:rsid w:val="000016E8"/>
    <w:rsid w:val="00001862"/>
    <w:rsid w:val="00001A2D"/>
    <w:rsid w:val="00001C75"/>
    <w:rsid w:val="00001D80"/>
    <w:rsid w:val="00001DAA"/>
    <w:rsid w:val="00001E56"/>
    <w:rsid w:val="0000207D"/>
    <w:rsid w:val="000023FF"/>
    <w:rsid w:val="00002563"/>
    <w:rsid w:val="000027AD"/>
    <w:rsid w:val="00002921"/>
    <w:rsid w:val="00002DB8"/>
    <w:rsid w:val="00002FF5"/>
    <w:rsid w:val="00003807"/>
    <w:rsid w:val="00003F35"/>
    <w:rsid w:val="00004038"/>
    <w:rsid w:val="000040EF"/>
    <w:rsid w:val="00004236"/>
    <w:rsid w:val="00004382"/>
    <w:rsid w:val="00004620"/>
    <w:rsid w:val="000046BE"/>
    <w:rsid w:val="00004A30"/>
    <w:rsid w:val="00004C31"/>
    <w:rsid w:val="000054F6"/>
    <w:rsid w:val="00005A5A"/>
    <w:rsid w:val="00005B26"/>
    <w:rsid w:val="00005BAF"/>
    <w:rsid w:val="00006019"/>
    <w:rsid w:val="0000625B"/>
    <w:rsid w:val="0000638E"/>
    <w:rsid w:val="0000667C"/>
    <w:rsid w:val="00006B07"/>
    <w:rsid w:val="00006B98"/>
    <w:rsid w:val="00006E2D"/>
    <w:rsid w:val="0000702D"/>
    <w:rsid w:val="00007CAA"/>
    <w:rsid w:val="0001035A"/>
    <w:rsid w:val="000108A7"/>
    <w:rsid w:val="00011804"/>
    <w:rsid w:val="00011AB8"/>
    <w:rsid w:val="00011E22"/>
    <w:rsid w:val="000121F8"/>
    <w:rsid w:val="000127F2"/>
    <w:rsid w:val="00012814"/>
    <w:rsid w:val="00013646"/>
    <w:rsid w:val="0001368B"/>
    <w:rsid w:val="00013E4F"/>
    <w:rsid w:val="000140A0"/>
    <w:rsid w:val="00014A4E"/>
    <w:rsid w:val="00015614"/>
    <w:rsid w:val="000160F3"/>
    <w:rsid w:val="000161F2"/>
    <w:rsid w:val="000162EE"/>
    <w:rsid w:val="0001656C"/>
    <w:rsid w:val="00017078"/>
    <w:rsid w:val="000171B0"/>
    <w:rsid w:val="00017212"/>
    <w:rsid w:val="00020138"/>
    <w:rsid w:val="0002040D"/>
    <w:rsid w:val="0002057B"/>
    <w:rsid w:val="000207AF"/>
    <w:rsid w:val="0002144F"/>
    <w:rsid w:val="00021717"/>
    <w:rsid w:val="0002194C"/>
    <w:rsid w:val="00021A60"/>
    <w:rsid w:val="00021BA8"/>
    <w:rsid w:val="00021D84"/>
    <w:rsid w:val="00022CAE"/>
    <w:rsid w:val="00022EE0"/>
    <w:rsid w:val="00022F27"/>
    <w:rsid w:val="00023097"/>
    <w:rsid w:val="00023112"/>
    <w:rsid w:val="00023749"/>
    <w:rsid w:val="00023A80"/>
    <w:rsid w:val="00023E4E"/>
    <w:rsid w:val="000243E4"/>
    <w:rsid w:val="00024477"/>
    <w:rsid w:val="00024806"/>
    <w:rsid w:val="000250BE"/>
    <w:rsid w:val="0002536E"/>
    <w:rsid w:val="0002566D"/>
    <w:rsid w:val="000258CF"/>
    <w:rsid w:val="00025A76"/>
    <w:rsid w:val="0002656A"/>
    <w:rsid w:val="00026DFC"/>
    <w:rsid w:val="00026EB7"/>
    <w:rsid w:val="0002754D"/>
    <w:rsid w:val="00027657"/>
    <w:rsid w:val="00031909"/>
    <w:rsid w:val="00031D6A"/>
    <w:rsid w:val="00032E44"/>
    <w:rsid w:val="00032E47"/>
    <w:rsid w:val="00032EC2"/>
    <w:rsid w:val="00032FF1"/>
    <w:rsid w:val="00033192"/>
    <w:rsid w:val="0003327F"/>
    <w:rsid w:val="000332E9"/>
    <w:rsid w:val="00033414"/>
    <w:rsid w:val="00033493"/>
    <w:rsid w:val="000336CD"/>
    <w:rsid w:val="00033973"/>
    <w:rsid w:val="000341FF"/>
    <w:rsid w:val="00034913"/>
    <w:rsid w:val="00034CB6"/>
    <w:rsid w:val="00034E02"/>
    <w:rsid w:val="0003578D"/>
    <w:rsid w:val="00035AC0"/>
    <w:rsid w:val="00036AD9"/>
    <w:rsid w:val="00036E0B"/>
    <w:rsid w:val="00036EF5"/>
    <w:rsid w:val="00037297"/>
    <w:rsid w:val="000373EA"/>
    <w:rsid w:val="00037532"/>
    <w:rsid w:val="00037817"/>
    <w:rsid w:val="00037938"/>
    <w:rsid w:val="00037CB4"/>
    <w:rsid w:val="00040208"/>
    <w:rsid w:val="000402BA"/>
    <w:rsid w:val="000408C8"/>
    <w:rsid w:val="00040D11"/>
    <w:rsid w:val="00040FAA"/>
    <w:rsid w:val="00041E45"/>
    <w:rsid w:val="00042633"/>
    <w:rsid w:val="00042810"/>
    <w:rsid w:val="00042A6C"/>
    <w:rsid w:val="00042C68"/>
    <w:rsid w:val="000436A3"/>
    <w:rsid w:val="00044970"/>
    <w:rsid w:val="00044CFA"/>
    <w:rsid w:val="000450AD"/>
    <w:rsid w:val="00045671"/>
    <w:rsid w:val="00045887"/>
    <w:rsid w:val="00045ADC"/>
    <w:rsid w:val="00045BDA"/>
    <w:rsid w:val="00046592"/>
    <w:rsid w:val="00046955"/>
    <w:rsid w:val="00046DFF"/>
    <w:rsid w:val="0004708A"/>
    <w:rsid w:val="00047254"/>
    <w:rsid w:val="00047C1F"/>
    <w:rsid w:val="00050035"/>
    <w:rsid w:val="0005062A"/>
    <w:rsid w:val="00050C39"/>
    <w:rsid w:val="00050E89"/>
    <w:rsid w:val="00051438"/>
    <w:rsid w:val="000517AD"/>
    <w:rsid w:val="0005222A"/>
    <w:rsid w:val="000522F8"/>
    <w:rsid w:val="00052305"/>
    <w:rsid w:val="0005270F"/>
    <w:rsid w:val="000529C7"/>
    <w:rsid w:val="00052E78"/>
    <w:rsid w:val="0005319F"/>
    <w:rsid w:val="000533A3"/>
    <w:rsid w:val="000535BC"/>
    <w:rsid w:val="00053770"/>
    <w:rsid w:val="00053AB5"/>
    <w:rsid w:val="00053EA1"/>
    <w:rsid w:val="00053F64"/>
    <w:rsid w:val="00054010"/>
    <w:rsid w:val="0005432D"/>
    <w:rsid w:val="000544AB"/>
    <w:rsid w:val="000547FC"/>
    <w:rsid w:val="00054942"/>
    <w:rsid w:val="00054A73"/>
    <w:rsid w:val="00054B2E"/>
    <w:rsid w:val="00054B71"/>
    <w:rsid w:val="00054D53"/>
    <w:rsid w:val="0005595B"/>
    <w:rsid w:val="00055CC6"/>
    <w:rsid w:val="00055F71"/>
    <w:rsid w:val="00056315"/>
    <w:rsid w:val="000564BC"/>
    <w:rsid w:val="00056864"/>
    <w:rsid w:val="00056B4E"/>
    <w:rsid w:val="00056C28"/>
    <w:rsid w:val="00056DE8"/>
    <w:rsid w:val="0005719E"/>
    <w:rsid w:val="0005795C"/>
    <w:rsid w:val="00057ED0"/>
    <w:rsid w:val="00060E05"/>
    <w:rsid w:val="00060FCE"/>
    <w:rsid w:val="00061746"/>
    <w:rsid w:val="00061843"/>
    <w:rsid w:val="00061AA7"/>
    <w:rsid w:val="00061DD9"/>
    <w:rsid w:val="000625F1"/>
    <w:rsid w:val="00063326"/>
    <w:rsid w:val="00063ADC"/>
    <w:rsid w:val="0006416B"/>
    <w:rsid w:val="00064530"/>
    <w:rsid w:val="00065CD2"/>
    <w:rsid w:val="00065DCE"/>
    <w:rsid w:val="000661CE"/>
    <w:rsid w:val="000662CB"/>
    <w:rsid w:val="0006644E"/>
    <w:rsid w:val="000670CA"/>
    <w:rsid w:val="000671C7"/>
    <w:rsid w:val="00067A24"/>
    <w:rsid w:val="00067B0C"/>
    <w:rsid w:val="00067D8C"/>
    <w:rsid w:val="000703F9"/>
    <w:rsid w:val="00070461"/>
    <w:rsid w:val="000705AC"/>
    <w:rsid w:val="000705C9"/>
    <w:rsid w:val="00070C89"/>
    <w:rsid w:val="00070D98"/>
    <w:rsid w:val="000712C6"/>
    <w:rsid w:val="000715CD"/>
    <w:rsid w:val="00071A8B"/>
    <w:rsid w:val="00071A94"/>
    <w:rsid w:val="000720BA"/>
    <w:rsid w:val="00072247"/>
    <w:rsid w:val="00072437"/>
    <w:rsid w:val="00072638"/>
    <w:rsid w:val="00072EBE"/>
    <w:rsid w:val="00072EF1"/>
    <w:rsid w:val="0007342D"/>
    <w:rsid w:val="00073ECC"/>
    <w:rsid w:val="000744DD"/>
    <w:rsid w:val="00074E43"/>
    <w:rsid w:val="00075075"/>
    <w:rsid w:val="00075248"/>
    <w:rsid w:val="00075399"/>
    <w:rsid w:val="00075C1C"/>
    <w:rsid w:val="000765C2"/>
    <w:rsid w:val="00076843"/>
    <w:rsid w:val="00076989"/>
    <w:rsid w:val="00076D9C"/>
    <w:rsid w:val="000770C2"/>
    <w:rsid w:val="00077570"/>
    <w:rsid w:val="00077648"/>
    <w:rsid w:val="0007791C"/>
    <w:rsid w:val="0007792F"/>
    <w:rsid w:val="0008068B"/>
    <w:rsid w:val="00080832"/>
    <w:rsid w:val="00081051"/>
    <w:rsid w:val="00081DBC"/>
    <w:rsid w:val="00081DF5"/>
    <w:rsid w:val="0008208B"/>
    <w:rsid w:val="0008228E"/>
    <w:rsid w:val="0008233D"/>
    <w:rsid w:val="0008285B"/>
    <w:rsid w:val="00082ECE"/>
    <w:rsid w:val="00083152"/>
    <w:rsid w:val="000838C1"/>
    <w:rsid w:val="00083BF1"/>
    <w:rsid w:val="00083D33"/>
    <w:rsid w:val="00083FB5"/>
    <w:rsid w:val="000848A7"/>
    <w:rsid w:val="00085097"/>
    <w:rsid w:val="000859F2"/>
    <w:rsid w:val="000860CB"/>
    <w:rsid w:val="00086D32"/>
    <w:rsid w:val="00086DF0"/>
    <w:rsid w:val="00087580"/>
    <w:rsid w:val="00087835"/>
    <w:rsid w:val="00087989"/>
    <w:rsid w:val="000879D6"/>
    <w:rsid w:val="00087F63"/>
    <w:rsid w:val="00090092"/>
    <w:rsid w:val="00090722"/>
    <w:rsid w:val="0009096F"/>
    <w:rsid w:val="00090B30"/>
    <w:rsid w:val="00090E1D"/>
    <w:rsid w:val="00090EE4"/>
    <w:rsid w:val="0009101D"/>
    <w:rsid w:val="00091C35"/>
    <w:rsid w:val="0009216B"/>
    <w:rsid w:val="00092598"/>
    <w:rsid w:val="00093092"/>
    <w:rsid w:val="000930E0"/>
    <w:rsid w:val="00093CAC"/>
    <w:rsid w:val="00093E2C"/>
    <w:rsid w:val="00093E94"/>
    <w:rsid w:val="00093EC8"/>
    <w:rsid w:val="000944AB"/>
    <w:rsid w:val="00094841"/>
    <w:rsid w:val="0009512A"/>
    <w:rsid w:val="00095361"/>
    <w:rsid w:val="000959EB"/>
    <w:rsid w:val="00095CD1"/>
    <w:rsid w:val="00095F2F"/>
    <w:rsid w:val="00096070"/>
    <w:rsid w:val="00096081"/>
    <w:rsid w:val="000968A2"/>
    <w:rsid w:val="00096F8B"/>
    <w:rsid w:val="00097396"/>
    <w:rsid w:val="00097733"/>
    <w:rsid w:val="00097C5F"/>
    <w:rsid w:val="00097D18"/>
    <w:rsid w:val="000A07E1"/>
    <w:rsid w:val="000A096D"/>
    <w:rsid w:val="000A0ADD"/>
    <w:rsid w:val="000A0CD4"/>
    <w:rsid w:val="000A0EDA"/>
    <w:rsid w:val="000A0F60"/>
    <w:rsid w:val="000A1156"/>
    <w:rsid w:val="000A141D"/>
    <w:rsid w:val="000A1898"/>
    <w:rsid w:val="000A23BE"/>
    <w:rsid w:val="000A29FE"/>
    <w:rsid w:val="000A2D2F"/>
    <w:rsid w:val="000A2E61"/>
    <w:rsid w:val="000A31E3"/>
    <w:rsid w:val="000A331B"/>
    <w:rsid w:val="000A3A5C"/>
    <w:rsid w:val="000A3E02"/>
    <w:rsid w:val="000A3E8F"/>
    <w:rsid w:val="000A493E"/>
    <w:rsid w:val="000A4AE4"/>
    <w:rsid w:val="000A4C55"/>
    <w:rsid w:val="000A508B"/>
    <w:rsid w:val="000A562E"/>
    <w:rsid w:val="000A568A"/>
    <w:rsid w:val="000A5852"/>
    <w:rsid w:val="000A5ADF"/>
    <w:rsid w:val="000A6784"/>
    <w:rsid w:val="000A6C6A"/>
    <w:rsid w:val="000A6D78"/>
    <w:rsid w:val="000A711D"/>
    <w:rsid w:val="000A7736"/>
    <w:rsid w:val="000A7AE2"/>
    <w:rsid w:val="000A7EF1"/>
    <w:rsid w:val="000B0836"/>
    <w:rsid w:val="000B089C"/>
    <w:rsid w:val="000B14AF"/>
    <w:rsid w:val="000B180D"/>
    <w:rsid w:val="000B1BF1"/>
    <w:rsid w:val="000B1F9F"/>
    <w:rsid w:val="000B21AF"/>
    <w:rsid w:val="000B24CC"/>
    <w:rsid w:val="000B256A"/>
    <w:rsid w:val="000B2C6F"/>
    <w:rsid w:val="000B2CF9"/>
    <w:rsid w:val="000B2D65"/>
    <w:rsid w:val="000B33AA"/>
    <w:rsid w:val="000B34AF"/>
    <w:rsid w:val="000B34BD"/>
    <w:rsid w:val="000B361E"/>
    <w:rsid w:val="000B3A5E"/>
    <w:rsid w:val="000B4585"/>
    <w:rsid w:val="000B48E9"/>
    <w:rsid w:val="000B4AD2"/>
    <w:rsid w:val="000B4BE7"/>
    <w:rsid w:val="000B517F"/>
    <w:rsid w:val="000B5D82"/>
    <w:rsid w:val="000B687B"/>
    <w:rsid w:val="000B771F"/>
    <w:rsid w:val="000B7925"/>
    <w:rsid w:val="000B7A74"/>
    <w:rsid w:val="000B7B23"/>
    <w:rsid w:val="000B7CF3"/>
    <w:rsid w:val="000C0625"/>
    <w:rsid w:val="000C075C"/>
    <w:rsid w:val="000C108B"/>
    <w:rsid w:val="000C1106"/>
    <w:rsid w:val="000C1199"/>
    <w:rsid w:val="000C223D"/>
    <w:rsid w:val="000C2367"/>
    <w:rsid w:val="000C2881"/>
    <w:rsid w:val="000C34C8"/>
    <w:rsid w:val="000C39E1"/>
    <w:rsid w:val="000C4E9F"/>
    <w:rsid w:val="000C4F3D"/>
    <w:rsid w:val="000C5099"/>
    <w:rsid w:val="000C51C5"/>
    <w:rsid w:val="000C5636"/>
    <w:rsid w:val="000C5975"/>
    <w:rsid w:val="000C59C0"/>
    <w:rsid w:val="000C5B9F"/>
    <w:rsid w:val="000C5BBF"/>
    <w:rsid w:val="000C6005"/>
    <w:rsid w:val="000C656B"/>
    <w:rsid w:val="000C67D1"/>
    <w:rsid w:val="000C6B39"/>
    <w:rsid w:val="000C6B8D"/>
    <w:rsid w:val="000C6F3B"/>
    <w:rsid w:val="000C705B"/>
    <w:rsid w:val="000C77EA"/>
    <w:rsid w:val="000C7996"/>
    <w:rsid w:val="000C7BD5"/>
    <w:rsid w:val="000D04AA"/>
    <w:rsid w:val="000D0D35"/>
    <w:rsid w:val="000D12DA"/>
    <w:rsid w:val="000D1358"/>
    <w:rsid w:val="000D1C5F"/>
    <w:rsid w:val="000D25EE"/>
    <w:rsid w:val="000D2B7D"/>
    <w:rsid w:val="000D2E42"/>
    <w:rsid w:val="000D306F"/>
    <w:rsid w:val="000D47C3"/>
    <w:rsid w:val="000D4808"/>
    <w:rsid w:val="000D489D"/>
    <w:rsid w:val="000D4D95"/>
    <w:rsid w:val="000D4F7B"/>
    <w:rsid w:val="000D5181"/>
    <w:rsid w:val="000D557F"/>
    <w:rsid w:val="000D58D3"/>
    <w:rsid w:val="000D5E93"/>
    <w:rsid w:val="000D6052"/>
    <w:rsid w:val="000D61F4"/>
    <w:rsid w:val="000D622C"/>
    <w:rsid w:val="000D68A8"/>
    <w:rsid w:val="000D7497"/>
    <w:rsid w:val="000D761B"/>
    <w:rsid w:val="000E0312"/>
    <w:rsid w:val="000E059F"/>
    <w:rsid w:val="000E1098"/>
    <w:rsid w:val="000E1BBE"/>
    <w:rsid w:val="000E2131"/>
    <w:rsid w:val="000E2C9E"/>
    <w:rsid w:val="000E2F9A"/>
    <w:rsid w:val="000E3217"/>
    <w:rsid w:val="000E3496"/>
    <w:rsid w:val="000E3590"/>
    <w:rsid w:val="000E3599"/>
    <w:rsid w:val="000E363F"/>
    <w:rsid w:val="000E4492"/>
    <w:rsid w:val="000E4780"/>
    <w:rsid w:val="000E5B7E"/>
    <w:rsid w:val="000E5BAE"/>
    <w:rsid w:val="000E5EFE"/>
    <w:rsid w:val="000E60D0"/>
    <w:rsid w:val="000E61C4"/>
    <w:rsid w:val="000E65D2"/>
    <w:rsid w:val="000E6B41"/>
    <w:rsid w:val="000E6CB0"/>
    <w:rsid w:val="000E757C"/>
    <w:rsid w:val="000E7696"/>
    <w:rsid w:val="000E7D40"/>
    <w:rsid w:val="000F02FE"/>
    <w:rsid w:val="000F0A88"/>
    <w:rsid w:val="000F0C2D"/>
    <w:rsid w:val="000F0C69"/>
    <w:rsid w:val="000F0D6F"/>
    <w:rsid w:val="000F1025"/>
    <w:rsid w:val="000F103E"/>
    <w:rsid w:val="000F13EC"/>
    <w:rsid w:val="000F18ED"/>
    <w:rsid w:val="000F2ABE"/>
    <w:rsid w:val="000F3269"/>
    <w:rsid w:val="000F33E6"/>
    <w:rsid w:val="000F3424"/>
    <w:rsid w:val="000F3957"/>
    <w:rsid w:val="000F3A11"/>
    <w:rsid w:val="000F3B8A"/>
    <w:rsid w:val="000F3D3F"/>
    <w:rsid w:val="000F43CB"/>
    <w:rsid w:val="000F457A"/>
    <w:rsid w:val="000F4AC8"/>
    <w:rsid w:val="000F4B73"/>
    <w:rsid w:val="000F4DB5"/>
    <w:rsid w:val="000F4F8D"/>
    <w:rsid w:val="000F5314"/>
    <w:rsid w:val="000F578C"/>
    <w:rsid w:val="000F5C08"/>
    <w:rsid w:val="000F608B"/>
    <w:rsid w:val="000F659A"/>
    <w:rsid w:val="000F67BE"/>
    <w:rsid w:val="000F6A27"/>
    <w:rsid w:val="000F6B09"/>
    <w:rsid w:val="000F6B43"/>
    <w:rsid w:val="000F6BB1"/>
    <w:rsid w:val="000F6D9E"/>
    <w:rsid w:val="000F6DB6"/>
    <w:rsid w:val="000F6E7E"/>
    <w:rsid w:val="000F7060"/>
    <w:rsid w:val="000F73C2"/>
    <w:rsid w:val="000F76D3"/>
    <w:rsid w:val="000F7AD1"/>
    <w:rsid w:val="000F7C03"/>
    <w:rsid w:val="00100063"/>
    <w:rsid w:val="00100530"/>
    <w:rsid w:val="00100610"/>
    <w:rsid w:val="00100617"/>
    <w:rsid w:val="00100ABD"/>
    <w:rsid w:val="00100D8F"/>
    <w:rsid w:val="00101A47"/>
    <w:rsid w:val="00101CDE"/>
    <w:rsid w:val="00101FFF"/>
    <w:rsid w:val="001029C7"/>
    <w:rsid w:val="00102A36"/>
    <w:rsid w:val="00102B7D"/>
    <w:rsid w:val="00103379"/>
    <w:rsid w:val="001033AC"/>
    <w:rsid w:val="00103473"/>
    <w:rsid w:val="001037A9"/>
    <w:rsid w:val="00103ED4"/>
    <w:rsid w:val="0010428A"/>
    <w:rsid w:val="00104338"/>
    <w:rsid w:val="00104950"/>
    <w:rsid w:val="001049EC"/>
    <w:rsid w:val="00104A4E"/>
    <w:rsid w:val="001050C4"/>
    <w:rsid w:val="001050DD"/>
    <w:rsid w:val="001055AE"/>
    <w:rsid w:val="00105CCE"/>
    <w:rsid w:val="00106254"/>
    <w:rsid w:val="00106499"/>
    <w:rsid w:val="00106ADB"/>
    <w:rsid w:val="00106B34"/>
    <w:rsid w:val="00106D09"/>
    <w:rsid w:val="00106D27"/>
    <w:rsid w:val="001072BE"/>
    <w:rsid w:val="00107951"/>
    <w:rsid w:val="00107B89"/>
    <w:rsid w:val="00107BF4"/>
    <w:rsid w:val="00107CD4"/>
    <w:rsid w:val="00110229"/>
    <w:rsid w:val="00110758"/>
    <w:rsid w:val="0011088A"/>
    <w:rsid w:val="00110BB1"/>
    <w:rsid w:val="00110CB8"/>
    <w:rsid w:val="00110D5C"/>
    <w:rsid w:val="00111221"/>
    <w:rsid w:val="00112028"/>
    <w:rsid w:val="00112E4D"/>
    <w:rsid w:val="00113B19"/>
    <w:rsid w:val="00114210"/>
    <w:rsid w:val="0011465C"/>
    <w:rsid w:val="001146C7"/>
    <w:rsid w:val="001148DA"/>
    <w:rsid w:val="00114B36"/>
    <w:rsid w:val="00114C09"/>
    <w:rsid w:val="00114C4C"/>
    <w:rsid w:val="00114C71"/>
    <w:rsid w:val="00114D47"/>
    <w:rsid w:val="00115476"/>
    <w:rsid w:val="0011582F"/>
    <w:rsid w:val="00115BB0"/>
    <w:rsid w:val="001164C5"/>
    <w:rsid w:val="00116F55"/>
    <w:rsid w:val="00117589"/>
    <w:rsid w:val="001176CB"/>
    <w:rsid w:val="00117703"/>
    <w:rsid w:val="0012002E"/>
    <w:rsid w:val="001204F1"/>
    <w:rsid w:val="001206E1"/>
    <w:rsid w:val="001208E9"/>
    <w:rsid w:val="00120CD1"/>
    <w:rsid w:val="00120D2C"/>
    <w:rsid w:val="00121411"/>
    <w:rsid w:val="00121482"/>
    <w:rsid w:val="001214B8"/>
    <w:rsid w:val="00122092"/>
    <w:rsid w:val="00122820"/>
    <w:rsid w:val="0012286E"/>
    <w:rsid w:val="0012287A"/>
    <w:rsid w:val="00122945"/>
    <w:rsid w:val="00122ED4"/>
    <w:rsid w:val="001231E4"/>
    <w:rsid w:val="001234FE"/>
    <w:rsid w:val="00123699"/>
    <w:rsid w:val="0012383E"/>
    <w:rsid w:val="001239EB"/>
    <w:rsid w:val="00123BDA"/>
    <w:rsid w:val="00123DB3"/>
    <w:rsid w:val="00124004"/>
    <w:rsid w:val="0012422E"/>
    <w:rsid w:val="001243CF"/>
    <w:rsid w:val="001245BF"/>
    <w:rsid w:val="00124AB7"/>
    <w:rsid w:val="001252C3"/>
    <w:rsid w:val="001256FB"/>
    <w:rsid w:val="0012576E"/>
    <w:rsid w:val="00125A3C"/>
    <w:rsid w:val="00125C90"/>
    <w:rsid w:val="0012640F"/>
    <w:rsid w:val="00126440"/>
    <w:rsid w:val="00126839"/>
    <w:rsid w:val="00126A07"/>
    <w:rsid w:val="00126CD0"/>
    <w:rsid w:val="001270A2"/>
    <w:rsid w:val="00127E61"/>
    <w:rsid w:val="00127F27"/>
    <w:rsid w:val="00127F9B"/>
    <w:rsid w:val="001301AE"/>
    <w:rsid w:val="00130288"/>
    <w:rsid w:val="0013039C"/>
    <w:rsid w:val="001308C9"/>
    <w:rsid w:val="00130CC1"/>
    <w:rsid w:val="00130FE4"/>
    <w:rsid w:val="001315DD"/>
    <w:rsid w:val="00131CE3"/>
    <w:rsid w:val="00131CE7"/>
    <w:rsid w:val="00131E1F"/>
    <w:rsid w:val="00132067"/>
    <w:rsid w:val="001321F6"/>
    <w:rsid w:val="00132481"/>
    <w:rsid w:val="00132759"/>
    <w:rsid w:val="0013286A"/>
    <w:rsid w:val="00132BCE"/>
    <w:rsid w:val="00133117"/>
    <w:rsid w:val="00133478"/>
    <w:rsid w:val="00133CA2"/>
    <w:rsid w:val="00133E15"/>
    <w:rsid w:val="00134A6A"/>
    <w:rsid w:val="00134CFD"/>
    <w:rsid w:val="001350A8"/>
    <w:rsid w:val="00135372"/>
    <w:rsid w:val="00135931"/>
    <w:rsid w:val="001363D2"/>
    <w:rsid w:val="001366E0"/>
    <w:rsid w:val="00136923"/>
    <w:rsid w:val="001369D3"/>
    <w:rsid w:val="00136B33"/>
    <w:rsid w:val="00136C45"/>
    <w:rsid w:val="00136C56"/>
    <w:rsid w:val="00136E44"/>
    <w:rsid w:val="001370DE"/>
    <w:rsid w:val="00137385"/>
    <w:rsid w:val="00137415"/>
    <w:rsid w:val="001377F8"/>
    <w:rsid w:val="00137E74"/>
    <w:rsid w:val="00140242"/>
    <w:rsid w:val="001407A9"/>
    <w:rsid w:val="001420A8"/>
    <w:rsid w:val="00142E25"/>
    <w:rsid w:val="00143538"/>
    <w:rsid w:val="00143BCC"/>
    <w:rsid w:val="00143D9B"/>
    <w:rsid w:val="00143EB3"/>
    <w:rsid w:val="001441AD"/>
    <w:rsid w:val="00144546"/>
    <w:rsid w:val="0014459B"/>
    <w:rsid w:val="00145412"/>
    <w:rsid w:val="00145834"/>
    <w:rsid w:val="0014599B"/>
    <w:rsid w:val="00145BEA"/>
    <w:rsid w:val="00145BFD"/>
    <w:rsid w:val="00145D33"/>
    <w:rsid w:val="00145D6E"/>
    <w:rsid w:val="00145D81"/>
    <w:rsid w:val="0014609E"/>
    <w:rsid w:val="001461C1"/>
    <w:rsid w:val="00146277"/>
    <w:rsid w:val="0014653D"/>
    <w:rsid w:val="0014665E"/>
    <w:rsid w:val="00146D12"/>
    <w:rsid w:val="001472A2"/>
    <w:rsid w:val="00147723"/>
    <w:rsid w:val="00147A4C"/>
    <w:rsid w:val="0015000E"/>
    <w:rsid w:val="00150191"/>
    <w:rsid w:val="0015022D"/>
    <w:rsid w:val="00150953"/>
    <w:rsid w:val="00150A08"/>
    <w:rsid w:val="001510F8"/>
    <w:rsid w:val="00151149"/>
    <w:rsid w:val="001515C6"/>
    <w:rsid w:val="0015185E"/>
    <w:rsid w:val="00151915"/>
    <w:rsid w:val="00152257"/>
    <w:rsid w:val="0015225A"/>
    <w:rsid w:val="00152680"/>
    <w:rsid w:val="00152E2A"/>
    <w:rsid w:val="00153299"/>
    <w:rsid w:val="001533A8"/>
    <w:rsid w:val="00153436"/>
    <w:rsid w:val="00153475"/>
    <w:rsid w:val="0015354E"/>
    <w:rsid w:val="001538A1"/>
    <w:rsid w:val="0015471B"/>
    <w:rsid w:val="001548A7"/>
    <w:rsid w:val="00154C6E"/>
    <w:rsid w:val="001554CC"/>
    <w:rsid w:val="0015553E"/>
    <w:rsid w:val="00155D73"/>
    <w:rsid w:val="00156284"/>
    <w:rsid w:val="001564C1"/>
    <w:rsid w:val="001568D7"/>
    <w:rsid w:val="001569FE"/>
    <w:rsid w:val="00157A19"/>
    <w:rsid w:val="00157E72"/>
    <w:rsid w:val="00160494"/>
    <w:rsid w:val="00160CDB"/>
    <w:rsid w:val="00161B8A"/>
    <w:rsid w:val="001625E1"/>
    <w:rsid w:val="00162AA0"/>
    <w:rsid w:val="00162B2D"/>
    <w:rsid w:val="00162C47"/>
    <w:rsid w:val="00162C85"/>
    <w:rsid w:val="00162DA1"/>
    <w:rsid w:val="0016387B"/>
    <w:rsid w:val="001639D2"/>
    <w:rsid w:val="00163D96"/>
    <w:rsid w:val="0016426D"/>
    <w:rsid w:val="00164287"/>
    <w:rsid w:val="00164454"/>
    <w:rsid w:val="001647DA"/>
    <w:rsid w:val="00164EA7"/>
    <w:rsid w:val="00164F28"/>
    <w:rsid w:val="00165582"/>
    <w:rsid w:val="001655A4"/>
    <w:rsid w:val="00165B32"/>
    <w:rsid w:val="00166169"/>
    <w:rsid w:val="00166200"/>
    <w:rsid w:val="001664C9"/>
    <w:rsid w:val="0016663E"/>
    <w:rsid w:val="00166989"/>
    <w:rsid w:val="00166B0B"/>
    <w:rsid w:val="00166DB7"/>
    <w:rsid w:val="001674DA"/>
    <w:rsid w:val="00167656"/>
    <w:rsid w:val="00170658"/>
    <w:rsid w:val="00170E84"/>
    <w:rsid w:val="00170F8C"/>
    <w:rsid w:val="00170F9F"/>
    <w:rsid w:val="001710C3"/>
    <w:rsid w:val="00171959"/>
    <w:rsid w:val="00172935"/>
    <w:rsid w:val="0017327F"/>
    <w:rsid w:val="00173376"/>
    <w:rsid w:val="00173B12"/>
    <w:rsid w:val="00173BCD"/>
    <w:rsid w:val="00174174"/>
    <w:rsid w:val="00174542"/>
    <w:rsid w:val="00175921"/>
    <w:rsid w:val="001759AC"/>
    <w:rsid w:val="00176000"/>
    <w:rsid w:val="00176D91"/>
    <w:rsid w:val="00177530"/>
    <w:rsid w:val="00177AFF"/>
    <w:rsid w:val="00177D2F"/>
    <w:rsid w:val="00177F4C"/>
    <w:rsid w:val="00180667"/>
    <w:rsid w:val="00180F77"/>
    <w:rsid w:val="001811C2"/>
    <w:rsid w:val="00181471"/>
    <w:rsid w:val="001814E3"/>
    <w:rsid w:val="001817EF"/>
    <w:rsid w:val="00181A83"/>
    <w:rsid w:val="00182174"/>
    <w:rsid w:val="0018257B"/>
    <w:rsid w:val="00183099"/>
    <w:rsid w:val="001830B5"/>
    <w:rsid w:val="001831AA"/>
    <w:rsid w:val="00183230"/>
    <w:rsid w:val="00183311"/>
    <w:rsid w:val="00183A62"/>
    <w:rsid w:val="0018427A"/>
    <w:rsid w:val="00184C2C"/>
    <w:rsid w:val="00184CA6"/>
    <w:rsid w:val="001853A8"/>
    <w:rsid w:val="0018540E"/>
    <w:rsid w:val="00185771"/>
    <w:rsid w:val="00185A2E"/>
    <w:rsid w:val="00186973"/>
    <w:rsid w:val="00186E63"/>
    <w:rsid w:val="001871CD"/>
    <w:rsid w:val="00187235"/>
    <w:rsid w:val="001878EA"/>
    <w:rsid w:val="00187D9C"/>
    <w:rsid w:val="001901CB"/>
    <w:rsid w:val="0019067F"/>
    <w:rsid w:val="00191555"/>
    <w:rsid w:val="00191650"/>
    <w:rsid w:val="0019189F"/>
    <w:rsid w:val="00191AC8"/>
    <w:rsid w:val="00191E27"/>
    <w:rsid w:val="00192355"/>
    <w:rsid w:val="001924DA"/>
    <w:rsid w:val="00192994"/>
    <w:rsid w:val="00192A43"/>
    <w:rsid w:val="001930F3"/>
    <w:rsid w:val="001937C5"/>
    <w:rsid w:val="001938BF"/>
    <w:rsid w:val="00193AB5"/>
    <w:rsid w:val="00193CC3"/>
    <w:rsid w:val="001942D5"/>
    <w:rsid w:val="0019456F"/>
    <w:rsid w:val="00194A53"/>
    <w:rsid w:val="00194AFF"/>
    <w:rsid w:val="00194EE9"/>
    <w:rsid w:val="00194F84"/>
    <w:rsid w:val="00195131"/>
    <w:rsid w:val="001955DA"/>
    <w:rsid w:val="00195A1D"/>
    <w:rsid w:val="00195ACF"/>
    <w:rsid w:val="00196027"/>
    <w:rsid w:val="00196307"/>
    <w:rsid w:val="001967CF"/>
    <w:rsid w:val="001969C1"/>
    <w:rsid w:val="00196F32"/>
    <w:rsid w:val="0019707F"/>
    <w:rsid w:val="00197359"/>
    <w:rsid w:val="00197BF8"/>
    <w:rsid w:val="00197DD8"/>
    <w:rsid w:val="00197F3A"/>
    <w:rsid w:val="001A00ED"/>
    <w:rsid w:val="001A0122"/>
    <w:rsid w:val="001A018B"/>
    <w:rsid w:val="001A04EA"/>
    <w:rsid w:val="001A0973"/>
    <w:rsid w:val="001A136C"/>
    <w:rsid w:val="001A1424"/>
    <w:rsid w:val="001A1AA6"/>
    <w:rsid w:val="001A24BC"/>
    <w:rsid w:val="001A253F"/>
    <w:rsid w:val="001A2A88"/>
    <w:rsid w:val="001A2C38"/>
    <w:rsid w:val="001A2C4F"/>
    <w:rsid w:val="001A2DC7"/>
    <w:rsid w:val="001A318D"/>
    <w:rsid w:val="001A34D6"/>
    <w:rsid w:val="001A3A8C"/>
    <w:rsid w:val="001A3F17"/>
    <w:rsid w:val="001A4192"/>
    <w:rsid w:val="001A46B3"/>
    <w:rsid w:val="001A4A01"/>
    <w:rsid w:val="001A4BF3"/>
    <w:rsid w:val="001A50C4"/>
    <w:rsid w:val="001A5573"/>
    <w:rsid w:val="001A56FA"/>
    <w:rsid w:val="001A6652"/>
    <w:rsid w:val="001A6698"/>
    <w:rsid w:val="001A6B05"/>
    <w:rsid w:val="001A6ED6"/>
    <w:rsid w:val="001A748A"/>
    <w:rsid w:val="001A7536"/>
    <w:rsid w:val="001A76C8"/>
    <w:rsid w:val="001A7957"/>
    <w:rsid w:val="001A7C14"/>
    <w:rsid w:val="001B0491"/>
    <w:rsid w:val="001B11A3"/>
    <w:rsid w:val="001B161B"/>
    <w:rsid w:val="001B1984"/>
    <w:rsid w:val="001B1ED0"/>
    <w:rsid w:val="001B2008"/>
    <w:rsid w:val="001B2367"/>
    <w:rsid w:val="001B2495"/>
    <w:rsid w:val="001B2687"/>
    <w:rsid w:val="001B2968"/>
    <w:rsid w:val="001B2D69"/>
    <w:rsid w:val="001B2E12"/>
    <w:rsid w:val="001B32C5"/>
    <w:rsid w:val="001B3504"/>
    <w:rsid w:val="001B3718"/>
    <w:rsid w:val="001B3A4B"/>
    <w:rsid w:val="001B4475"/>
    <w:rsid w:val="001B4984"/>
    <w:rsid w:val="001B5280"/>
    <w:rsid w:val="001B575D"/>
    <w:rsid w:val="001B577B"/>
    <w:rsid w:val="001B5851"/>
    <w:rsid w:val="001B63C7"/>
    <w:rsid w:val="001B67E8"/>
    <w:rsid w:val="001B6F05"/>
    <w:rsid w:val="001B6F09"/>
    <w:rsid w:val="001B75D6"/>
    <w:rsid w:val="001C050E"/>
    <w:rsid w:val="001C0589"/>
    <w:rsid w:val="001C069F"/>
    <w:rsid w:val="001C122D"/>
    <w:rsid w:val="001C13D5"/>
    <w:rsid w:val="001C1657"/>
    <w:rsid w:val="001C1959"/>
    <w:rsid w:val="001C2033"/>
    <w:rsid w:val="001C2180"/>
    <w:rsid w:val="001C239A"/>
    <w:rsid w:val="001C2680"/>
    <w:rsid w:val="001C2765"/>
    <w:rsid w:val="001C277D"/>
    <w:rsid w:val="001C32AA"/>
    <w:rsid w:val="001C3C3D"/>
    <w:rsid w:val="001C3C43"/>
    <w:rsid w:val="001C3D5E"/>
    <w:rsid w:val="001C3E72"/>
    <w:rsid w:val="001C40A0"/>
    <w:rsid w:val="001C429D"/>
    <w:rsid w:val="001C43CA"/>
    <w:rsid w:val="001C4731"/>
    <w:rsid w:val="001C4959"/>
    <w:rsid w:val="001C4B55"/>
    <w:rsid w:val="001C4EBC"/>
    <w:rsid w:val="001C52C8"/>
    <w:rsid w:val="001C5935"/>
    <w:rsid w:val="001C5B57"/>
    <w:rsid w:val="001C5C81"/>
    <w:rsid w:val="001C5CC0"/>
    <w:rsid w:val="001C5F98"/>
    <w:rsid w:val="001C61AD"/>
    <w:rsid w:val="001C6659"/>
    <w:rsid w:val="001C668F"/>
    <w:rsid w:val="001C66E4"/>
    <w:rsid w:val="001C6A0B"/>
    <w:rsid w:val="001C6B8A"/>
    <w:rsid w:val="001C771A"/>
    <w:rsid w:val="001C78D4"/>
    <w:rsid w:val="001C7AE8"/>
    <w:rsid w:val="001C7CD0"/>
    <w:rsid w:val="001C7FFA"/>
    <w:rsid w:val="001D02B0"/>
    <w:rsid w:val="001D0322"/>
    <w:rsid w:val="001D0350"/>
    <w:rsid w:val="001D03DC"/>
    <w:rsid w:val="001D08BD"/>
    <w:rsid w:val="001D09AA"/>
    <w:rsid w:val="001D0C96"/>
    <w:rsid w:val="001D1055"/>
    <w:rsid w:val="001D1806"/>
    <w:rsid w:val="001D18D8"/>
    <w:rsid w:val="001D2386"/>
    <w:rsid w:val="001D318D"/>
    <w:rsid w:val="001D3502"/>
    <w:rsid w:val="001D3E53"/>
    <w:rsid w:val="001D45E3"/>
    <w:rsid w:val="001D4751"/>
    <w:rsid w:val="001D48DB"/>
    <w:rsid w:val="001D48E5"/>
    <w:rsid w:val="001D4A67"/>
    <w:rsid w:val="001D4B91"/>
    <w:rsid w:val="001D529D"/>
    <w:rsid w:val="001D5606"/>
    <w:rsid w:val="001D59D0"/>
    <w:rsid w:val="001D5B21"/>
    <w:rsid w:val="001D5BD5"/>
    <w:rsid w:val="001D5CB8"/>
    <w:rsid w:val="001D65E9"/>
    <w:rsid w:val="001D6651"/>
    <w:rsid w:val="001D681C"/>
    <w:rsid w:val="001D6F63"/>
    <w:rsid w:val="001D7231"/>
    <w:rsid w:val="001D773C"/>
    <w:rsid w:val="001D77D6"/>
    <w:rsid w:val="001D77E4"/>
    <w:rsid w:val="001D7BCE"/>
    <w:rsid w:val="001D7C2A"/>
    <w:rsid w:val="001D7E65"/>
    <w:rsid w:val="001D7F43"/>
    <w:rsid w:val="001E002D"/>
    <w:rsid w:val="001E00D9"/>
    <w:rsid w:val="001E0133"/>
    <w:rsid w:val="001E034F"/>
    <w:rsid w:val="001E040F"/>
    <w:rsid w:val="001E0442"/>
    <w:rsid w:val="001E0726"/>
    <w:rsid w:val="001E0984"/>
    <w:rsid w:val="001E0B9B"/>
    <w:rsid w:val="001E0B9D"/>
    <w:rsid w:val="001E13A2"/>
    <w:rsid w:val="001E13EC"/>
    <w:rsid w:val="001E14B0"/>
    <w:rsid w:val="001E1594"/>
    <w:rsid w:val="001E278E"/>
    <w:rsid w:val="001E291F"/>
    <w:rsid w:val="001E2AA6"/>
    <w:rsid w:val="001E2BB4"/>
    <w:rsid w:val="001E3170"/>
    <w:rsid w:val="001E3435"/>
    <w:rsid w:val="001E34D5"/>
    <w:rsid w:val="001E37F3"/>
    <w:rsid w:val="001E39B5"/>
    <w:rsid w:val="001E4226"/>
    <w:rsid w:val="001E4414"/>
    <w:rsid w:val="001E4489"/>
    <w:rsid w:val="001E4CD2"/>
    <w:rsid w:val="001E4F36"/>
    <w:rsid w:val="001E5434"/>
    <w:rsid w:val="001E54F3"/>
    <w:rsid w:val="001E5562"/>
    <w:rsid w:val="001E55EE"/>
    <w:rsid w:val="001E5A61"/>
    <w:rsid w:val="001E5E40"/>
    <w:rsid w:val="001E6495"/>
    <w:rsid w:val="001E720F"/>
    <w:rsid w:val="001E7666"/>
    <w:rsid w:val="001E7699"/>
    <w:rsid w:val="001E772F"/>
    <w:rsid w:val="001E789F"/>
    <w:rsid w:val="001F0072"/>
    <w:rsid w:val="001F0150"/>
    <w:rsid w:val="001F02DF"/>
    <w:rsid w:val="001F05EE"/>
    <w:rsid w:val="001F0DD8"/>
    <w:rsid w:val="001F126F"/>
    <w:rsid w:val="001F191D"/>
    <w:rsid w:val="001F1A69"/>
    <w:rsid w:val="001F1AEC"/>
    <w:rsid w:val="001F1B16"/>
    <w:rsid w:val="001F2153"/>
    <w:rsid w:val="001F23DA"/>
    <w:rsid w:val="001F2409"/>
    <w:rsid w:val="001F248E"/>
    <w:rsid w:val="001F2562"/>
    <w:rsid w:val="001F2E2A"/>
    <w:rsid w:val="001F2E4D"/>
    <w:rsid w:val="001F2F06"/>
    <w:rsid w:val="001F33FE"/>
    <w:rsid w:val="001F346E"/>
    <w:rsid w:val="001F3518"/>
    <w:rsid w:val="001F3CCE"/>
    <w:rsid w:val="001F3CF8"/>
    <w:rsid w:val="001F491A"/>
    <w:rsid w:val="001F4DA7"/>
    <w:rsid w:val="001F4FF1"/>
    <w:rsid w:val="001F545B"/>
    <w:rsid w:val="001F570F"/>
    <w:rsid w:val="001F5908"/>
    <w:rsid w:val="001F5BE2"/>
    <w:rsid w:val="001F5BEE"/>
    <w:rsid w:val="001F5CEC"/>
    <w:rsid w:val="001F5E20"/>
    <w:rsid w:val="001F5EAD"/>
    <w:rsid w:val="001F5EF4"/>
    <w:rsid w:val="001F6108"/>
    <w:rsid w:val="001F6278"/>
    <w:rsid w:val="001F6565"/>
    <w:rsid w:val="001F6601"/>
    <w:rsid w:val="001F6706"/>
    <w:rsid w:val="001F6F37"/>
    <w:rsid w:val="001F6F45"/>
    <w:rsid w:val="001F6F69"/>
    <w:rsid w:val="001F72F7"/>
    <w:rsid w:val="001F744D"/>
    <w:rsid w:val="001F74D4"/>
    <w:rsid w:val="001F7513"/>
    <w:rsid w:val="002001D7"/>
    <w:rsid w:val="002002D8"/>
    <w:rsid w:val="002004A5"/>
    <w:rsid w:val="00200BD0"/>
    <w:rsid w:val="00200E72"/>
    <w:rsid w:val="00201797"/>
    <w:rsid w:val="002018A2"/>
    <w:rsid w:val="00202005"/>
    <w:rsid w:val="0020202B"/>
    <w:rsid w:val="00202239"/>
    <w:rsid w:val="0020276C"/>
    <w:rsid w:val="00203FD2"/>
    <w:rsid w:val="00204551"/>
    <w:rsid w:val="00204D7A"/>
    <w:rsid w:val="002056FC"/>
    <w:rsid w:val="00205AC2"/>
    <w:rsid w:val="00205AF2"/>
    <w:rsid w:val="00205FA4"/>
    <w:rsid w:val="00206293"/>
    <w:rsid w:val="0020668B"/>
    <w:rsid w:val="00206D01"/>
    <w:rsid w:val="00206E49"/>
    <w:rsid w:val="00207098"/>
    <w:rsid w:val="002070B3"/>
    <w:rsid w:val="002076AC"/>
    <w:rsid w:val="00207E63"/>
    <w:rsid w:val="00207F71"/>
    <w:rsid w:val="00210335"/>
    <w:rsid w:val="00210378"/>
    <w:rsid w:val="0021055D"/>
    <w:rsid w:val="00210786"/>
    <w:rsid w:val="002107F2"/>
    <w:rsid w:val="00210B70"/>
    <w:rsid w:val="002115FD"/>
    <w:rsid w:val="00211AD4"/>
    <w:rsid w:val="0021212E"/>
    <w:rsid w:val="00212504"/>
    <w:rsid w:val="00212553"/>
    <w:rsid w:val="00212606"/>
    <w:rsid w:val="002126D6"/>
    <w:rsid w:val="002128A9"/>
    <w:rsid w:val="002128B1"/>
    <w:rsid w:val="00213243"/>
    <w:rsid w:val="00213AD0"/>
    <w:rsid w:val="00213EC5"/>
    <w:rsid w:val="00213EEB"/>
    <w:rsid w:val="00215AF3"/>
    <w:rsid w:val="00215B90"/>
    <w:rsid w:val="00215D9A"/>
    <w:rsid w:val="0021667A"/>
    <w:rsid w:val="002167DE"/>
    <w:rsid w:val="00216A11"/>
    <w:rsid w:val="00216A4D"/>
    <w:rsid w:val="00216BB5"/>
    <w:rsid w:val="00217777"/>
    <w:rsid w:val="00217C9F"/>
    <w:rsid w:val="00217F19"/>
    <w:rsid w:val="0022013A"/>
    <w:rsid w:val="00220414"/>
    <w:rsid w:val="0022092A"/>
    <w:rsid w:val="0022097F"/>
    <w:rsid w:val="00220F9E"/>
    <w:rsid w:val="002210EA"/>
    <w:rsid w:val="00221B40"/>
    <w:rsid w:val="00221BDD"/>
    <w:rsid w:val="00221E37"/>
    <w:rsid w:val="0022228B"/>
    <w:rsid w:val="00222297"/>
    <w:rsid w:val="0022292C"/>
    <w:rsid w:val="002229B6"/>
    <w:rsid w:val="00222AA4"/>
    <w:rsid w:val="00222B9E"/>
    <w:rsid w:val="00222CD4"/>
    <w:rsid w:val="0022305A"/>
    <w:rsid w:val="00223CC0"/>
    <w:rsid w:val="002242B5"/>
    <w:rsid w:val="002247C0"/>
    <w:rsid w:val="00224B5D"/>
    <w:rsid w:val="00225343"/>
    <w:rsid w:val="002256E1"/>
    <w:rsid w:val="0022580B"/>
    <w:rsid w:val="002259C8"/>
    <w:rsid w:val="00225DF7"/>
    <w:rsid w:val="00225FA3"/>
    <w:rsid w:val="00226892"/>
    <w:rsid w:val="00226CF9"/>
    <w:rsid w:val="00226EF8"/>
    <w:rsid w:val="00227441"/>
    <w:rsid w:val="00227E9B"/>
    <w:rsid w:val="00230FEA"/>
    <w:rsid w:val="00231905"/>
    <w:rsid w:val="00231A78"/>
    <w:rsid w:val="0023221D"/>
    <w:rsid w:val="0023263D"/>
    <w:rsid w:val="002326BE"/>
    <w:rsid w:val="0023275D"/>
    <w:rsid w:val="00232ABD"/>
    <w:rsid w:val="00232C11"/>
    <w:rsid w:val="00232D80"/>
    <w:rsid w:val="00232F09"/>
    <w:rsid w:val="002333F9"/>
    <w:rsid w:val="0023397D"/>
    <w:rsid w:val="00233CB5"/>
    <w:rsid w:val="002340B8"/>
    <w:rsid w:val="00234170"/>
    <w:rsid w:val="00234D62"/>
    <w:rsid w:val="00235539"/>
    <w:rsid w:val="002357F6"/>
    <w:rsid w:val="00235C2C"/>
    <w:rsid w:val="00235DA3"/>
    <w:rsid w:val="00235DDA"/>
    <w:rsid w:val="00235F87"/>
    <w:rsid w:val="00236424"/>
    <w:rsid w:val="00236797"/>
    <w:rsid w:val="00236CCD"/>
    <w:rsid w:val="00236E4B"/>
    <w:rsid w:val="00237F11"/>
    <w:rsid w:val="002400C6"/>
    <w:rsid w:val="00240675"/>
    <w:rsid w:val="00240C08"/>
    <w:rsid w:val="00240D27"/>
    <w:rsid w:val="002418E0"/>
    <w:rsid w:val="00241A45"/>
    <w:rsid w:val="00241B1B"/>
    <w:rsid w:val="00241CE8"/>
    <w:rsid w:val="002420D7"/>
    <w:rsid w:val="0024297A"/>
    <w:rsid w:val="00242F2F"/>
    <w:rsid w:val="002433E0"/>
    <w:rsid w:val="0024358C"/>
    <w:rsid w:val="00243FE4"/>
    <w:rsid w:val="00244572"/>
    <w:rsid w:val="00244862"/>
    <w:rsid w:val="00244B7F"/>
    <w:rsid w:val="00244CBA"/>
    <w:rsid w:val="00244DF3"/>
    <w:rsid w:val="002451C9"/>
    <w:rsid w:val="0024522E"/>
    <w:rsid w:val="0024544E"/>
    <w:rsid w:val="00245B42"/>
    <w:rsid w:val="00246090"/>
    <w:rsid w:val="002471B7"/>
    <w:rsid w:val="002471EF"/>
    <w:rsid w:val="002476A7"/>
    <w:rsid w:val="00247851"/>
    <w:rsid w:val="002478B7"/>
    <w:rsid w:val="00247995"/>
    <w:rsid w:val="002506B1"/>
    <w:rsid w:val="00250711"/>
    <w:rsid w:val="00250B64"/>
    <w:rsid w:val="00250C4C"/>
    <w:rsid w:val="00251B76"/>
    <w:rsid w:val="00251F62"/>
    <w:rsid w:val="00252019"/>
    <w:rsid w:val="00252547"/>
    <w:rsid w:val="002525BF"/>
    <w:rsid w:val="00253458"/>
    <w:rsid w:val="00253CD9"/>
    <w:rsid w:val="00253FF5"/>
    <w:rsid w:val="00254578"/>
    <w:rsid w:val="00255240"/>
    <w:rsid w:val="002553FB"/>
    <w:rsid w:val="00255457"/>
    <w:rsid w:val="0025591B"/>
    <w:rsid w:val="00255BAE"/>
    <w:rsid w:val="00255ECE"/>
    <w:rsid w:val="00255F11"/>
    <w:rsid w:val="0025613F"/>
    <w:rsid w:val="0025714C"/>
    <w:rsid w:val="002575B3"/>
    <w:rsid w:val="00257ECB"/>
    <w:rsid w:val="00260068"/>
    <w:rsid w:val="002600A7"/>
    <w:rsid w:val="002603DA"/>
    <w:rsid w:val="00260BC5"/>
    <w:rsid w:val="00260D94"/>
    <w:rsid w:val="0026104F"/>
    <w:rsid w:val="002618A2"/>
    <w:rsid w:val="00261ACC"/>
    <w:rsid w:val="00261B41"/>
    <w:rsid w:val="0026219A"/>
    <w:rsid w:val="00262741"/>
    <w:rsid w:val="002628D5"/>
    <w:rsid w:val="00262A3B"/>
    <w:rsid w:val="00262A45"/>
    <w:rsid w:val="00262B51"/>
    <w:rsid w:val="00262CCD"/>
    <w:rsid w:val="00263715"/>
    <w:rsid w:val="00263E6C"/>
    <w:rsid w:val="00263EBC"/>
    <w:rsid w:val="00263FC5"/>
    <w:rsid w:val="00264009"/>
    <w:rsid w:val="002652BC"/>
    <w:rsid w:val="002656F2"/>
    <w:rsid w:val="002658A2"/>
    <w:rsid w:val="00265CFB"/>
    <w:rsid w:val="00265D20"/>
    <w:rsid w:val="00266BB6"/>
    <w:rsid w:val="00266BE5"/>
    <w:rsid w:val="00266E48"/>
    <w:rsid w:val="0026739C"/>
    <w:rsid w:val="00267549"/>
    <w:rsid w:val="002675D5"/>
    <w:rsid w:val="0026787A"/>
    <w:rsid w:val="002679B3"/>
    <w:rsid w:val="002679BB"/>
    <w:rsid w:val="00267E33"/>
    <w:rsid w:val="00267F89"/>
    <w:rsid w:val="00270017"/>
    <w:rsid w:val="00270052"/>
    <w:rsid w:val="002709D8"/>
    <w:rsid w:val="00270CBD"/>
    <w:rsid w:val="00270F28"/>
    <w:rsid w:val="00271098"/>
    <w:rsid w:val="0027168B"/>
    <w:rsid w:val="002716B9"/>
    <w:rsid w:val="00271CB5"/>
    <w:rsid w:val="00272313"/>
    <w:rsid w:val="00272397"/>
    <w:rsid w:val="002726DA"/>
    <w:rsid w:val="002727EB"/>
    <w:rsid w:val="0027467F"/>
    <w:rsid w:val="00274988"/>
    <w:rsid w:val="00274CBC"/>
    <w:rsid w:val="00274D76"/>
    <w:rsid w:val="00274F6F"/>
    <w:rsid w:val="00275245"/>
    <w:rsid w:val="00275314"/>
    <w:rsid w:val="002755BF"/>
    <w:rsid w:val="0027567A"/>
    <w:rsid w:val="00275C0E"/>
    <w:rsid w:val="002761BD"/>
    <w:rsid w:val="0027636B"/>
    <w:rsid w:val="002775FB"/>
    <w:rsid w:val="00277853"/>
    <w:rsid w:val="00277A7B"/>
    <w:rsid w:val="00277C73"/>
    <w:rsid w:val="0028044A"/>
    <w:rsid w:val="0028093E"/>
    <w:rsid w:val="00280D7F"/>
    <w:rsid w:val="00280EF4"/>
    <w:rsid w:val="00280F56"/>
    <w:rsid w:val="00281632"/>
    <w:rsid w:val="0028176A"/>
    <w:rsid w:val="002819ED"/>
    <w:rsid w:val="00281DC6"/>
    <w:rsid w:val="00281ECD"/>
    <w:rsid w:val="00283449"/>
    <w:rsid w:val="0028353A"/>
    <w:rsid w:val="002839B8"/>
    <w:rsid w:val="00283D2D"/>
    <w:rsid w:val="0028417E"/>
    <w:rsid w:val="0028460B"/>
    <w:rsid w:val="002846B2"/>
    <w:rsid w:val="00284E6A"/>
    <w:rsid w:val="00285340"/>
    <w:rsid w:val="0028571C"/>
    <w:rsid w:val="00286232"/>
    <w:rsid w:val="0028641E"/>
    <w:rsid w:val="00286457"/>
    <w:rsid w:val="0028689B"/>
    <w:rsid w:val="002869E4"/>
    <w:rsid w:val="00286BB3"/>
    <w:rsid w:val="00286D6A"/>
    <w:rsid w:val="00287B2D"/>
    <w:rsid w:val="00287B93"/>
    <w:rsid w:val="00287BE6"/>
    <w:rsid w:val="00287E36"/>
    <w:rsid w:val="00287EDF"/>
    <w:rsid w:val="00287F6A"/>
    <w:rsid w:val="0029084A"/>
    <w:rsid w:val="002908B4"/>
    <w:rsid w:val="00290B5D"/>
    <w:rsid w:val="00290F4F"/>
    <w:rsid w:val="0029129C"/>
    <w:rsid w:val="0029189A"/>
    <w:rsid w:val="00291F3E"/>
    <w:rsid w:val="00292D75"/>
    <w:rsid w:val="00292EBB"/>
    <w:rsid w:val="00293357"/>
    <w:rsid w:val="002934AD"/>
    <w:rsid w:val="00293B83"/>
    <w:rsid w:val="00293FD2"/>
    <w:rsid w:val="00294177"/>
    <w:rsid w:val="00294286"/>
    <w:rsid w:val="0029438B"/>
    <w:rsid w:val="002948DA"/>
    <w:rsid w:val="00294A31"/>
    <w:rsid w:val="00294B8D"/>
    <w:rsid w:val="002951C5"/>
    <w:rsid w:val="00295828"/>
    <w:rsid w:val="00295970"/>
    <w:rsid w:val="00295ABF"/>
    <w:rsid w:val="00295AE1"/>
    <w:rsid w:val="00295BB2"/>
    <w:rsid w:val="00295C30"/>
    <w:rsid w:val="002966D3"/>
    <w:rsid w:val="00296A6B"/>
    <w:rsid w:val="00296C65"/>
    <w:rsid w:val="00296C8E"/>
    <w:rsid w:val="0029742A"/>
    <w:rsid w:val="00297F11"/>
    <w:rsid w:val="002A00AE"/>
    <w:rsid w:val="002A0492"/>
    <w:rsid w:val="002A1075"/>
    <w:rsid w:val="002A10FB"/>
    <w:rsid w:val="002A1312"/>
    <w:rsid w:val="002A1533"/>
    <w:rsid w:val="002A1649"/>
    <w:rsid w:val="002A244F"/>
    <w:rsid w:val="002A253C"/>
    <w:rsid w:val="002A2BDB"/>
    <w:rsid w:val="002A2CE9"/>
    <w:rsid w:val="002A2E3F"/>
    <w:rsid w:val="002A2EAD"/>
    <w:rsid w:val="002A3267"/>
    <w:rsid w:val="002A327F"/>
    <w:rsid w:val="002A35C2"/>
    <w:rsid w:val="002A364C"/>
    <w:rsid w:val="002A36E8"/>
    <w:rsid w:val="002A3CB3"/>
    <w:rsid w:val="002A3E97"/>
    <w:rsid w:val="002A458C"/>
    <w:rsid w:val="002A5B42"/>
    <w:rsid w:val="002A6189"/>
    <w:rsid w:val="002A67D1"/>
    <w:rsid w:val="002A6C25"/>
    <w:rsid w:val="002A6C66"/>
    <w:rsid w:val="002A6E5F"/>
    <w:rsid w:val="002A7133"/>
    <w:rsid w:val="002A7414"/>
    <w:rsid w:val="002A7967"/>
    <w:rsid w:val="002A7E3C"/>
    <w:rsid w:val="002A7FC9"/>
    <w:rsid w:val="002B01DF"/>
    <w:rsid w:val="002B0261"/>
    <w:rsid w:val="002B0DCF"/>
    <w:rsid w:val="002B1144"/>
    <w:rsid w:val="002B1162"/>
    <w:rsid w:val="002B1377"/>
    <w:rsid w:val="002B13C9"/>
    <w:rsid w:val="002B1591"/>
    <w:rsid w:val="002B15D9"/>
    <w:rsid w:val="002B15FD"/>
    <w:rsid w:val="002B1A78"/>
    <w:rsid w:val="002B2097"/>
    <w:rsid w:val="002B22EB"/>
    <w:rsid w:val="002B298E"/>
    <w:rsid w:val="002B2A20"/>
    <w:rsid w:val="002B2D30"/>
    <w:rsid w:val="002B33BA"/>
    <w:rsid w:val="002B37D8"/>
    <w:rsid w:val="002B3A8F"/>
    <w:rsid w:val="002B48DA"/>
    <w:rsid w:val="002B6305"/>
    <w:rsid w:val="002B63A7"/>
    <w:rsid w:val="002B63EC"/>
    <w:rsid w:val="002B6655"/>
    <w:rsid w:val="002B6F99"/>
    <w:rsid w:val="002B76ED"/>
    <w:rsid w:val="002B7713"/>
    <w:rsid w:val="002B7CD0"/>
    <w:rsid w:val="002B7E8B"/>
    <w:rsid w:val="002C02A3"/>
    <w:rsid w:val="002C041D"/>
    <w:rsid w:val="002C0555"/>
    <w:rsid w:val="002C0892"/>
    <w:rsid w:val="002C116C"/>
    <w:rsid w:val="002C13CB"/>
    <w:rsid w:val="002C17A4"/>
    <w:rsid w:val="002C193F"/>
    <w:rsid w:val="002C1BC1"/>
    <w:rsid w:val="002C1D0C"/>
    <w:rsid w:val="002C241D"/>
    <w:rsid w:val="002C2BCE"/>
    <w:rsid w:val="002C2DC3"/>
    <w:rsid w:val="002C30EA"/>
    <w:rsid w:val="002C3C5B"/>
    <w:rsid w:val="002C3CEB"/>
    <w:rsid w:val="002C469F"/>
    <w:rsid w:val="002C4A84"/>
    <w:rsid w:val="002C4CE3"/>
    <w:rsid w:val="002C4DC3"/>
    <w:rsid w:val="002C50B5"/>
    <w:rsid w:val="002C50E3"/>
    <w:rsid w:val="002C511B"/>
    <w:rsid w:val="002C5260"/>
    <w:rsid w:val="002C581A"/>
    <w:rsid w:val="002C5C09"/>
    <w:rsid w:val="002C5D24"/>
    <w:rsid w:val="002C65A7"/>
    <w:rsid w:val="002C6CAD"/>
    <w:rsid w:val="002C6E91"/>
    <w:rsid w:val="002C7056"/>
    <w:rsid w:val="002C7471"/>
    <w:rsid w:val="002C79BF"/>
    <w:rsid w:val="002C7F96"/>
    <w:rsid w:val="002D0471"/>
    <w:rsid w:val="002D0778"/>
    <w:rsid w:val="002D14CA"/>
    <w:rsid w:val="002D1A08"/>
    <w:rsid w:val="002D1B2E"/>
    <w:rsid w:val="002D1BD7"/>
    <w:rsid w:val="002D1CC9"/>
    <w:rsid w:val="002D1D6D"/>
    <w:rsid w:val="002D1E6D"/>
    <w:rsid w:val="002D1FC1"/>
    <w:rsid w:val="002D2170"/>
    <w:rsid w:val="002D2DB1"/>
    <w:rsid w:val="002D3362"/>
    <w:rsid w:val="002D358B"/>
    <w:rsid w:val="002D371E"/>
    <w:rsid w:val="002D3810"/>
    <w:rsid w:val="002D3D36"/>
    <w:rsid w:val="002D40CD"/>
    <w:rsid w:val="002D439B"/>
    <w:rsid w:val="002D473C"/>
    <w:rsid w:val="002D4E4D"/>
    <w:rsid w:val="002D4EC3"/>
    <w:rsid w:val="002D503C"/>
    <w:rsid w:val="002D507B"/>
    <w:rsid w:val="002D578B"/>
    <w:rsid w:val="002D6593"/>
    <w:rsid w:val="002D6875"/>
    <w:rsid w:val="002D688A"/>
    <w:rsid w:val="002D6C5F"/>
    <w:rsid w:val="002D6FFB"/>
    <w:rsid w:val="002D7558"/>
    <w:rsid w:val="002D759E"/>
    <w:rsid w:val="002D773F"/>
    <w:rsid w:val="002D7BFE"/>
    <w:rsid w:val="002E0B97"/>
    <w:rsid w:val="002E0E91"/>
    <w:rsid w:val="002E0E98"/>
    <w:rsid w:val="002E17C7"/>
    <w:rsid w:val="002E1C2E"/>
    <w:rsid w:val="002E1CE6"/>
    <w:rsid w:val="002E1E58"/>
    <w:rsid w:val="002E236F"/>
    <w:rsid w:val="002E2849"/>
    <w:rsid w:val="002E2A9C"/>
    <w:rsid w:val="002E2F7C"/>
    <w:rsid w:val="002E32DD"/>
    <w:rsid w:val="002E340A"/>
    <w:rsid w:val="002E355C"/>
    <w:rsid w:val="002E3560"/>
    <w:rsid w:val="002E35B9"/>
    <w:rsid w:val="002E3620"/>
    <w:rsid w:val="002E36DA"/>
    <w:rsid w:val="002E387F"/>
    <w:rsid w:val="002E3C52"/>
    <w:rsid w:val="002E3C7E"/>
    <w:rsid w:val="002E3C83"/>
    <w:rsid w:val="002E3DCE"/>
    <w:rsid w:val="002E3ED6"/>
    <w:rsid w:val="002E3FBE"/>
    <w:rsid w:val="002E4147"/>
    <w:rsid w:val="002E4576"/>
    <w:rsid w:val="002E48DF"/>
    <w:rsid w:val="002E4919"/>
    <w:rsid w:val="002E50D6"/>
    <w:rsid w:val="002E54C0"/>
    <w:rsid w:val="002E5545"/>
    <w:rsid w:val="002E555D"/>
    <w:rsid w:val="002E56D8"/>
    <w:rsid w:val="002E5AF8"/>
    <w:rsid w:val="002E5B5F"/>
    <w:rsid w:val="002E5BEB"/>
    <w:rsid w:val="002E5E6D"/>
    <w:rsid w:val="002E5F45"/>
    <w:rsid w:val="002E6989"/>
    <w:rsid w:val="002E6CF0"/>
    <w:rsid w:val="002E6E43"/>
    <w:rsid w:val="002E6FF6"/>
    <w:rsid w:val="002E7D13"/>
    <w:rsid w:val="002F0926"/>
    <w:rsid w:val="002F0B2A"/>
    <w:rsid w:val="002F0BCB"/>
    <w:rsid w:val="002F0D0D"/>
    <w:rsid w:val="002F0DB4"/>
    <w:rsid w:val="002F15D1"/>
    <w:rsid w:val="002F1675"/>
    <w:rsid w:val="002F1A24"/>
    <w:rsid w:val="002F2B40"/>
    <w:rsid w:val="002F2DB6"/>
    <w:rsid w:val="002F30E2"/>
    <w:rsid w:val="002F3120"/>
    <w:rsid w:val="002F338A"/>
    <w:rsid w:val="002F38A7"/>
    <w:rsid w:val="002F3B7F"/>
    <w:rsid w:val="002F3EEE"/>
    <w:rsid w:val="002F4B78"/>
    <w:rsid w:val="002F4EFC"/>
    <w:rsid w:val="002F53D5"/>
    <w:rsid w:val="002F59ED"/>
    <w:rsid w:val="002F65D9"/>
    <w:rsid w:val="002F6B76"/>
    <w:rsid w:val="002F6DD0"/>
    <w:rsid w:val="002F70B8"/>
    <w:rsid w:val="002F70E6"/>
    <w:rsid w:val="002F77A0"/>
    <w:rsid w:val="002F7C1D"/>
    <w:rsid w:val="003004A2"/>
    <w:rsid w:val="00300728"/>
    <w:rsid w:val="003007BE"/>
    <w:rsid w:val="00300F93"/>
    <w:rsid w:val="00300FB8"/>
    <w:rsid w:val="003012C5"/>
    <w:rsid w:val="00301B17"/>
    <w:rsid w:val="00301CAD"/>
    <w:rsid w:val="00301CE4"/>
    <w:rsid w:val="0030210D"/>
    <w:rsid w:val="00302B92"/>
    <w:rsid w:val="00302C45"/>
    <w:rsid w:val="00302E63"/>
    <w:rsid w:val="00303343"/>
    <w:rsid w:val="003034AE"/>
    <w:rsid w:val="003037D7"/>
    <w:rsid w:val="00303E1E"/>
    <w:rsid w:val="003040A3"/>
    <w:rsid w:val="00304C23"/>
    <w:rsid w:val="00304EB4"/>
    <w:rsid w:val="00305F53"/>
    <w:rsid w:val="0030616B"/>
    <w:rsid w:val="00306231"/>
    <w:rsid w:val="00306462"/>
    <w:rsid w:val="0030676E"/>
    <w:rsid w:val="00306A44"/>
    <w:rsid w:val="00306D36"/>
    <w:rsid w:val="00306FD5"/>
    <w:rsid w:val="003105AF"/>
    <w:rsid w:val="0031080D"/>
    <w:rsid w:val="003109B3"/>
    <w:rsid w:val="003115E6"/>
    <w:rsid w:val="00311691"/>
    <w:rsid w:val="003118BD"/>
    <w:rsid w:val="00311C33"/>
    <w:rsid w:val="00311EDC"/>
    <w:rsid w:val="00311F1A"/>
    <w:rsid w:val="003120CF"/>
    <w:rsid w:val="00312169"/>
    <w:rsid w:val="0031229D"/>
    <w:rsid w:val="00312400"/>
    <w:rsid w:val="003128B2"/>
    <w:rsid w:val="00313374"/>
    <w:rsid w:val="00313707"/>
    <w:rsid w:val="0031373C"/>
    <w:rsid w:val="00313EC0"/>
    <w:rsid w:val="00314422"/>
    <w:rsid w:val="00314543"/>
    <w:rsid w:val="0031481B"/>
    <w:rsid w:val="00314856"/>
    <w:rsid w:val="00314DA6"/>
    <w:rsid w:val="00314EA0"/>
    <w:rsid w:val="00314F4A"/>
    <w:rsid w:val="003153C0"/>
    <w:rsid w:val="003155F7"/>
    <w:rsid w:val="00315869"/>
    <w:rsid w:val="00315AAE"/>
    <w:rsid w:val="0031604B"/>
    <w:rsid w:val="003160A6"/>
    <w:rsid w:val="00316122"/>
    <w:rsid w:val="003164CD"/>
    <w:rsid w:val="00316564"/>
    <w:rsid w:val="00316BD7"/>
    <w:rsid w:val="00317725"/>
    <w:rsid w:val="003202E9"/>
    <w:rsid w:val="003205B4"/>
    <w:rsid w:val="00320A09"/>
    <w:rsid w:val="00320B06"/>
    <w:rsid w:val="003211F3"/>
    <w:rsid w:val="003212B7"/>
    <w:rsid w:val="00321AA3"/>
    <w:rsid w:val="00321BF2"/>
    <w:rsid w:val="00321C8D"/>
    <w:rsid w:val="003224D1"/>
    <w:rsid w:val="00322B3C"/>
    <w:rsid w:val="00322DB2"/>
    <w:rsid w:val="00323160"/>
    <w:rsid w:val="003233B5"/>
    <w:rsid w:val="0032353C"/>
    <w:rsid w:val="0032362D"/>
    <w:rsid w:val="00323964"/>
    <w:rsid w:val="00323CFC"/>
    <w:rsid w:val="003242C3"/>
    <w:rsid w:val="00324455"/>
    <w:rsid w:val="003244E3"/>
    <w:rsid w:val="003246CA"/>
    <w:rsid w:val="003249B2"/>
    <w:rsid w:val="00325442"/>
    <w:rsid w:val="00325639"/>
    <w:rsid w:val="00325899"/>
    <w:rsid w:val="00326B68"/>
    <w:rsid w:val="00326D44"/>
    <w:rsid w:val="00327302"/>
    <w:rsid w:val="0032765F"/>
    <w:rsid w:val="00327972"/>
    <w:rsid w:val="00327DAE"/>
    <w:rsid w:val="00327FC2"/>
    <w:rsid w:val="0033037E"/>
    <w:rsid w:val="00330F81"/>
    <w:rsid w:val="003312BD"/>
    <w:rsid w:val="00331355"/>
    <w:rsid w:val="0033152D"/>
    <w:rsid w:val="003316C2"/>
    <w:rsid w:val="00331920"/>
    <w:rsid w:val="00332249"/>
    <w:rsid w:val="003322A3"/>
    <w:rsid w:val="0033279D"/>
    <w:rsid w:val="00332D16"/>
    <w:rsid w:val="00332DC5"/>
    <w:rsid w:val="00332F49"/>
    <w:rsid w:val="0033311D"/>
    <w:rsid w:val="003333BB"/>
    <w:rsid w:val="0033362E"/>
    <w:rsid w:val="003336C6"/>
    <w:rsid w:val="0033382E"/>
    <w:rsid w:val="00333971"/>
    <w:rsid w:val="00333AF1"/>
    <w:rsid w:val="00333D7B"/>
    <w:rsid w:val="00333E26"/>
    <w:rsid w:val="0033467F"/>
    <w:rsid w:val="00334901"/>
    <w:rsid w:val="00334AAB"/>
    <w:rsid w:val="00335740"/>
    <w:rsid w:val="00335876"/>
    <w:rsid w:val="00336179"/>
    <w:rsid w:val="003361F1"/>
    <w:rsid w:val="00336657"/>
    <w:rsid w:val="003368DF"/>
    <w:rsid w:val="00336B50"/>
    <w:rsid w:val="003373B9"/>
    <w:rsid w:val="00337642"/>
    <w:rsid w:val="003376BC"/>
    <w:rsid w:val="00337837"/>
    <w:rsid w:val="0033789C"/>
    <w:rsid w:val="00337A08"/>
    <w:rsid w:val="00340069"/>
    <w:rsid w:val="003400B6"/>
    <w:rsid w:val="00340197"/>
    <w:rsid w:val="0034020A"/>
    <w:rsid w:val="0034072A"/>
    <w:rsid w:val="0034094E"/>
    <w:rsid w:val="00340A46"/>
    <w:rsid w:val="00340ACD"/>
    <w:rsid w:val="0034113D"/>
    <w:rsid w:val="00341914"/>
    <w:rsid w:val="00341B66"/>
    <w:rsid w:val="003422CD"/>
    <w:rsid w:val="00342733"/>
    <w:rsid w:val="003429AB"/>
    <w:rsid w:val="00342AB5"/>
    <w:rsid w:val="00342AD4"/>
    <w:rsid w:val="00342AF1"/>
    <w:rsid w:val="003433AD"/>
    <w:rsid w:val="003437DD"/>
    <w:rsid w:val="00343E15"/>
    <w:rsid w:val="00344646"/>
    <w:rsid w:val="00344832"/>
    <w:rsid w:val="00344F5F"/>
    <w:rsid w:val="00344F87"/>
    <w:rsid w:val="003451B0"/>
    <w:rsid w:val="00345671"/>
    <w:rsid w:val="00345678"/>
    <w:rsid w:val="00345779"/>
    <w:rsid w:val="003459EF"/>
    <w:rsid w:val="0034619A"/>
    <w:rsid w:val="003461B3"/>
    <w:rsid w:val="00346291"/>
    <w:rsid w:val="003468D9"/>
    <w:rsid w:val="00346A5F"/>
    <w:rsid w:val="00346BA6"/>
    <w:rsid w:val="00346BBD"/>
    <w:rsid w:val="00346FE3"/>
    <w:rsid w:val="0034718E"/>
    <w:rsid w:val="00347EAB"/>
    <w:rsid w:val="00350781"/>
    <w:rsid w:val="00350A08"/>
    <w:rsid w:val="00350D1A"/>
    <w:rsid w:val="00350DB1"/>
    <w:rsid w:val="00351B30"/>
    <w:rsid w:val="00351CDF"/>
    <w:rsid w:val="003522A1"/>
    <w:rsid w:val="003530B0"/>
    <w:rsid w:val="00353140"/>
    <w:rsid w:val="003531FC"/>
    <w:rsid w:val="00353AA8"/>
    <w:rsid w:val="00353FD6"/>
    <w:rsid w:val="00354080"/>
    <w:rsid w:val="00354941"/>
    <w:rsid w:val="00354E16"/>
    <w:rsid w:val="00354F6D"/>
    <w:rsid w:val="0035545B"/>
    <w:rsid w:val="0035638F"/>
    <w:rsid w:val="003566E6"/>
    <w:rsid w:val="00356A81"/>
    <w:rsid w:val="0035719F"/>
    <w:rsid w:val="0035738F"/>
    <w:rsid w:val="003576D8"/>
    <w:rsid w:val="003577C9"/>
    <w:rsid w:val="00357D22"/>
    <w:rsid w:val="0036072D"/>
    <w:rsid w:val="0036133D"/>
    <w:rsid w:val="00361F90"/>
    <w:rsid w:val="003623B5"/>
    <w:rsid w:val="0036291A"/>
    <w:rsid w:val="00362A07"/>
    <w:rsid w:val="00362C9F"/>
    <w:rsid w:val="00362CDE"/>
    <w:rsid w:val="00362DC1"/>
    <w:rsid w:val="00362E42"/>
    <w:rsid w:val="00362E47"/>
    <w:rsid w:val="00362E6C"/>
    <w:rsid w:val="003636A5"/>
    <w:rsid w:val="00363D5C"/>
    <w:rsid w:val="00363DC1"/>
    <w:rsid w:val="0036411F"/>
    <w:rsid w:val="003644CE"/>
    <w:rsid w:val="003646A7"/>
    <w:rsid w:val="00364B8F"/>
    <w:rsid w:val="00364C81"/>
    <w:rsid w:val="00364F8E"/>
    <w:rsid w:val="0036526C"/>
    <w:rsid w:val="003658AF"/>
    <w:rsid w:val="003658F4"/>
    <w:rsid w:val="00365AC1"/>
    <w:rsid w:val="00365FDD"/>
    <w:rsid w:val="003665EA"/>
    <w:rsid w:val="0036666D"/>
    <w:rsid w:val="003669A7"/>
    <w:rsid w:val="003669DB"/>
    <w:rsid w:val="00366C0A"/>
    <w:rsid w:val="003672AA"/>
    <w:rsid w:val="003679E0"/>
    <w:rsid w:val="00367B0F"/>
    <w:rsid w:val="00367BE1"/>
    <w:rsid w:val="00370027"/>
    <w:rsid w:val="003700D4"/>
    <w:rsid w:val="003701C6"/>
    <w:rsid w:val="00370290"/>
    <w:rsid w:val="0037076B"/>
    <w:rsid w:val="00370917"/>
    <w:rsid w:val="00370C1E"/>
    <w:rsid w:val="00370E22"/>
    <w:rsid w:val="0037118C"/>
    <w:rsid w:val="0037130A"/>
    <w:rsid w:val="003722CE"/>
    <w:rsid w:val="00372BAC"/>
    <w:rsid w:val="00372E69"/>
    <w:rsid w:val="00373D06"/>
    <w:rsid w:val="00373E1C"/>
    <w:rsid w:val="00374102"/>
    <w:rsid w:val="00374421"/>
    <w:rsid w:val="0037457A"/>
    <w:rsid w:val="00375473"/>
    <w:rsid w:val="003757E1"/>
    <w:rsid w:val="00376B81"/>
    <w:rsid w:val="00376F4D"/>
    <w:rsid w:val="00377162"/>
    <w:rsid w:val="00377A33"/>
    <w:rsid w:val="00377AB5"/>
    <w:rsid w:val="00377F99"/>
    <w:rsid w:val="0038070B"/>
    <w:rsid w:val="003808FF"/>
    <w:rsid w:val="00380D5F"/>
    <w:rsid w:val="0038138C"/>
    <w:rsid w:val="0038188F"/>
    <w:rsid w:val="00381C82"/>
    <w:rsid w:val="00382DB1"/>
    <w:rsid w:val="00383830"/>
    <w:rsid w:val="00383B88"/>
    <w:rsid w:val="00384244"/>
    <w:rsid w:val="00384329"/>
    <w:rsid w:val="0038447C"/>
    <w:rsid w:val="00385186"/>
    <w:rsid w:val="00385413"/>
    <w:rsid w:val="00385573"/>
    <w:rsid w:val="00385739"/>
    <w:rsid w:val="003861CE"/>
    <w:rsid w:val="003867E7"/>
    <w:rsid w:val="0038686E"/>
    <w:rsid w:val="003868B2"/>
    <w:rsid w:val="00386948"/>
    <w:rsid w:val="0038713E"/>
    <w:rsid w:val="00387387"/>
    <w:rsid w:val="003875FF"/>
    <w:rsid w:val="00387707"/>
    <w:rsid w:val="00387B50"/>
    <w:rsid w:val="003906EE"/>
    <w:rsid w:val="00390C08"/>
    <w:rsid w:val="003913DF"/>
    <w:rsid w:val="00391540"/>
    <w:rsid w:val="00391F40"/>
    <w:rsid w:val="003922F0"/>
    <w:rsid w:val="00392786"/>
    <w:rsid w:val="00392CFC"/>
    <w:rsid w:val="00392EB7"/>
    <w:rsid w:val="00392F59"/>
    <w:rsid w:val="00393689"/>
    <w:rsid w:val="00393877"/>
    <w:rsid w:val="00393BEC"/>
    <w:rsid w:val="00393CB1"/>
    <w:rsid w:val="00393E6E"/>
    <w:rsid w:val="00393FA0"/>
    <w:rsid w:val="003941A3"/>
    <w:rsid w:val="00394474"/>
    <w:rsid w:val="00394575"/>
    <w:rsid w:val="00394A8F"/>
    <w:rsid w:val="00394BE9"/>
    <w:rsid w:val="00394DAD"/>
    <w:rsid w:val="0039510C"/>
    <w:rsid w:val="00395554"/>
    <w:rsid w:val="003956BC"/>
    <w:rsid w:val="00395A02"/>
    <w:rsid w:val="00395B02"/>
    <w:rsid w:val="00395F6C"/>
    <w:rsid w:val="00395FFE"/>
    <w:rsid w:val="00396235"/>
    <w:rsid w:val="003964FA"/>
    <w:rsid w:val="00396E0D"/>
    <w:rsid w:val="003970D2"/>
    <w:rsid w:val="003975A2"/>
    <w:rsid w:val="00397866"/>
    <w:rsid w:val="003A0085"/>
    <w:rsid w:val="003A00C1"/>
    <w:rsid w:val="003A0AE4"/>
    <w:rsid w:val="003A0C4F"/>
    <w:rsid w:val="003A0E3C"/>
    <w:rsid w:val="003A102B"/>
    <w:rsid w:val="003A122A"/>
    <w:rsid w:val="003A14F1"/>
    <w:rsid w:val="003A190C"/>
    <w:rsid w:val="003A1953"/>
    <w:rsid w:val="003A1EBA"/>
    <w:rsid w:val="003A1FF8"/>
    <w:rsid w:val="003A221C"/>
    <w:rsid w:val="003A224D"/>
    <w:rsid w:val="003A246C"/>
    <w:rsid w:val="003A2497"/>
    <w:rsid w:val="003A2957"/>
    <w:rsid w:val="003A2A0E"/>
    <w:rsid w:val="003A2E1F"/>
    <w:rsid w:val="003A2EF7"/>
    <w:rsid w:val="003A2F53"/>
    <w:rsid w:val="003A2FB3"/>
    <w:rsid w:val="003A351B"/>
    <w:rsid w:val="003A3702"/>
    <w:rsid w:val="003A3D11"/>
    <w:rsid w:val="003A432D"/>
    <w:rsid w:val="003A4D69"/>
    <w:rsid w:val="003A4EF2"/>
    <w:rsid w:val="003A553A"/>
    <w:rsid w:val="003A5668"/>
    <w:rsid w:val="003A5688"/>
    <w:rsid w:val="003A5EB1"/>
    <w:rsid w:val="003A655C"/>
    <w:rsid w:val="003A6874"/>
    <w:rsid w:val="003A6C76"/>
    <w:rsid w:val="003A6D1D"/>
    <w:rsid w:val="003A6FEE"/>
    <w:rsid w:val="003A76E9"/>
    <w:rsid w:val="003A77CE"/>
    <w:rsid w:val="003A78CB"/>
    <w:rsid w:val="003A792C"/>
    <w:rsid w:val="003A7E08"/>
    <w:rsid w:val="003B0A32"/>
    <w:rsid w:val="003B0D96"/>
    <w:rsid w:val="003B1242"/>
    <w:rsid w:val="003B12D6"/>
    <w:rsid w:val="003B17F8"/>
    <w:rsid w:val="003B25F5"/>
    <w:rsid w:val="003B27BE"/>
    <w:rsid w:val="003B2857"/>
    <w:rsid w:val="003B2E5B"/>
    <w:rsid w:val="003B2F11"/>
    <w:rsid w:val="003B311C"/>
    <w:rsid w:val="003B37E4"/>
    <w:rsid w:val="003B3A51"/>
    <w:rsid w:val="003B3B43"/>
    <w:rsid w:val="003B4923"/>
    <w:rsid w:val="003B4B48"/>
    <w:rsid w:val="003B4B7C"/>
    <w:rsid w:val="003B4BE8"/>
    <w:rsid w:val="003B4D4D"/>
    <w:rsid w:val="003B56CB"/>
    <w:rsid w:val="003B58CC"/>
    <w:rsid w:val="003B5C49"/>
    <w:rsid w:val="003B603D"/>
    <w:rsid w:val="003B6368"/>
    <w:rsid w:val="003B6546"/>
    <w:rsid w:val="003B69BC"/>
    <w:rsid w:val="003B6ABB"/>
    <w:rsid w:val="003B7C9D"/>
    <w:rsid w:val="003C000C"/>
    <w:rsid w:val="003C0230"/>
    <w:rsid w:val="003C0439"/>
    <w:rsid w:val="003C0511"/>
    <w:rsid w:val="003C0864"/>
    <w:rsid w:val="003C1257"/>
    <w:rsid w:val="003C1490"/>
    <w:rsid w:val="003C1746"/>
    <w:rsid w:val="003C1960"/>
    <w:rsid w:val="003C207F"/>
    <w:rsid w:val="003C22E6"/>
    <w:rsid w:val="003C26B6"/>
    <w:rsid w:val="003C2A3A"/>
    <w:rsid w:val="003C2DFC"/>
    <w:rsid w:val="003C2E10"/>
    <w:rsid w:val="003C2EE9"/>
    <w:rsid w:val="003C2F8C"/>
    <w:rsid w:val="003C323C"/>
    <w:rsid w:val="003C3E47"/>
    <w:rsid w:val="003C4076"/>
    <w:rsid w:val="003C4AB5"/>
    <w:rsid w:val="003C50FA"/>
    <w:rsid w:val="003C53AC"/>
    <w:rsid w:val="003C5496"/>
    <w:rsid w:val="003C5F95"/>
    <w:rsid w:val="003C678D"/>
    <w:rsid w:val="003C6DD4"/>
    <w:rsid w:val="003C7427"/>
    <w:rsid w:val="003C75CB"/>
    <w:rsid w:val="003C7864"/>
    <w:rsid w:val="003C7DB5"/>
    <w:rsid w:val="003C7FB9"/>
    <w:rsid w:val="003D0607"/>
    <w:rsid w:val="003D09DB"/>
    <w:rsid w:val="003D0FCF"/>
    <w:rsid w:val="003D1433"/>
    <w:rsid w:val="003D1636"/>
    <w:rsid w:val="003D1BF0"/>
    <w:rsid w:val="003D1F69"/>
    <w:rsid w:val="003D1F98"/>
    <w:rsid w:val="003D2491"/>
    <w:rsid w:val="003D24A0"/>
    <w:rsid w:val="003D2912"/>
    <w:rsid w:val="003D2BDD"/>
    <w:rsid w:val="003D2C45"/>
    <w:rsid w:val="003D2E4A"/>
    <w:rsid w:val="003D33F9"/>
    <w:rsid w:val="003D3932"/>
    <w:rsid w:val="003D4317"/>
    <w:rsid w:val="003D44D1"/>
    <w:rsid w:val="003D4812"/>
    <w:rsid w:val="003D4940"/>
    <w:rsid w:val="003D4DE2"/>
    <w:rsid w:val="003D503A"/>
    <w:rsid w:val="003D5314"/>
    <w:rsid w:val="003D543F"/>
    <w:rsid w:val="003D5556"/>
    <w:rsid w:val="003D5DE4"/>
    <w:rsid w:val="003D6492"/>
    <w:rsid w:val="003D64D2"/>
    <w:rsid w:val="003D6BA1"/>
    <w:rsid w:val="003D6E01"/>
    <w:rsid w:val="003D6E39"/>
    <w:rsid w:val="003D7662"/>
    <w:rsid w:val="003D78A7"/>
    <w:rsid w:val="003D7BE1"/>
    <w:rsid w:val="003D7C2C"/>
    <w:rsid w:val="003D7D73"/>
    <w:rsid w:val="003D7D9E"/>
    <w:rsid w:val="003D7E68"/>
    <w:rsid w:val="003D7E91"/>
    <w:rsid w:val="003E027C"/>
    <w:rsid w:val="003E04B8"/>
    <w:rsid w:val="003E122B"/>
    <w:rsid w:val="003E1355"/>
    <w:rsid w:val="003E1EB0"/>
    <w:rsid w:val="003E1EB1"/>
    <w:rsid w:val="003E1FFF"/>
    <w:rsid w:val="003E2C8C"/>
    <w:rsid w:val="003E3659"/>
    <w:rsid w:val="003E3EB4"/>
    <w:rsid w:val="003E43BC"/>
    <w:rsid w:val="003E4B39"/>
    <w:rsid w:val="003E4B5E"/>
    <w:rsid w:val="003E539E"/>
    <w:rsid w:val="003E5C93"/>
    <w:rsid w:val="003E5E08"/>
    <w:rsid w:val="003E5EFF"/>
    <w:rsid w:val="003E6001"/>
    <w:rsid w:val="003E607B"/>
    <w:rsid w:val="003E61A2"/>
    <w:rsid w:val="003E62D0"/>
    <w:rsid w:val="003E6474"/>
    <w:rsid w:val="003E6546"/>
    <w:rsid w:val="003E6946"/>
    <w:rsid w:val="003E6B80"/>
    <w:rsid w:val="003E7589"/>
    <w:rsid w:val="003E7768"/>
    <w:rsid w:val="003E7D79"/>
    <w:rsid w:val="003F05D7"/>
    <w:rsid w:val="003F07A5"/>
    <w:rsid w:val="003F0A04"/>
    <w:rsid w:val="003F0AC0"/>
    <w:rsid w:val="003F158F"/>
    <w:rsid w:val="003F1D08"/>
    <w:rsid w:val="003F2333"/>
    <w:rsid w:val="003F264E"/>
    <w:rsid w:val="003F2C6C"/>
    <w:rsid w:val="003F3547"/>
    <w:rsid w:val="003F3803"/>
    <w:rsid w:val="003F3A38"/>
    <w:rsid w:val="003F3D97"/>
    <w:rsid w:val="003F49FE"/>
    <w:rsid w:val="003F4A3E"/>
    <w:rsid w:val="003F4B82"/>
    <w:rsid w:val="003F4CE4"/>
    <w:rsid w:val="003F4D95"/>
    <w:rsid w:val="003F4F8A"/>
    <w:rsid w:val="003F5262"/>
    <w:rsid w:val="003F5557"/>
    <w:rsid w:val="003F55AD"/>
    <w:rsid w:val="003F6652"/>
    <w:rsid w:val="003F6833"/>
    <w:rsid w:val="003F69EF"/>
    <w:rsid w:val="003F6A1A"/>
    <w:rsid w:val="003F6C20"/>
    <w:rsid w:val="003F752A"/>
    <w:rsid w:val="003F7A10"/>
    <w:rsid w:val="003F7AD2"/>
    <w:rsid w:val="003F7F37"/>
    <w:rsid w:val="0040024A"/>
    <w:rsid w:val="00400651"/>
    <w:rsid w:val="004006EC"/>
    <w:rsid w:val="0040092D"/>
    <w:rsid w:val="00400A4F"/>
    <w:rsid w:val="00400E70"/>
    <w:rsid w:val="004018EB"/>
    <w:rsid w:val="00401C93"/>
    <w:rsid w:val="00402056"/>
    <w:rsid w:val="0040222C"/>
    <w:rsid w:val="00402E71"/>
    <w:rsid w:val="00402F54"/>
    <w:rsid w:val="0040305E"/>
    <w:rsid w:val="0040321D"/>
    <w:rsid w:val="00403D4C"/>
    <w:rsid w:val="00404174"/>
    <w:rsid w:val="0040478B"/>
    <w:rsid w:val="0040488F"/>
    <w:rsid w:val="00404CD4"/>
    <w:rsid w:val="004050B2"/>
    <w:rsid w:val="0040521A"/>
    <w:rsid w:val="004052F1"/>
    <w:rsid w:val="00405361"/>
    <w:rsid w:val="004060C3"/>
    <w:rsid w:val="0040657E"/>
    <w:rsid w:val="00406AE6"/>
    <w:rsid w:val="00407048"/>
    <w:rsid w:val="0040720B"/>
    <w:rsid w:val="004074B3"/>
    <w:rsid w:val="0040783E"/>
    <w:rsid w:val="00407981"/>
    <w:rsid w:val="00407A12"/>
    <w:rsid w:val="0041008D"/>
    <w:rsid w:val="004102D7"/>
    <w:rsid w:val="00410484"/>
    <w:rsid w:val="0041059A"/>
    <w:rsid w:val="00410800"/>
    <w:rsid w:val="00410C82"/>
    <w:rsid w:val="00410D03"/>
    <w:rsid w:val="00411728"/>
    <w:rsid w:val="004117F8"/>
    <w:rsid w:val="00412011"/>
    <w:rsid w:val="00412347"/>
    <w:rsid w:val="004123AD"/>
    <w:rsid w:val="004124DE"/>
    <w:rsid w:val="00412783"/>
    <w:rsid w:val="00412AF5"/>
    <w:rsid w:val="00412EB1"/>
    <w:rsid w:val="00413329"/>
    <w:rsid w:val="004138FA"/>
    <w:rsid w:val="00413A0B"/>
    <w:rsid w:val="00413A8A"/>
    <w:rsid w:val="00414090"/>
    <w:rsid w:val="004140C2"/>
    <w:rsid w:val="004140C4"/>
    <w:rsid w:val="00414713"/>
    <w:rsid w:val="00414C73"/>
    <w:rsid w:val="004155A2"/>
    <w:rsid w:val="004155CF"/>
    <w:rsid w:val="0041562D"/>
    <w:rsid w:val="00415CEB"/>
    <w:rsid w:val="00415FE5"/>
    <w:rsid w:val="004165BA"/>
    <w:rsid w:val="0041679E"/>
    <w:rsid w:val="00416A16"/>
    <w:rsid w:val="00416BBE"/>
    <w:rsid w:val="00416D96"/>
    <w:rsid w:val="00417003"/>
    <w:rsid w:val="004172CE"/>
    <w:rsid w:val="00417C98"/>
    <w:rsid w:val="00420054"/>
    <w:rsid w:val="0042037E"/>
    <w:rsid w:val="0042057C"/>
    <w:rsid w:val="00420632"/>
    <w:rsid w:val="00420640"/>
    <w:rsid w:val="0042067B"/>
    <w:rsid w:val="0042070B"/>
    <w:rsid w:val="00420B0D"/>
    <w:rsid w:val="00420CDB"/>
    <w:rsid w:val="00420D83"/>
    <w:rsid w:val="00421777"/>
    <w:rsid w:val="004226EC"/>
    <w:rsid w:val="00422B20"/>
    <w:rsid w:val="00422D99"/>
    <w:rsid w:val="004237D5"/>
    <w:rsid w:val="00423A7D"/>
    <w:rsid w:val="00424105"/>
    <w:rsid w:val="00424351"/>
    <w:rsid w:val="004246D0"/>
    <w:rsid w:val="00424D1C"/>
    <w:rsid w:val="00424D3E"/>
    <w:rsid w:val="0042511E"/>
    <w:rsid w:val="0042512B"/>
    <w:rsid w:val="0042549B"/>
    <w:rsid w:val="004259B2"/>
    <w:rsid w:val="00425E52"/>
    <w:rsid w:val="0042609C"/>
    <w:rsid w:val="004260F3"/>
    <w:rsid w:val="00426145"/>
    <w:rsid w:val="0042645F"/>
    <w:rsid w:val="004267B5"/>
    <w:rsid w:val="00426869"/>
    <w:rsid w:val="00426883"/>
    <w:rsid w:val="00426CDE"/>
    <w:rsid w:val="00426DC9"/>
    <w:rsid w:val="004271BC"/>
    <w:rsid w:val="0042741F"/>
    <w:rsid w:val="0042786E"/>
    <w:rsid w:val="00427ABF"/>
    <w:rsid w:val="00427AF0"/>
    <w:rsid w:val="00427B55"/>
    <w:rsid w:val="004301DA"/>
    <w:rsid w:val="004308F7"/>
    <w:rsid w:val="00430A41"/>
    <w:rsid w:val="00430D64"/>
    <w:rsid w:val="00430ECB"/>
    <w:rsid w:val="00431390"/>
    <w:rsid w:val="00431450"/>
    <w:rsid w:val="00431634"/>
    <w:rsid w:val="00431813"/>
    <w:rsid w:val="004319AD"/>
    <w:rsid w:val="00431B49"/>
    <w:rsid w:val="00431D0F"/>
    <w:rsid w:val="00431D21"/>
    <w:rsid w:val="0043203F"/>
    <w:rsid w:val="004322C8"/>
    <w:rsid w:val="0043288B"/>
    <w:rsid w:val="00432B88"/>
    <w:rsid w:val="00432F05"/>
    <w:rsid w:val="00433428"/>
    <w:rsid w:val="00433502"/>
    <w:rsid w:val="00434935"/>
    <w:rsid w:val="00434E9D"/>
    <w:rsid w:val="00434F18"/>
    <w:rsid w:val="0043558C"/>
    <w:rsid w:val="0043566D"/>
    <w:rsid w:val="004357E9"/>
    <w:rsid w:val="00435B52"/>
    <w:rsid w:val="004361FB"/>
    <w:rsid w:val="0043676A"/>
    <w:rsid w:val="00436D92"/>
    <w:rsid w:val="004373E9"/>
    <w:rsid w:val="0043776D"/>
    <w:rsid w:val="004400A5"/>
    <w:rsid w:val="004403EB"/>
    <w:rsid w:val="00440682"/>
    <w:rsid w:val="00440AA4"/>
    <w:rsid w:val="00440DF8"/>
    <w:rsid w:val="00440E89"/>
    <w:rsid w:val="00440FDE"/>
    <w:rsid w:val="0044104F"/>
    <w:rsid w:val="004414CE"/>
    <w:rsid w:val="00441771"/>
    <w:rsid w:val="00442CD6"/>
    <w:rsid w:val="00443BC4"/>
    <w:rsid w:val="00443F11"/>
    <w:rsid w:val="0044426D"/>
    <w:rsid w:val="00444AEC"/>
    <w:rsid w:val="00445644"/>
    <w:rsid w:val="004459FE"/>
    <w:rsid w:val="004464CB"/>
    <w:rsid w:val="004465FF"/>
    <w:rsid w:val="004467E1"/>
    <w:rsid w:val="00446A93"/>
    <w:rsid w:val="00446C4B"/>
    <w:rsid w:val="00447278"/>
    <w:rsid w:val="00447704"/>
    <w:rsid w:val="00447784"/>
    <w:rsid w:val="004477CE"/>
    <w:rsid w:val="00447D8A"/>
    <w:rsid w:val="00450380"/>
    <w:rsid w:val="00450972"/>
    <w:rsid w:val="00450AB1"/>
    <w:rsid w:val="0045182D"/>
    <w:rsid w:val="00451AFD"/>
    <w:rsid w:val="00451F98"/>
    <w:rsid w:val="00452570"/>
    <w:rsid w:val="0045288D"/>
    <w:rsid w:val="00453012"/>
    <w:rsid w:val="004534C1"/>
    <w:rsid w:val="004537D7"/>
    <w:rsid w:val="004538D7"/>
    <w:rsid w:val="00453EFF"/>
    <w:rsid w:val="00453F0A"/>
    <w:rsid w:val="00453FC0"/>
    <w:rsid w:val="00454376"/>
    <w:rsid w:val="00454C70"/>
    <w:rsid w:val="00454F84"/>
    <w:rsid w:val="00455463"/>
    <w:rsid w:val="00455674"/>
    <w:rsid w:val="0045594F"/>
    <w:rsid w:val="00455AD4"/>
    <w:rsid w:val="00456478"/>
    <w:rsid w:val="0045653E"/>
    <w:rsid w:val="00456B5B"/>
    <w:rsid w:val="00456BB7"/>
    <w:rsid w:val="00456D38"/>
    <w:rsid w:val="004570CF"/>
    <w:rsid w:val="004578B0"/>
    <w:rsid w:val="0046049F"/>
    <w:rsid w:val="004605F0"/>
    <w:rsid w:val="00460D3D"/>
    <w:rsid w:val="00460E7C"/>
    <w:rsid w:val="00461170"/>
    <w:rsid w:val="00461315"/>
    <w:rsid w:val="00461416"/>
    <w:rsid w:val="004619EF"/>
    <w:rsid w:val="00461D0D"/>
    <w:rsid w:val="004620FC"/>
    <w:rsid w:val="0046319A"/>
    <w:rsid w:val="00463AFD"/>
    <w:rsid w:val="00464123"/>
    <w:rsid w:val="004647A0"/>
    <w:rsid w:val="00464AD4"/>
    <w:rsid w:val="00464BFF"/>
    <w:rsid w:val="00464CFD"/>
    <w:rsid w:val="004652EB"/>
    <w:rsid w:val="004653E3"/>
    <w:rsid w:val="00465471"/>
    <w:rsid w:val="00465552"/>
    <w:rsid w:val="00465D36"/>
    <w:rsid w:val="0046666D"/>
    <w:rsid w:val="004667CA"/>
    <w:rsid w:val="00466B80"/>
    <w:rsid w:val="00466D2F"/>
    <w:rsid w:val="00466FFE"/>
    <w:rsid w:val="00467194"/>
    <w:rsid w:val="004671C6"/>
    <w:rsid w:val="0046721B"/>
    <w:rsid w:val="004674F6"/>
    <w:rsid w:val="004677E7"/>
    <w:rsid w:val="00467A20"/>
    <w:rsid w:val="00467AD9"/>
    <w:rsid w:val="0047033A"/>
    <w:rsid w:val="004709DF"/>
    <w:rsid w:val="00470ADA"/>
    <w:rsid w:val="00470CFF"/>
    <w:rsid w:val="00470D46"/>
    <w:rsid w:val="00471040"/>
    <w:rsid w:val="00471284"/>
    <w:rsid w:val="004713B5"/>
    <w:rsid w:val="00471684"/>
    <w:rsid w:val="00471935"/>
    <w:rsid w:val="004719FC"/>
    <w:rsid w:val="00471CA3"/>
    <w:rsid w:val="004728C6"/>
    <w:rsid w:val="004736FF"/>
    <w:rsid w:val="0047401E"/>
    <w:rsid w:val="00474AB1"/>
    <w:rsid w:val="0047501E"/>
    <w:rsid w:val="004750D7"/>
    <w:rsid w:val="004751C9"/>
    <w:rsid w:val="00475456"/>
    <w:rsid w:val="004754A0"/>
    <w:rsid w:val="00475E92"/>
    <w:rsid w:val="0047607F"/>
    <w:rsid w:val="00476238"/>
    <w:rsid w:val="00476540"/>
    <w:rsid w:val="00476728"/>
    <w:rsid w:val="00476B57"/>
    <w:rsid w:val="00476B64"/>
    <w:rsid w:val="00476DD9"/>
    <w:rsid w:val="00477094"/>
    <w:rsid w:val="00477287"/>
    <w:rsid w:val="004774AF"/>
    <w:rsid w:val="004775BF"/>
    <w:rsid w:val="00477B3B"/>
    <w:rsid w:val="00477BF1"/>
    <w:rsid w:val="00477E03"/>
    <w:rsid w:val="00477E94"/>
    <w:rsid w:val="004802B0"/>
    <w:rsid w:val="00480553"/>
    <w:rsid w:val="00480947"/>
    <w:rsid w:val="00480D12"/>
    <w:rsid w:val="00481551"/>
    <w:rsid w:val="00481565"/>
    <w:rsid w:val="00481762"/>
    <w:rsid w:val="0048196C"/>
    <w:rsid w:val="00481BDC"/>
    <w:rsid w:val="00481CE0"/>
    <w:rsid w:val="00481E2B"/>
    <w:rsid w:val="004821DE"/>
    <w:rsid w:val="0048264D"/>
    <w:rsid w:val="004827CC"/>
    <w:rsid w:val="0048304F"/>
    <w:rsid w:val="0048347D"/>
    <w:rsid w:val="004837A6"/>
    <w:rsid w:val="00484167"/>
    <w:rsid w:val="00484888"/>
    <w:rsid w:val="00484F4F"/>
    <w:rsid w:val="00485130"/>
    <w:rsid w:val="004854F6"/>
    <w:rsid w:val="00485BB8"/>
    <w:rsid w:val="0048612B"/>
    <w:rsid w:val="004862E8"/>
    <w:rsid w:val="00486536"/>
    <w:rsid w:val="00486BC1"/>
    <w:rsid w:val="00486EDC"/>
    <w:rsid w:val="004870A7"/>
    <w:rsid w:val="00487295"/>
    <w:rsid w:val="004873D4"/>
    <w:rsid w:val="00487434"/>
    <w:rsid w:val="00487B50"/>
    <w:rsid w:val="004904B8"/>
    <w:rsid w:val="004905BC"/>
    <w:rsid w:val="00490682"/>
    <w:rsid w:val="00490D5A"/>
    <w:rsid w:val="00490D91"/>
    <w:rsid w:val="00490E9F"/>
    <w:rsid w:val="00491E90"/>
    <w:rsid w:val="00491FD4"/>
    <w:rsid w:val="00492039"/>
    <w:rsid w:val="00492311"/>
    <w:rsid w:val="00492CB8"/>
    <w:rsid w:val="00493133"/>
    <w:rsid w:val="00493482"/>
    <w:rsid w:val="0049374F"/>
    <w:rsid w:val="004937E3"/>
    <w:rsid w:val="00493D50"/>
    <w:rsid w:val="00494575"/>
    <w:rsid w:val="0049466D"/>
    <w:rsid w:val="00494A1B"/>
    <w:rsid w:val="00494DB8"/>
    <w:rsid w:val="0049511C"/>
    <w:rsid w:val="004951EC"/>
    <w:rsid w:val="004954C1"/>
    <w:rsid w:val="004957C7"/>
    <w:rsid w:val="0049596D"/>
    <w:rsid w:val="00495E70"/>
    <w:rsid w:val="00495ED5"/>
    <w:rsid w:val="00496096"/>
    <w:rsid w:val="004962AF"/>
    <w:rsid w:val="004963C2"/>
    <w:rsid w:val="00496864"/>
    <w:rsid w:val="00496AE4"/>
    <w:rsid w:val="00496F0C"/>
    <w:rsid w:val="004974D0"/>
    <w:rsid w:val="004A15EB"/>
    <w:rsid w:val="004A16AF"/>
    <w:rsid w:val="004A1D06"/>
    <w:rsid w:val="004A2062"/>
    <w:rsid w:val="004A2109"/>
    <w:rsid w:val="004A28EF"/>
    <w:rsid w:val="004A2F3E"/>
    <w:rsid w:val="004A360F"/>
    <w:rsid w:val="004A3A36"/>
    <w:rsid w:val="004A3D5D"/>
    <w:rsid w:val="004A4B27"/>
    <w:rsid w:val="004A503F"/>
    <w:rsid w:val="004A5108"/>
    <w:rsid w:val="004A5A5A"/>
    <w:rsid w:val="004A60E5"/>
    <w:rsid w:val="004A63B5"/>
    <w:rsid w:val="004A6D20"/>
    <w:rsid w:val="004A766A"/>
    <w:rsid w:val="004A7BE8"/>
    <w:rsid w:val="004A7CA1"/>
    <w:rsid w:val="004A7EDF"/>
    <w:rsid w:val="004B0228"/>
    <w:rsid w:val="004B0E7F"/>
    <w:rsid w:val="004B164A"/>
    <w:rsid w:val="004B1834"/>
    <w:rsid w:val="004B1A86"/>
    <w:rsid w:val="004B1ECB"/>
    <w:rsid w:val="004B2269"/>
    <w:rsid w:val="004B2B55"/>
    <w:rsid w:val="004B2DB8"/>
    <w:rsid w:val="004B315F"/>
    <w:rsid w:val="004B31A5"/>
    <w:rsid w:val="004B31F3"/>
    <w:rsid w:val="004B34DA"/>
    <w:rsid w:val="004B3865"/>
    <w:rsid w:val="004B3FC3"/>
    <w:rsid w:val="004B471D"/>
    <w:rsid w:val="004B4831"/>
    <w:rsid w:val="004B4920"/>
    <w:rsid w:val="004B49F8"/>
    <w:rsid w:val="004B50A2"/>
    <w:rsid w:val="004B50C1"/>
    <w:rsid w:val="004B54C0"/>
    <w:rsid w:val="004B59F8"/>
    <w:rsid w:val="004B5BE2"/>
    <w:rsid w:val="004B601B"/>
    <w:rsid w:val="004B61EB"/>
    <w:rsid w:val="004B6319"/>
    <w:rsid w:val="004B631A"/>
    <w:rsid w:val="004B669C"/>
    <w:rsid w:val="004B6D39"/>
    <w:rsid w:val="004B73A5"/>
    <w:rsid w:val="004B7D29"/>
    <w:rsid w:val="004B7E65"/>
    <w:rsid w:val="004B7F9F"/>
    <w:rsid w:val="004C0425"/>
    <w:rsid w:val="004C04FC"/>
    <w:rsid w:val="004C064C"/>
    <w:rsid w:val="004C090A"/>
    <w:rsid w:val="004C111D"/>
    <w:rsid w:val="004C121F"/>
    <w:rsid w:val="004C1369"/>
    <w:rsid w:val="004C1B54"/>
    <w:rsid w:val="004C1DDC"/>
    <w:rsid w:val="004C2252"/>
    <w:rsid w:val="004C31EA"/>
    <w:rsid w:val="004C406C"/>
    <w:rsid w:val="004C41AF"/>
    <w:rsid w:val="004C4509"/>
    <w:rsid w:val="004C4984"/>
    <w:rsid w:val="004C4A79"/>
    <w:rsid w:val="004C4E08"/>
    <w:rsid w:val="004C5070"/>
    <w:rsid w:val="004C532C"/>
    <w:rsid w:val="004C5DBB"/>
    <w:rsid w:val="004C5EC5"/>
    <w:rsid w:val="004C683C"/>
    <w:rsid w:val="004C696B"/>
    <w:rsid w:val="004C6A87"/>
    <w:rsid w:val="004C6C10"/>
    <w:rsid w:val="004C6E19"/>
    <w:rsid w:val="004C6EA4"/>
    <w:rsid w:val="004C72F1"/>
    <w:rsid w:val="004C7C78"/>
    <w:rsid w:val="004C7D6F"/>
    <w:rsid w:val="004D0082"/>
    <w:rsid w:val="004D0543"/>
    <w:rsid w:val="004D15C3"/>
    <w:rsid w:val="004D1D89"/>
    <w:rsid w:val="004D2849"/>
    <w:rsid w:val="004D3138"/>
    <w:rsid w:val="004D314B"/>
    <w:rsid w:val="004D317E"/>
    <w:rsid w:val="004D31D6"/>
    <w:rsid w:val="004D3633"/>
    <w:rsid w:val="004D366B"/>
    <w:rsid w:val="004D3762"/>
    <w:rsid w:val="004D3C9D"/>
    <w:rsid w:val="004D3E97"/>
    <w:rsid w:val="004D3EBC"/>
    <w:rsid w:val="004D3F29"/>
    <w:rsid w:val="004D45FC"/>
    <w:rsid w:val="004D46D6"/>
    <w:rsid w:val="004D489B"/>
    <w:rsid w:val="004D4F3B"/>
    <w:rsid w:val="004D51FB"/>
    <w:rsid w:val="004D5845"/>
    <w:rsid w:val="004D59BE"/>
    <w:rsid w:val="004D5AF7"/>
    <w:rsid w:val="004D60A8"/>
    <w:rsid w:val="004D67E8"/>
    <w:rsid w:val="004D6C6E"/>
    <w:rsid w:val="004D6D1A"/>
    <w:rsid w:val="004D6E6A"/>
    <w:rsid w:val="004D7136"/>
    <w:rsid w:val="004D7230"/>
    <w:rsid w:val="004D7426"/>
    <w:rsid w:val="004D751E"/>
    <w:rsid w:val="004D7AE4"/>
    <w:rsid w:val="004D7B99"/>
    <w:rsid w:val="004D7E1E"/>
    <w:rsid w:val="004D7ECC"/>
    <w:rsid w:val="004E0559"/>
    <w:rsid w:val="004E06B7"/>
    <w:rsid w:val="004E0910"/>
    <w:rsid w:val="004E0E67"/>
    <w:rsid w:val="004E12D4"/>
    <w:rsid w:val="004E1308"/>
    <w:rsid w:val="004E1614"/>
    <w:rsid w:val="004E16FC"/>
    <w:rsid w:val="004E18CF"/>
    <w:rsid w:val="004E1B8C"/>
    <w:rsid w:val="004E244F"/>
    <w:rsid w:val="004E287E"/>
    <w:rsid w:val="004E2DF3"/>
    <w:rsid w:val="004E2EF7"/>
    <w:rsid w:val="004E37EB"/>
    <w:rsid w:val="004E3C02"/>
    <w:rsid w:val="004E3DDF"/>
    <w:rsid w:val="004E404C"/>
    <w:rsid w:val="004E4151"/>
    <w:rsid w:val="004E42C4"/>
    <w:rsid w:val="004E43E7"/>
    <w:rsid w:val="004E4678"/>
    <w:rsid w:val="004E49A2"/>
    <w:rsid w:val="004E4E50"/>
    <w:rsid w:val="004E4FB0"/>
    <w:rsid w:val="004E5245"/>
    <w:rsid w:val="004E53C6"/>
    <w:rsid w:val="004E5C58"/>
    <w:rsid w:val="004E629F"/>
    <w:rsid w:val="004E62B0"/>
    <w:rsid w:val="004E6452"/>
    <w:rsid w:val="004E66E1"/>
    <w:rsid w:val="004E6987"/>
    <w:rsid w:val="004E738F"/>
    <w:rsid w:val="004E7A3E"/>
    <w:rsid w:val="004E7DFA"/>
    <w:rsid w:val="004E7F46"/>
    <w:rsid w:val="004F0226"/>
    <w:rsid w:val="004F0798"/>
    <w:rsid w:val="004F07B0"/>
    <w:rsid w:val="004F0D72"/>
    <w:rsid w:val="004F19FB"/>
    <w:rsid w:val="004F1B30"/>
    <w:rsid w:val="004F1B6C"/>
    <w:rsid w:val="004F1BDB"/>
    <w:rsid w:val="004F1C75"/>
    <w:rsid w:val="004F1D29"/>
    <w:rsid w:val="004F21C2"/>
    <w:rsid w:val="004F2398"/>
    <w:rsid w:val="004F2468"/>
    <w:rsid w:val="004F2B09"/>
    <w:rsid w:val="004F2C4C"/>
    <w:rsid w:val="004F2F57"/>
    <w:rsid w:val="004F336B"/>
    <w:rsid w:val="004F3A1F"/>
    <w:rsid w:val="004F42D8"/>
    <w:rsid w:val="004F43E1"/>
    <w:rsid w:val="004F4A83"/>
    <w:rsid w:val="004F4DA8"/>
    <w:rsid w:val="004F501F"/>
    <w:rsid w:val="004F5798"/>
    <w:rsid w:val="004F58F3"/>
    <w:rsid w:val="004F5A62"/>
    <w:rsid w:val="004F5B2D"/>
    <w:rsid w:val="004F5B89"/>
    <w:rsid w:val="004F5C21"/>
    <w:rsid w:val="004F5E00"/>
    <w:rsid w:val="004F6264"/>
    <w:rsid w:val="004F63B2"/>
    <w:rsid w:val="004F69A2"/>
    <w:rsid w:val="004F6A66"/>
    <w:rsid w:val="004F6D8F"/>
    <w:rsid w:val="004F6DF0"/>
    <w:rsid w:val="004F7074"/>
    <w:rsid w:val="004F723F"/>
    <w:rsid w:val="004F74A5"/>
    <w:rsid w:val="004F7606"/>
    <w:rsid w:val="004F7715"/>
    <w:rsid w:val="005006A7"/>
    <w:rsid w:val="00501143"/>
    <w:rsid w:val="00501249"/>
    <w:rsid w:val="005014BD"/>
    <w:rsid w:val="005018DB"/>
    <w:rsid w:val="00501B16"/>
    <w:rsid w:val="00501D8D"/>
    <w:rsid w:val="005022B1"/>
    <w:rsid w:val="0050239A"/>
    <w:rsid w:val="00502519"/>
    <w:rsid w:val="0050272F"/>
    <w:rsid w:val="00502C69"/>
    <w:rsid w:val="00503084"/>
    <w:rsid w:val="005031B3"/>
    <w:rsid w:val="00503238"/>
    <w:rsid w:val="005032B5"/>
    <w:rsid w:val="00504081"/>
    <w:rsid w:val="005049F5"/>
    <w:rsid w:val="00504FF6"/>
    <w:rsid w:val="00505183"/>
    <w:rsid w:val="005051F0"/>
    <w:rsid w:val="0050553E"/>
    <w:rsid w:val="005060F6"/>
    <w:rsid w:val="0050614E"/>
    <w:rsid w:val="00506362"/>
    <w:rsid w:val="005065B7"/>
    <w:rsid w:val="00506A5E"/>
    <w:rsid w:val="00506D03"/>
    <w:rsid w:val="00506D08"/>
    <w:rsid w:val="00506D15"/>
    <w:rsid w:val="005070D2"/>
    <w:rsid w:val="00507A92"/>
    <w:rsid w:val="0051030C"/>
    <w:rsid w:val="00510803"/>
    <w:rsid w:val="0051097D"/>
    <w:rsid w:val="005109F8"/>
    <w:rsid w:val="00510AD1"/>
    <w:rsid w:val="00510CE8"/>
    <w:rsid w:val="00511094"/>
    <w:rsid w:val="0051172A"/>
    <w:rsid w:val="0051175A"/>
    <w:rsid w:val="005117E7"/>
    <w:rsid w:val="00511AEB"/>
    <w:rsid w:val="00511C96"/>
    <w:rsid w:val="005123A4"/>
    <w:rsid w:val="0051321B"/>
    <w:rsid w:val="005137D8"/>
    <w:rsid w:val="0051385A"/>
    <w:rsid w:val="00513A8A"/>
    <w:rsid w:val="00513D68"/>
    <w:rsid w:val="00513F64"/>
    <w:rsid w:val="00514285"/>
    <w:rsid w:val="00514D01"/>
    <w:rsid w:val="0051500D"/>
    <w:rsid w:val="005163A9"/>
    <w:rsid w:val="005163C9"/>
    <w:rsid w:val="00516577"/>
    <w:rsid w:val="0051671B"/>
    <w:rsid w:val="00516AE5"/>
    <w:rsid w:val="00516C9B"/>
    <w:rsid w:val="00516DDA"/>
    <w:rsid w:val="0051705D"/>
    <w:rsid w:val="0051794C"/>
    <w:rsid w:val="00517A5C"/>
    <w:rsid w:val="00517D07"/>
    <w:rsid w:val="0052058F"/>
    <w:rsid w:val="0052083F"/>
    <w:rsid w:val="00520DDA"/>
    <w:rsid w:val="005212CA"/>
    <w:rsid w:val="00521589"/>
    <w:rsid w:val="00521C60"/>
    <w:rsid w:val="00521D09"/>
    <w:rsid w:val="00522628"/>
    <w:rsid w:val="0052262C"/>
    <w:rsid w:val="00522743"/>
    <w:rsid w:val="00522B7C"/>
    <w:rsid w:val="00522C65"/>
    <w:rsid w:val="0052300E"/>
    <w:rsid w:val="00523069"/>
    <w:rsid w:val="005231CF"/>
    <w:rsid w:val="00523E2A"/>
    <w:rsid w:val="00524A17"/>
    <w:rsid w:val="00524BD6"/>
    <w:rsid w:val="00524D9B"/>
    <w:rsid w:val="00524E8C"/>
    <w:rsid w:val="005251FB"/>
    <w:rsid w:val="00525778"/>
    <w:rsid w:val="00525AE2"/>
    <w:rsid w:val="00525E01"/>
    <w:rsid w:val="00526343"/>
    <w:rsid w:val="00526483"/>
    <w:rsid w:val="0052688E"/>
    <w:rsid w:val="0052692E"/>
    <w:rsid w:val="00526AB8"/>
    <w:rsid w:val="00526CDC"/>
    <w:rsid w:val="005276AA"/>
    <w:rsid w:val="00527878"/>
    <w:rsid w:val="00527A34"/>
    <w:rsid w:val="00527C9D"/>
    <w:rsid w:val="0053003F"/>
    <w:rsid w:val="005301D5"/>
    <w:rsid w:val="00530437"/>
    <w:rsid w:val="005304B5"/>
    <w:rsid w:val="00530BE5"/>
    <w:rsid w:val="005310C4"/>
    <w:rsid w:val="0053121A"/>
    <w:rsid w:val="0053126C"/>
    <w:rsid w:val="00531756"/>
    <w:rsid w:val="00531B4D"/>
    <w:rsid w:val="00531FEC"/>
    <w:rsid w:val="00532548"/>
    <w:rsid w:val="00532A53"/>
    <w:rsid w:val="00532D40"/>
    <w:rsid w:val="0053386F"/>
    <w:rsid w:val="00533DF2"/>
    <w:rsid w:val="00534037"/>
    <w:rsid w:val="00534196"/>
    <w:rsid w:val="005345E2"/>
    <w:rsid w:val="0053461E"/>
    <w:rsid w:val="00534B11"/>
    <w:rsid w:val="00534E5B"/>
    <w:rsid w:val="00534F96"/>
    <w:rsid w:val="00535262"/>
    <w:rsid w:val="005352BB"/>
    <w:rsid w:val="00535635"/>
    <w:rsid w:val="00535E5E"/>
    <w:rsid w:val="005361FB"/>
    <w:rsid w:val="00536538"/>
    <w:rsid w:val="0053686E"/>
    <w:rsid w:val="00536B18"/>
    <w:rsid w:val="00536FFD"/>
    <w:rsid w:val="005371D7"/>
    <w:rsid w:val="00537DCB"/>
    <w:rsid w:val="00537F3F"/>
    <w:rsid w:val="00540075"/>
    <w:rsid w:val="00541285"/>
    <w:rsid w:val="00541BEB"/>
    <w:rsid w:val="00541BF2"/>
    <w:rsid w:val="0054220E"/>
    <w:rsid w:val="00542573"/>
    <w:rsid w:val="005426E3"/>
    <w:rsid w:val="0054271A"/>
    <w:rsid w:val="00542AB7"/>
    <w:rsid w:val="00542EB1"/>
    <w:rsid w:val="00543055"/>
    <w:rsid w:val="005431F5"/>
    <w:rsid w:val="005432A5"/>
    <w:rsid w:val="00543951"/>
    <w:rsid w:val="00543AC9"/>
    <w:rsid w:val="00543ED0"/>
    <w:rsid w:val="0054417D"/>
    <w:rsid w:val="00544891"/>
    <w:rsid w:val="00544B20"/>
    <w:rsid w:val="00544C54"/>
    <w:rsid w:val="00544C77"/>
    <w:rsid w:val="0054541E"/>
    <w:rsid w:val="00545BD5"/>
    <w:rsid w:val="0054607A"/>
    <w:rsid w:val="005461AD"/>
    <w:rsid w:val="005464F0"/>
    <w:rsid w:val="00546534"/>
    <w:rsid w:val="005472FE"/>
    <w:rsid w:val="005476A1"/>
    <w:rsid w:val="0055016A"/>
    <w:rsid w:val="0055043F"/>
    <w:rsid w:val="0055085D"/>
    <w:rsid w:val="00550FA6"/>
    <w:rsid w:val="00551CCE"/>
    <w:rsid w:val="005523CC"/>
    <w:rsid w:val="005524ED"/>
    <w:rsid w:val="005524F4"/>
    <w:rsid w:val="005528D9"/>
    <w:rsid w:val="00552EAB"/>
    <w:rsid w:val="00552F38"/>
    <w:rsid w:val="0055324A"/>
    <w:rsid w:val="00553CC7"/>
    <w:rsid w:val="00553E0D"/>
    <w:rsid w:val="00553F99"/>
    <w:rsid w:val="0055426D"/>
    <w:rsid w:val="005546BF"/>
    <w:rsid w:val="0055481B"/>
    <w:rsid w:val="0055492E"/>
    <w:rsid w:val="00554AAF"/>
    <w:rsid w:val="00554E10"/>
    <w:rsid w:val="0055521E"/>
    <w:rsid w:val="0055529D"/>
    <w:rsid w:val="005552D9"/>
    <w:rsid w:val="00555485"/>
    <w:rsid w:val="00555E7A"/>
    <w:rsid w:val="00556836"/>
    <w:rsid w:val="00556919"/>
    <w:rsid w:val="0055698D"/>
    <w:rsid w:val="00556C58"/>
    <w:rsid w:val="00556D15"/>
    <w:rsid w:val="00556D3B"/>
    <w:rsid w:val="00557CCA"/>
    <w:rsid w:val="005600E7"/>
    <w:rsid w:val="0056020C"/>
    <w:rsid w:val="005603C9"/>
    <w:rsid w:val="005607CD"/>
    <w:rsid w:val="00560F46"/>
    <w:rsid w:val="00560F56"/>
    <w:rsid w:val="005610DB"/>
    <w:rsid w:val="005611E4"/>
    <w:rsid w:val="00561A45"/>
    <w:rsid w:val="00561A5B"/>
    <w:rsid w:val="00561AE1"/>
    <w:rsid w:val="00561C38"/>
    <w:rsid w:val="00562B96"/>
    <w:rsid w:val="00562F7C"/>
    <w:rsid w:val="0056308B"/>
    <w:rsid w:val="00563157"/>
    <w:rsid w:val="00563388"/>
    <w:rsid w:val="0056342F"/>
    <w:rsid w:val="0056345B"/>
    <w:rsid w:val="00563571"/>
    <w:rsid w:val="00563920"/>
    <w:rsid w:val="00563F35"/>
    <w:rsid w:val="0056416E"/>
    <w:rsid w:val="00564201"/>
    <w:rsid w:val="005643B4"/>
    <w:rsid w:val="0056443A"/>
    <w:rsid w:val="005644B7"/>
    <w:rsid w:val="00564E2F"/>
    <w:rsid w:val="00564E53"/>
    <w:rsid w:val="00565AB5"/>
    <w:rsid w:val="00565CB1"/>
    <w:rsid w:val="0056627E"/>
    <w:rsid w:val="00566733"/>
    <w:rsid w:val="0056681C"/>
    <w:rsid w:val="00566AF3"/>
    <w:rsid w:val="00566B42"/>
    <w:rsid w:val="00566D61"/>
    <w:rsid w:val="00567244"/>
    <w:rsid w:val="005672D4"/>
    <w:rsid w:val="0056772D"/>
    <w:rsid w:val="0056788F"/>
    <w:rsid w:val="0056797A"/>
    <w:rsid w:val="00570301"/>
    <w:rsid w:val="0057060A"/>
    <w:rsid w:val="00570678"/>
    <w:rsid w:val="00570B18"/>
    <w:rsid w:val="00570C2B"/>
    <w:rsid w:val="0057101E"/>
    <w:rsid w:val="005711B8"/>
    <w:rsid w:val="005711E4"/>
    <w:rsid w:val="00571F6E"/>
    <w:rsid w:val="005720B8"/>
    <w:rsid w:val="00572105"/>
    <w:rsid w:val="005722CA"/>
    <w:rsid w:val="005723FF"/>
    <w:rsid w:val="00572574"/>
    <w:rsid w:val="005729A9"/>
    <w:rsid w:val="00572B8E"/>
    <w:rsid w:val="00572D1C"/>
    <w:rsid w:val="00572D72"/>
    <w:rsid w:val="00572DC7"/>
    <w:rsid w:val="00572E8B"/>
    <w:rsid w:val="00573078"/>
    <w:rsid w:val="005734F1"/>
    <w:rsid w:val="00573C93"/>
    <w:rsid w:val="005740BA"/>
    <w:rsid w:val="005741F2"/>
    <w:rsid w:val="0057420E"/>
    <w:rsid w:val="0057490A"/>
    <w:rsid w:val="00574966"/>
    <w:rsid w:val="00575353"/>
    <w:rsid w:val="00575872"/>
    <w:rsid w:val="00576390"/>
    <w:rsid w:val="005763A5"/>
    <w:rsid w:val="005766FF"/>
    <w:rsid w:val="0057672E"/>
    <w:rsid w:val="00576A67"/>
    <w:rsid w:val="00576AA3"/>
    <w:rsid w:val="005775F3"/>
    <w:rsid w:val="00577F98"/>
    <w:rsid w:val="005800AF"/>
    <w:rsid w:val="005801DC"/>
    <w:rsid w:val="0058027E"/>
    <w:rsid w:val="005807AF"/>
    <w:rsid w:val="00580E7D"/>
    <w:rsid w:val="005812E6"/>
    <w:rsid w:val="00581506"/>
    <w:rsid w:val="005816E3"/>
    <w:rsid w:val="0058173F"/>
    <w:rsid w:val="00581782"/>
    <w:rsid w:val="00581A80"/>
    <w:rsid w:val="00581B99"/>
    <w:rsid w:val="00581E2B"/>
    <w:rsid w:val="005820CD"/>
    <w:rsid w:val="005822CC"/>
    <w:rsid w:val="005824D1"/>
    <w:rsid w:val="005825B8"/>
    <w:rsid w:val="0058280F"/>
    <w:rsid w:val="005829F8"/>
    <w:rsid w:val="00582E07"/>
    <w:rsid w:val="0058324D"/>
    <w:rsid w:val="0058385F"/>
    <w:rsid w:val="00583AFE"/>
    <w:rsid w:val="00584256"/>
    <w:rsid w:val="00584D01"/>
    <w:rsid w:val="00584E62"/>
    <w:rsid w:val="00585C91"/>
    <w:rsid w:val="00585FBB"/>
    <w:rsid w:val="00586668"/>
    <w:rsid w:val="00586B0F"/>
    <w:rsid w:val="00587182"/>
    <w:rsid w:val="0058767E"/>
    <w:rsid w:val="00587AFA"/>
    <w:rsid w:val="00590019"/>
    <w:rsid w:val="00590066"/>
    <w:rsid w:val="00590163"/>
    <w:rsid w:val="00590515"/>
    <w:rsid w:val="00590572"/>
    <w:rsid w:val="00591096"/>
    <w:rsid w:val="0059159E"/>
    <w:rsid w:val="00591703"/>
    <w:rsid w:val="00591C6D"/>
    <w:rsid w:val="00592230"/>
    <w:rsid w:val="0059225D"/>
    <w:rsid w:val="0059239D"/>
    <w:rsid w:val="005923BB"/>
    <w:rsid w:val="00592D17"/>
    <w:rsid w:val="00593137"/>
    <w:rsid w:val="005932D6"/>
    <w:rsid w:val="00593377"/>
    <w:rsid w:val="00593472"/>
    <w:rsid w:val="005937DE"/>
    <w:rsid w:val="005944F0"/>
    <w:rsid w:val="00594690"/>
    <w:rsid w:val="0059482F"/>
    <w:rsid w:val="0059486A"/>
    <w:rsid w:val="005948C9"/>
    <w:rsid w:val="00595277"/>
    <w:rsid w:val="0059576B"/>
    <w:rsid w:val="00595A59"/>
    <w:rsid w:val="00595D20"/>
    <w:rsid w:val="0059601C"/>
    <w:rsid w:val="00596357"/>
    <w:rsid w:val="00596D25"/>
    <w:rsid w:val="00596EB5"/>
    <w:rsid w:val="00597003"/>
    <w:rsid w:val="005970AD"/>
    <w:rsid w:val="005970E1"/>
    <w:rsid w:val="005973A9"/>
    <w:rsid w:val="005976BE"/>
    <w:rsid w:val="005A07BE"/>
    <w:rsid w:val="005A0BC7"/>
    <w:rsid w:val="005A1DAE"/>
    <w:rsid w:val="005A2476"/>
    <w:rsid w:val="005A2594"/>
    <w:rsid w:val="005A280F"/>
    <w:rsid w:val="005A2F83"/>
    <w:rsid w:val="005A314D"/>
    <w:rsid w:val="005A31CB"/>
    <w:rsid w:val="005A31DD"/>
    <w:rsid w:val="005A3E19"/>
    <w:rsid w:val="005A46D7"/>
    <w:rsid w:val="005A48FC"/>
    <w:rsid w:val="005A51BC"/>
    <w:rsid w:val="005A5CA1"/>
    <w:rsid w:val="005A5E26"/>
    <w:rsid w:val="005A6386"/>
    <w:rsid w:val="005A6541"/>
    <w:rsid w:val="005A6A2E"/>
    <w:rsid w:val="005A6D24"/>
    <w:rsid w:val="005A6E18"/>
    <w:rsid w:val="005A722F"/>
    <w:rsid w:val="005A76C9"/>
    <w:rsid w:val="005A7795"/>
    <w:rsid w:val="005A7828"/>
    <w:rsid w:val="005A7C67"/>
    <w:rsid w:val="005A7E92"/>
    <w:rsid w:val="005B0139"/>
    <w:rsid w:val="005B0486"/>
    <w:rsid w:val="005B07D4"/>
    <w:rsid w:val="005B0948"/>
    <w:rsid w:val="005B09B1"/>
    <w:rsid w:val="005B10ED"/>
    <w:rsid w:val="005B11A1"/>
    <w:rsid w:val="005B185F"/>
    <w:rsid w:val="005B19E3"/>
    <w:rsid w:val="005B1A65"/>
    <w:rsid w:val="005B2096"/>
    <w:rsid w:val="005B281E"/>
    <w:rsid w:val="005B288A"/>
    <w:rsid w:val="005B3006"/>
    <w:rsid w:val="005B3DEB"/>
    <w:rsid w:val="005B3EA5"/>
    <w:rsid w:val="005B4253"/>
    <w:rsid w:val="005B444F"/>
    <w:rsid w:val="005B4EAE"/>
    <w:rsid w:val="005B4F03"/>
    <w:rsid w:val="005B4FF7"/>
    <w:rsid w:val="005B539E"/>
    <w:rsid w:val="005B5523"/>
    <w:rsid w:val="005B5BDF"/>
    <w:rsid w:val="005B5D60"/>
    <w:rsid w:val="005B5E03"/>
    <w:rsid w:val="005B5F30"/>
    <w:rsid w:val="005B62D4"/>
    <w:rsid w:val="005B7DB3"/>
    <w:rsid w:val="005C00FD"/>
    <w:rsid w:val="005C0160"/>
    <w:rsid w:val="005C01B8"/>
    <w:rsid w:val="005C01CF"/>
    <w:rsid w:val="005C01DC"/>
    <w:rsid w:val="005C0B0F"/>
    <w:rsid w:val="005C1209"/>
    <w:rsid w:val="005C1414"/>
    <w:rsid w:val="005C1CC8"/>
    <w:rsid w:val="005C228B"/>
    <w:rsid w:val="005C2BB6"/>
    <w:rsid w:val="005C3373"/>
    <w:rsid w:val="005C3E64"/>
    <w:rsid w:val="005C430F"/>
    <w:rsid w:val="005C4628"/>
    <w:rsid w:val="005C485C"/>
    <w:rsid w:val="005C4E51"/>
    <w:rsid w:val="005C59C3"/>
    <w:rsid w:val="005C5B80"/>
    <w:rsid w:val="005C5CFA"/>
    <w:rsid w:val="005C647F"/>
    <w:rsid w:val="005C6B15"/>
    <w:rsid w:val="005C6C02"/>
    <w:rsid w:val="005C6E9D"/>
    <w:rsid w:val="005C737A"/>
    <w:rsid w:val="005C75C7"/>
    <w:rsid w:val="005C7830"/>
    <w:rsid w:val="005C78B7"/>
    <w:rsid w:val="005C7CC6"/>
    <w:rsid w:val="005D078D"/>
    <w:rsid w:val="005D0D75"/>
    <w:rsid w:val="005D1845"/>
    <w:rsid w:val="005D1866"/>
    <w:rsid w:val="005D1CCA"/>
    <w:rsid w:val="005D2211"/>
    <w:rsid w:val="005D25F3"/>
    <w:rsid w:val="005D2D20"/>
    <w:rsid w:val="005D3247"/>
    <w:rsid w:val="005D3263"/>
    <w:rsid w:val="005D3593"/>
    <w:rsid w:val="005D394F"/>
    <w:rsid w:val="005D4125"/>
    <w:rsid w:val="005D430A"/>
    <w:rsid w:val="005D4725"/>
    <w:rsid w:val="005D4AA5"/>
    <w:rsid w:val="005D4AB5"/>
    <w:rsid w:val="005D4FF7"/>
    <w:rsid w:val="005D54A7"/>
    <w:rsid w:val="005D552F"/>
    <w:rsid w:val="005D5818"/>
    <w:rsid w:val="005D5898"/>
    <w:rsid w:val="005D59A3"/>
    <w:rsid w:val="005D5A19"/>
    <w:rsid w:val="005D60B7"/>
    <w:rsid w:val="005D6361"/>
    <w:rsid w:val="005D6942"/>
    <w:rsid w:val="005D6AAA"/>
    <w:rsid w:val="005D6ACA"/>
    <w:rsid w:val="005D6C1C"/>
    <w:rsid w:val="005D6C81"/>
    <w:rsid w:val="005D6DA3"/>
    <w:rsid w:val="005D6F79"/>
    <w:rsid w:val="005D744F"/>
    <w:rsid w:val="005D74D0"/>
    <w:rsid w:val="005D795B"/>
    <w:rsid w:val="005D7DDC"/>
    <w:rsid w:val="005D7EC5"/>
    <w:rsid w:val="005E00CA"/>
    <w:rsid w:val="005E00E6"/>
    <w:rsid w:val="005E00F5"/>
    <w:rsid w:val="005E0E17"/>
    <w:rsid w:val="005E1481"/>
    <w:rsid w:val="005E14C3"/>
    <w:rsid w:val="005E1DA2"/>
    <w:rsid w:val="005E1EE2"/>
    <w:rsid w:val="005E21FB"/>
    <w:rsid w:val="005E2304"/>
    <w:rsid w:val="005E245E"/>
    <w:rsid w:val="005E2669"/>
    <w:rsid w:val="005E27FD"/>
    <w:rsid w:val="005E28DF"/>
    <w:rsid w:val="005E2B13"/>
    <w:rsid w:val="005E2D51"/>
    <w:rsid w:val="005E3258"/>
    <w:rsid w:val="005E325F"/>
    <w:rsid w:val="005E3359"/>
    <w:rsid w:val="005E37F6"/>
    <w:rsid w:val="005E3A2B"/>
    <w:rsid w:val="005E40AE"/>
    <w:rsid w:val="005E4289"/>
    <w:rsid w:val="005E4307"/>
    <w:rsid w:val="005E4A2C"/>
    <w:rsid w:val="005E4A30"/>
    <w:rsid w:val="005E4B90"/>
    <w:rsid w:val="005E5798"/>
    <w:rsid w:val="005E59FD"/>
    <w:rsid w:val="005E5ADB"/>
    <w:rsid w:val="005E7AA2"/>
    <w:rsid w:val="005E7B22"/>
    <w:rsid w:val="005F001B"/>
    <w:rsid w:val="005F0241"/>
    <w:rsid w:val="005F0728"/>
    <w:rsid w:val="005F1225"/>
    <w:rsid w:val="005F1846"/>
    <w:rsid w:val="005F1A1E"/>
    <w:rsid w:val="005F1BF4"/>
    <w:rsid w:val="005F1C9E"/>
    <w:rsid w:val="005F2293"/>
    <w:rsid w:val="005F27AE"/>
    <w:rsid w:val="005F27DD"/>
    <w:rsid w:val="005F28DA"/>
    <w:rsid w:val="005F2A79"/>
    <w:rsid w:val="005F2DAD"/>
    <w:rsid w:val="005F2F8A"/>
    <w:rsid w:val="005F3089"/>
    <w:rsid w:val="005F3270"/>
    <w:rsid w:val="005F359A"/>
    <w:rsid w:val="005F36AF"/>
    <w:rsid w:val="005F3CBB"/>
    <w:rsid w:val="005F3EB2"/>
    <w:rsid w:val="005F4650"/>
    <w:rsid w:val="005F48CA"/>
    <w:rsid w:val="005F5025"/>
    <w:rsid w:val="005F50FB"/>
    <w:rsid w:val="005F51C5"/>
    <w:rsid w:val="005F58C6"/>
    <w:rsid w:val="005F5E15"/>
    <w:rsid w:val="005F7423"/>
    <w:rsid w:val="005F76E8"/>
    <w:rsid w:val="005F7A3A"/>
    <w:rsid w:val="00600196"/>
    <w:rsid w:val="0060036F"/>
    <w:rsid w:val="0060039C"/>
    <w:rsid w:val="006004C6"/>
    <w:rsid w:val="006005CD"/>
    <w:rsid w:val="00600932"/>
    <w:rsid w:val="00600DF2"/>
    <w:rsid w:val="006013BD"/>
    <w:rsid w:val="0060176D"/>
    <w:rsid w:val="00601939"/>
    <w:rsid w:val="00601C7C"/>
    <w:rsid w:val="00601FD3"/>
    <w:rsid w:val="0060214D"/>
    <w:rsid w:val="0060219A"/>
    <w:rsid w:val="006026BB"/>
    <w:rsid w:val="00603DC6"/>
    <w:rsid w:val="00603E6F"/>
    <w:rsid w:val="00603EF7"/>
    <w:rsid w:val="00603F11"/>
    <w:rsid w:val="00604E80"/>
    <w:rsid w:val="006057B8"/>
    <w:rsid w:val="00605978"/>
    <w:rsid w:val="00605A17"/>
    <w:rsid w:val="00605DD8"/>
    <w:rsid w:val="00606034"/>
    <w:rsid w:val="00606208"/>
    <w:rsid w:val="00606749"/>
    <w:rsid w:val="00606DDF"/>
    <w:rsid w:val="00606F60"/>
    <w:rsid w:val="00607691"/>
    <w:rsid w:val="00607735"/>
    <w:rsid w:val="006077BC"/>
    <w:rsid w:val="00607C02"/>
    <w:rsid w:val="00610359"/>
    <w:rsid w:val="0061043C"/>
    <w:rsid w:val="0061043E"/>
    <w:rsid w:val="00610D86"/>
    <w:rsid w:val="00611FD6"/>
    <w:rsid w:val="0061218E"/>
    <w:rsid w:val="00612D6B"/>
    <w:rsid w:val="0061355C"/>
    <w:rsid w:val="0061371D"/>
    <w:rsid w:val="00613CB1"/>
    <w:rsid w:val="00613EAD"/>
    <w:rsid w:val="0061430F"/>
    <w:rsid w:val="00614ED9"/>
    <w:rsid w:val="006156BD"/>
    <w:rsid w:val="00615C26"/>
    <w:rsid w:val="00616285"/>
    <w:rsid w:val="00616393"/>
    <w:rsid w:val="0061645A"/>
    <w:rsid w:val="00616A22"/>
    <w:rsid w:val="00616C49"/>
    <w:rsid w:val="00616DE7"/>
    <w:rsid w:val="006173A2"/>
    <w:rsid w:val="006175BE"/>
    <w:rsid w:val="006176AB"/>
    <w:rsid w:val="00617873"/>
    <w:rsid w:val="00617AD1"/>
    <w:rsid w:val="00617B2C"/>
    <w:rsid w:val="00617B66"/>
    <w:rsid w:val="00617FB1"/>
    <w:rsid w:val="006201F6"/>
    <w:rsid w:val="00620306"/>
    <w:rsid w:val="00620352"/>
    <w:rsid w:val="006204DD"/>
    <w:rsid w:val="006207B2"/>
    <w:rsid w:val="00620CD7"/>
    <w:rsid w:val="00620E6E"/>
    <w:rsid w:val="0062105B"/>
    <w:rsid w:val="00621364"/>
    <w:rsid w:val="00621D42"/>
    <w:rsid w:val="00621E87"/>
    <w:rsid w:val="0062229D"/>
    <w:rsid w:val="0062298D"/>
    <w:rsid w:val="00622A1E"/>
    <w:rsid w:val="00622E27"/>
    <w:rsid w:val="00622EA0"/>
    <w:rsid w:val="00623459"/>
    <w:rsid w:val="0062368A"/>
    <w:rsid w:val="00623780"/>
    <w:rsid w:val="006238CD"/>
    <w:rsid w:val="00623969"/>
    <w:rsid w:val="00623D88"/>
    <w:rsid w:val="00623E93"/>
    <w:rsid w:val="00623FF1"/>
    <w:rsid w:val="006243B1"/>
    <w:rsid w:val="0062461D"/>
    <w:rsid w:val="00624765"/>
    <w:rsid w:val="00625392"/>
    <w:rsid w:val="00625AC7"/>
    <w:rsid w:val="00625EB2"/>
    <w:rsid w:val="00626151"/>
    <w:rsid w:val="0062642C"/>
    <w:rsid w:val="00626514"/>
    <w:rsid w:val="00626C0A"/>
    <w:rsid w:val="00626E75"/>
    <w:rsid w:val="006271FB"/>
    <w:rsid w:val="0062723E"/>
    <w:rsid w:val="006276E2"/>
    <w:rsid w:val="00630142"/>
    <w:rsid w:val="00630322"/>
    <w:rsid w:val="006307AE"/>
    <w:rsid w:val="00630872"/>
    <w:rsid w:val="00630B60"/>
    <w:rsid w:val="00630C1A"/>
    <w:rsid w:val="0063168B"/>
    <w:rsid w:val="00631CF0"/>
    <w:rsid w:val="006322A2"/>
    <w:rsid w:val="00632ACD"/>
    <w:rsid w:val="00632CDB"/>
    <w:rsid w:val="00632E17"/>
    <w:rsid w:val="00633358"/>
    <w:rsid w:val="00633860"/>
    <w:rsid w:val="00634F33"/>
    <w:rsid w:val="0063507C"/>
    <w:rsid w:val="0063576F"/>
    <w:rsid w:val="00636B98"/>
    <w:rsid w:val="00636C02"/>
    <w:rsid w:val="00636E9B"/>
    <w:rsid w:val="0063750E"/>
    <w:rsid w:val="0063786A"/>
    <w:rsid w:val="006378AC"/>
    <w:rsid w:val="006401F3"/>
    <w:rsid w:val="0064079A"/>
    <w:rsid w:val="006407A9"/>
    <w:rsid w:val="00640BED"/>
    <w:rsid w:val="0064112D"/>
    <w:rsid w:val="00641B9B"/>
    <w:rsid w:val="006421DA"/>
    <w:rsid w:val="00642299"/>
    <w:rsid w:val="0064238A"/>
    <w:rsid w:val="00642741"/>
    <w:rsid w:val="00642942"/>
    <w:rsid w:val="00642C18"/>
    <w:rsid w:val="00643178"/>
    <w:rsid w:val="00643213"/>
    <w:rsid w:val="0064353A"/>
    <w:rsid w:val="0064361F"/>
    <w:rsid w:val="006436DA"/>
    <w:rsid w:val="006438A5"/>
    <w:rsid w:val="00643BFF"/>
    <w:rsid w:val="00643DEE"/>
    <w:rsid w:val="00644390"/>
    <w:rsid w:val="00644424"/>
    <w:rsid w:val="00644631"/>
    <w:rsid w:val="00644794"/>
    <w:rsid w:val="00644BFA"/>
    <w:rsid w:val="00644C16"/>
    <w:rsid w:val="00644C49"/>
    <w:rsid w:val="00644EBF"/>
    <w:rsid w:val="00644F70"/>
    <w:rsid w:val="0064516E"/>
    <w:rsid w:val="00645191"/>
    <w:rsid w:val="006452E5"/>
    <w:rsid w:val="00645987"/>
    <w:rsid w:val="00646169"/>
    <w:rsid w:val="00646CF7"/>
    <w:rsid w:val="00646D02"/>
    <w:rsid w:val="00646D64"/>
    <w:rsid w:val="00646DD6"/>
    <w:rsid w:val="006473E6"/>
    <w:rsid w:val="0064786F"/>
    <w:rsid w:val="00647A47"/>
    <w:rsid w:val="00647C33"/>
    <w:rsid w:val="00647FAF"/>
    <w:rsid w:val="00650772"/>
    <w:rsid w:val="00650953"/>
    <w:rsid w:val="00650D00"/>
    <w:rsid w:val="006513E4"/>
    <w:rsid w:val="00651782"/>
    <w:rsid w:val="00651D67"/>
    <w:rsid w:val="00651D86"/>
    <w:rsid w:val="00652565"/>
    <w:rsid w:val="0065307C"/>
    <w:rsid w:val="006535F0"/>
    <w:rsid w:val="00653955"/>
    <w:rsid w:val="00653A7A"/>
    <w:rsid w:val="00653F1E"/>
    <w:rsid w:val="00654736"/>
    <w:rsid w:val="0065482B"/>
    <w:rsid w:val="00654D98"/>
    <w:rsid w:val="00655660"/>
    <w:rsid w:val="006558E2"/>
    <w:rsid w:val="006559F2"/>
    <w:rsid w:val="00656176"/>
    <w:rsid w:val="006561F9"/>
    <w:rsid w:val="006564B7"/>
    <w:rsid w:val="00656792"/>
    <w:rsid w:val="006567E3"/>
    <w:rsid w:val="00656A39"/>
    <w:rsid w:val="00656A6B"/>
    <w:rsid w:val="00657049"/>
    <w:rsid w:val="0065721B"/>
    <w:rsid w:val="006572A6"/>
    <w:rsid w:val="00657378"/>
    <w:rsid w:val="006577F8"/>
    <w:rsid w:val="00657820"/>
    <w:rsid w:val="0065790C"/>
    <w:rsid w:val="00657959"/>
    <w:rsid w:val="00657E39"/>
    <w:rsid w:val="00657E6C"/>
    <w:rsid w:val="0066018E"/>
    <w:rsid w:val="0066044C"/>
    <w:rsid w:val="006606F7"/>
    <w:rsid w:val="00660817"/>
    <w:rsid w:val="006613E4"/>
    <w:rsid w:val="0066143C"/>
    <w:rsid w:val="00661524"/>
    <w:rsid w:val="006618B1"/>
    <w:rsid w:val="00661DA3"/>
    <w:rsid w:val="00661E3E"/>
    <w:rsid w:val="00661EAC"/>
    <w:rsid w:val="00661FB7"/>
    <w:rsid w:val="00662168"/>
    <w:rsid w:val="00663200"/>
    <w:rsid w:val="00663420"/>
    <w:rsid w:val="00663664"/>
    <w:rsid w:val="00663D93"/>
    <w:rsid w:val="00663E92"/>
    <w:rsid w:val="00663FC4"/>
    <w:rsid w:val="00664677"/>
    <w:rsid w:val="006646FB"/>
    <w:rsid w:val="00664D6E"/>
    <w:rsid w:val="00664E17"/>
    <w:rsid w:val="006651A8"/>
    <w:rsid w:val="00665418"/>
    <w:rsid w:val="00665A94"/>
    <w:rsid w:val="006667DA"/>
    <w:rsid w:val="00666ED7"/>
    <w:rsid w:val="00667CBD"/>
    <w:rsid w:val="006702D7"/>
    <w:rsid w:val="006703ED"/>
    <w:rsid w:val="006704FE"/>
    <w:rsid w:val="00670557"/>
    <w:rsid w:val="006713C1"/>
    <w:rsid w:val="0067161B"/>
    <w:rsid w:val="00672531"/>
    <w:rsid w:val="00672737"/>
    <w:rsid w:val="00672748"/>
    <w:rsid w:val="00672D73"/>
    <w:rsid w:val="006730FA"/>
    <w:rsid w:val="00673123"/>
    <w:rsid w:val="006732EC"/>
    <w:rsid w:val="00673384"/>
    <w:rsid w:val="006738D9"/>
    <w:rsid w:val="006739E6"/>
    <w:rsid w:val="00674882"/>
    <w:rsid w:val="00674D03"/>
    <w:rsid w:val="00674D27"/>
    <w:rsid w:val="006751FE"/>
    <w:rsid w:val="00675237"/>
    <w:rsid w:val="0067527D"/>
    <w:rsid w:val="00675519"/>
    <w:rsid w:val="0067570E"/>
    <w:rsid w:val="00675874"/>
    <w:rsid w:val="00675C00"/>
    <w:rsid w:val="0067652B"/>
    <w:rsid w:val="00676B0F"/>
    <w:rsid w:val="00676B12"/>
    <w:rsid w:val="00676C03"/>
    <w:rsid w:val="00676C47"/>
    <w:rsid w:val="006770D9"/>
    <w:rsid w:val="00677661"/>
    <w:rsid w:val="00677B15"/>
    <w:rsid w:val="00677E12"/>
    <w:rsid w:val="0068004E"/>
    <w:rsid w:val="0068009A"/>
    <w:rsid w:val="0068069F"/>
    <w:rsid w:val="00680738"/>
    <w:rsid w:val="006808C2"/>
    <w:rsid w:val="00680A3C"/>
    <w:rsid w:val="00680CDC"/>
    <w:rsid w:val="00680CDE"/>
    <w:rsid w:val="00680E00"/>
    <w:rsid w:val="006812A3"/>
    <w:rsid w:val="006813A7"/>
    <w:rsid w:val="00681634"/>
    <w:rsid w:val="006817D4"/>
    <w:rsid w:val="006819C6"/>
    <w:rsid w:val="006830A0"/>
    <w:rsid w:val="0068339F"/>
    <w:rsid w:val="006836D6"/>
    <w:rsid w:val="00683A65"/>
    <w:rsid w:val="00683AE6"/>
    <w:rsid w:val="00683CDD"/>
    <w:rsid w:val="006841B7"/>
    <w:rsid w:val="0068455F"/>
    <w:rsid w:val="00684562"/>
    <w:rsid w:val="0068518A"/>
    <w:rsid w:val="0068549E"/>
    <w:rsid w:val="0068572F"/>
    <w:rsid w:val="006858BB"/>
    <w:rsid w:val="00685A66"/>
    <w:rsid w:val="00685D4B"/>
    <w:rsid w:val="00685E79"/>
    <w:rsid w:val="00685F12"/>
    <w:rsid w:val="00686156"/>
    <w:rsid w:val="00686EFB"/>
    <w:rsid w:val="00686F6B"/>
    <w:rsid w:val="0068773A"/>
    <w:rsid w:val="00687C49"/>
    <w:rsid w:val="00687D46"/>
    <w:rsid w:val="00687F4A"/>
    <w:rsid w:val="006901E1"/>
    <w:rsid w:val="00690239"/>
    <w:rsid w:val="0069069D"/>
    <w:rsid w:val="00690E1E"/>
    <w:rsid w:val="006911E8"/>
    <w:rsid w:val="0069144B"/>
    <w:rsid w:val="006915A2"/>
    <w:rsid w:val="00691AF3"/>
    <w:rsid w:val="00691D69"/>
    <w:rsid w:val="006921A9"/>
    <w:rsid w:val="0069295A"/>
    <w:rsid w:val="00693532"/>
    <w:rsid w:val="006943E0"/>
    <w:rsid w:val="00695219"/>
    <w:rsid w:val="00695297"/>
    <w:rsid w:val="00695AE3"/>
    <w:rsid w:val="00695D7E"/>
    <w:rsid w:val="00695D8C"/>
    <w:rsid w:val="00695F1D"/>
    <w:rsid w:val="00695F70"/>
    <w:rsid w:val="00696760"/>
    <w:rsid w:val="00696830"/>
    <w:rsid w:val="00696B63"/>
    <w:rsid w:val="00696B86"/>
    <w:rsid w:val="00696BCB"/>
    <w:rsid w:val="00696E27"/>
    <w:rsid w:val="0069714F"/>
    <w:rsid w:val="0069750D"/>
    <w:rsid w:val="006975EB"/>
    <w:rsid w:val="0069794B"/>
    <w:rsid w:val="00697B0C"/>
    <w:rsid w:val="006A0280"/>
    <w:rsid w:val="006A05D8"/>
    <w:rsid w:val="006A0757"/>
    <w:rsid w:val="006A08E2"/>
    <w:rsid w:val="006A0BC7"/>
    <w:rsid w:val="006A0F01"/>
    <w:rsid w:val="006A1218"/>
    <w:rsid w:val="006A192C"/>
    <w:rsid w:val="006A2BCD"/>
    <w:rsid w:val="006A2E89"/>
    <w:rsid w:val="006A3553"/>
    <w:rsid w:val="006A38D9"/>
    <w:rsid w:val="006A39E5"/>
    <w:rsid w:val="006A41BF"/>
    <w:rsid w:val="006A43A4"/>
    <w:rsid w:val="006A4FE9"/>
    <w:rsid w:val="006A564E"/>
    <w:rsid w:val="006A582D"/>
    <w:rsid w:val="006A6467"/>
    <w:rsid w:val="006A65F2"/>
    <w:rsid w:val="006A690D"/>
    <w:rsid w:val="006A6A46"/>
    <w:rsid w:val="006A6D77"/>
    <w:rsid w:val="006A6E2A"/>
    <w:rsid w:val="006A6FD4"/>
    <w:rsid w:val="006A73F4"/>
    <w:rsid w:val="006A7F21"/>
    <w:rsid w:val="006B00DD"/>
    <w:rsid w:val="006B0357"/>
    <w:rsid w:val="006B045F"/>
    <w:rsid w:val="006B0BBD"/>
    <w:rsid w:val="006B0D10"/>
    <w:rsid w:val="006B0D24"/>
    <w:rsid w:val="006B12B1"/>
    <w:rsid w:val="006B1315"/>
    <w:rsid w:val="006B17CA"/>
    <w:rsid w:val="006B1B1C"/>
    <w:rsid w:val="006B1E30"/>
    <w:rsid w:val="006B1FD8"/>
    <w:rsid w:val="006B25AC"/>
    <w:rsid w:val="006B2680"/>
    <w:rsid w:val="006B2CB0"/>
    <w:rsid w:val="006B30A8"/>
    <w:rsid w:val="006B39C2"/>
    <w:rsid w:val="006B3A92"/>
    <w:rsid w:val="006B3EEC"/>
    <w:rsid w:val="006B4166"/>
    <w:rsid w:val="006B4297"/>
    <w:rsid w:val="006B437A"/>
    <w:rsid w:val="006B46A4"/>
    <w:rsid w:val="006B46C4"/>
    <w:rsid w:val="006B54DF"/>
    <w:rsid w:val="006B5719"/>
    <w:rsid w:val="006B5818"/>
    <w:rsid w:val="006B5AEB"/>
    <w:rsid w:val="006B5C3B"/>
    <w:rsid w:val="006B6249"/>
    <w:rsid w:val="006B6324"/>
    <w:rsid w:val="006B6583"/>
    <w:rsid w:val="006B67FD"/>
    <w:rsid w:val="006B6970"/>
    <w:rsid w:val="006B6CF4"/>
    <w:rsid w:val="006B78EC"/>
    <w:rsid w:val="006B79DE"/>
    <w:rsid w:val="006B7C4E"/>
    <w:rsid w:val="006C0000"/>
    <w:rsid w:val="006C00AA"/>
    <w:rsid w:val="006C0522"/>
    <w:rsid w:val="006C0EE5"/>
    <w:rsid w:val="006C157E"/>
    <w:rsid w:val="006C1611"/>
    <w:rsid w:val="006C1E50"/>
    <w:rsid w:val="006C1FE9"/>
    <w:rsid w:val="006C24F5"/>
    <w:rsid w:val="006C2903"/>
    <w:rsid w:val="006C2E00"/>
    <w:rsid w:val="006C30E1"/>
    <w:rsid w:val="006C3165"/>
    <w:rsid w:val="006C36A0"/>
    <w:rsid w:val="006C3BEC"/>
    <w:rsid w:val="006C4BAA"/>
    <w:rsid w:val="006C5061"/>
    <w:rsid w:val="006C5102"/>
    <w:rsid w:val="006C511E"/>
    <w:rsid w:val="006C5511"/>
    <w:rsid w:val="006C5545"/>
    <w:rsid w:val="006C59B4"/>
    <w:rsid w:val="006C5D9B"/>
    <w:rsid w:val="006C605F"/>
    <w:rsid w:val="006C61AD"/>
    <w:rsid w:val="006C61EE"/>
    <w:rsid w:val="006C62C9"/>
    <w:rsid w:val="006C6896"/>
    <w:rsid w:val="006C6A45"/>
    <w:rsid w:val="006C7250"/>
    <w:rsid w:val="006C73EA"/>
    <w:rsid w:val="006C7517"/>
    <w:rsid w:val="006C77F2"/>
    <w:rsid w:val="006D00E4"/>
    <w:rsid w:val="006D049A"/>
    <w:rsid w:val="006D04D1"/>
    <w:rsid w:val="006D0AA6"/>
    <w:rsid w:val="006D0C4D"/>
    <w:rsid w:val="006D0D4B"/>
    <w:rsid w:val="006D1550"/>
    <w:rsid w:val="006D16D3"/>
    <w:rsid w:val="006D1730"/>
    <w:rsid w:val="006D1B07"/>
    <w:rsid w:val="006D1CC4"/>
    <w:rsid w:val="006D1D11"/>
    <w:rsid w:val="006D1E07"/>
    <w:rsid w:val="006D215D"/>
    <w:rsid w:val="006D2399"/>
    <w:rsid w:val="006D23B9"/>
    <w:rsid w:val="006D23E8"/>
    <w:rsid w:val="006D2B6D"/>
    <w:rsid w:val="006D2F2C"/>
    <w:rsid w:val="006D2F46"/>
    <w:rsid w:val="006D302A"/>
    <w:rsid w:val="006D3799"/>
    <w:rsid w:val="006D3D89"/>
    <w:rsid w:val="006D3DDC"/>
    <w:rsid w:val="006D45FC"/>
    <w:rsid w:val="006D4911"/>
    <w:rsid w:val="006D4A45"/>
    <w:rsid w:val="006D4DE8"/>
    <w:rsid w:val="006D5060"/>
    <w:rsid w:val="006D61AA"/>
    <w:rsid w:val="006D6332"/>
    <w:rsid w:val="006D6966"/>
    <w:rsid w:val="006D6B16"/>
    <w:rsid w:val="006D732A"/>
    <w:rsid w:val="006D7755"/>
    <w:rsid w:val="006D78CF"/>
    <w:rsid w:val="006D7B92"/>
    <w:rsid w:val="006D7CEF"/>
    <w:rsid w:val="006E023C"/>
    <w:rsid w:val="006E0466"/>
    <w:rsid w:val="006E0A3A"/>
    <w:rsid w:val="006E0BDA"/>
    <w:rsid w:val="006E0E82"/>
    <w:rsid w:val="006E0F11"/>
    <w:rsid w:val="006E1010"/>
    <w:rsid w:val="006E10E9"/>
    <w:rsid w:val="006E16B9"/>
    <w:rsid w:val="006E1774"/>
    <w:rsid w:val="006E2295"/>
    <w:rsid w:val="006E24CA"/>
    <w:rsid w:val="006E2988"/>
    <w:rsid w:val="006E2B70"/>
    <w:rsid w:val="006E2C0C"/>
    <w:rsid w:val="006E2E38"/>
    <w:rsid w:val="006E3999"/>
    <w:rsid w:val="006E3E4C"/>
    <w:rsid w:val="006E3E70"/>
    <w:rsid w:val="006E403E"/>
    <w:rsid w:val="006E4132"/>
    <w:rsid w:val="006E469F"/>
    <w:rsid w:val="006E4C12"/>
    <w:rsid w:val="006E4F0D"/>
    <w:rsid w:val="006E5015"/>
    <w:rsid w:val="006E51C9"/>
    <w:rsid w:val="006E5253"/>
    <w:rsid w:val="006E542E"/>
    <w:rsid w:val="006E5F8C"/>
    <w:rsid w:val="006E6404"/>
    <w:rsid w:val="006E6759"/>
    <w:rsid w:val="006E6A1F"/>
    <w:rsid w:val="006E6D22"/>
    <w:rsid w:val="006E6ED6"/>
    <w:rsid w:val="006E6FB3"/>
    <w:rsid w:val="006E7E8C"/>
    <w:rsid w:val="006E7F6C"/>
    <w:rsid w:val="006F03A0"/>
    <w:rsid w:val="006F0419"/>
    <w:rsid w:val="006F0693"/>
    <w:rsid w:val="006F09D3"/>
    <w:rsid w:val="006F0A7C"/>
    <w:rsid w:val="006F0BAE"/>
    <w:rsid w:val="006F0CD3"/>
    <w:rsid w:val="006F116F"/>
    <w:rsid w:val="006F1BF8"/>
    <w:rsid w:val="006F369D"/>
    <w:rsid w:val="006F3C6C"/>
    <w:rsid w:val="006F3E5E"/>
    <w:rsid w:val="006F4261"/>
    <w:rsid w:val="006F433E"/>
    <w:rsid w:val="006F43A8"/>
    <w:rsid w:val="006F47CA"/>
    <w:rsid w:val="006F4905"/>
    <w:rsid w:val="006F4DCE"/>
    <w:rsid w:val="006F525C"/>
    <w:rsid w:val="006F5929"/>
    <w:rsid w:val="006F5BCC"/>
    <w:rsid w:val="006F670C"/>
    <w:rsid w:val="006F6E6B"/>
    <w:rsid w:val="006F796D"/>
    <w:rsid w:val="006F7BDC"/>
    <w:rsid w:val="006F7BF5"/>
    <w:rsid w:val="006F7FA0"/>
    <w:rsid w:val="0070073F"/>
    <w:rsid w:val="007008FC"/>
    <w:rsid w:val="007009CD"/>
    <w:rsid w:val="00700ABB"/>
    <w:rsid w:val="00701E67"/>
    <w:rsid w:val="0070208B"/>
    <w:rsid w:val="007020A3"/>
    <w:rsid w:val="00702650"/>
    <w:rsid w:val="00702694"/>
    <w:rsid w:val="00702B77"/>
    <w:rsid w:val="007036F4"/>
    <w:rsid w:val="00703980"/>
    <w:rsid w:val="007039BA"/>
    <w:rsid w:val="00703DCE"/>
    <w:rsid w:val="0070454D"/>
    <w:rsid w:val="00704B42"/>
    <w:rsid w:val="00704B61"/>
    <w:rsid w:val="00704B76"/>
    <w:rsid w:val="007053E8"/>
    <w:rsid w:val="0070568F"/>
    <w:rsid w:val="0070572F"/>
    <w:rsid w:val="0070575C"/>
    <w:rsid w:val="00705939"/>
    <w:rsid w:val="00705B15"/>
    <w:rsid w:val="00705E70"/>
    <w:rsid w:val="00706B64"/>
    <w:rsid w:val="00707076"/>
    <w:rsid w:val="0070728F"/>
    <w:rsid w:val="007072A0"/>
    <w:rsid w:val="0070745E"/>
    <w:rsid w:val="0070753F"/>
    <w:rsid w:val="00707728"/>
    <w:rsid w:val="00707E07"/>
    <w:rsid w:val="0071005F"/>
    <w:rsid w:val="00710AC6"/>
    <w:rsid w:val="0071103C"/>
    <w:rsid w:val="007111B6"/>
    <w:rsid w:val="00711354"/>
    <w:rsid w:val="0071186F"/>
    <w:rsid w:val="00711C57"/>
    <w:rsid w:val="0071213F"/>
    <w:rsid w:val="007129A0"/>
    <w:rsid w:val="00712A95"/>
    <w:rsid w:val="00712D6A"/>
    <w:rsid w:val="0071359D"/>
    <w:rsid w:val="00713737"/>
    <w:rsid w:val="00713FF6"/>
    <w:rsid w:val="0071434B"/>
    <w:rsid w:val="00714D1E"/>
    <w:rsid w:val="007153A0"/>
    <w:rsid w:val="007153BF"/>
    <w:rsid w:val="00715560"/>
    <w:rsid w:val="0071601C"/>
    <w:rsid w:val="007163DC"/>
    <w:rsid w:val="00716ADA"/>
    <w:rsid w:val="00716C59"/>
    <w:rsid w:val="00716CAC"/>
    <w:rsid w:val="007170FA"/>
    <w:rsid w:val="00717957"/>
    <w:rsid w:val="0072013A"/>
    <w:rsid w:val="00720226"/>
    <w:rsid w:val="00720669"/>
    <w:rsid w:val="007207CB"/>
    <w:rsid w:val="00720A78"/>
    <w:rsid w:val="00720CD9"/>
    <w:rsid w:val="00720EB3"/>
    <w:rsid w:val="007211EC"/>
    <w:rsid w:val="0072159B"/>
    <w:rsid w:val="007218E4"/>
    <w:rsid w:val="00721FD1"/>
    <w:rsid w:val="00721FFC"/>
    <w:rsid w:val="00722A03"/>
    <w:rsid w:val="007230BB"/>
    <w:rsid w:val="00723157"/>
    <w:rsid w:val="00723198"/>
    <w:rsid w:val="007235B2"/>
    <w:rsid w:val="00723C68"/>
    <w:rsid w:val="0072457E"/>
    <w:rsid w:val="00724785"/>
    <w:rsid w:val="007247FB"/>
    <w:rsid w:val="00724892"/>
    <w:rsid w:val="00724C15"/>
    <w:rsid w:val="00724C87"/>
    <w:rsid w:val="00724E33"/>
    <w:rsid w:val="007255E8"/>
    <w:rsid w:val="00725642"/>
    <w:rsid w:val="00726666"/>
    <w:rsid w:val="00727244"/>
    <w:rsid w:val="007275EC"/>
    <w:rsid w:val="00727F63"/>
    <w:rsid w:val="00727F84"/>
    <w:rsid w:val="00730398"/>
    <w:rsid w:val="007304D1"/>
    <w:rsid w:val="0073050F"/>
    <w:rsid w:val="00730725"/>
    <w:rsid w:val="0073084A"/>
    <w:rsid w:val="007309A9"/>
    <w:rsid w:val="00730ED3"/>
    <w:rsid w:val="00730F79"/>
    <w:rsid w:val="00731457"/>
    <w:rsid w:val="00731C34"/>
    <w:rsid w:val="00732759"/>
    <w:rsid w:val="00732D40"/>
    <w:rsid w:val="007340EE"/>
    <w:rsid w:val="0073428F"/>
    <w:rsid w:val="007349CC"/>
    <w:rsid w:val="00734C7B"/>
    <w:rsid w:val="00735338"/>
    <w:rsid w:val="00735399"/>
    <w:rsid w:val="007356CE"/>
    <w:rsid w:val="00735A77"/>
    <w:rsid w:val="00736160"/>
    <w:rsid w:val="00736373"/>
    <w:rsid w:val="007365C7"/>
    <w:rsid w:val="00737080"/>
    <w:rsid w:val="007372E2"/>
    <w:rsid w:val="0073741B"/>
    <w:rsid w:val="007377BD"/>
    <w:rsid w:val="007401B9"/>
    <w:rsid w:val="007402EB"/>
    <w:rsid w:val="007403D4"/>
    <w:rsid w:val="00740848"/>
    <w:rsid w:val="00740867"/>
    <w:rsid w:val="00740D05"/>
    <w:rsid w:val="0074104D"/>
    <w:rsid w:val="0074114B"/>
    <w:rsid w:val="0074154C"/>
    <w:rsid w:val="007417F2"/>
    <w:rsid w:val="007419F2"/>
    <w:rsid w:val="00741CD9"/>
    <w:rsid w:val="007422F9"/>
    <w:rsid w:val="00742315"/>
    <w:rsid w:val="007424B5"/>
    <w:rsid w:val="00742869"/>
    <w:rsid w:val="00742BAC"/>
    <w:rsid w:val="00742BEE"/>
    <w:rsid w:val="00742D65"/>
    <w:rsid w:val="007433FB"/>
    <w:rsid w:val="007434CD"/>
    <w:rsid w:val="0074351A"/>
    <w:rsid w:val="00743C4C"/>
    <w:rsid w:val="00743FF3"/>
    <w:rsid w:val="0074476A"/>
    <w:rsid w:val="0074562D"/>
    <w:rsid w:val="00745884"/>
    <w:rsid w:val="007462DF"/>
    <w:rsid w:val="007462FE"/>
    <w:rsid w:val="00746451"/>
    <w:rsid w:val="00746591"/>
    <w:rsid w:val="007465DD"/>
    <w:rsid w:val="007469CC"/>
    <w:rsid w:val="00746E8A"/>
    <w:rsid w:val="00746F55"/>
    <w:rsid w:val="007470C1"/>
    <w:rsid w:val="007473D7"/>
    <w:rsid w:val="00750270"/>
    <w:rsid w:val="007507F7"/>
    <w:rsid w:val="00750E33"/>
    <w:rsid w:val="007511E8"/>
    <w:rsid w:val="007515F1"/>
    <w:rsid w:val="00752200"/>
    <w:rsid w:val="00752329"/>
    <w:rsid w:val="0075236A"/>
    <w:rsid w:val="0075240E"/>
    <w:rsid w:val="007525C8"/>
    <w:rsid w:val="00753171"/>
    <w:rsid w:val="00753495"/>
    <w:rsid w:val="0075373F"/>
    <w:rsid w:val="0075397A"/>
    <w:rsid w:val="00754536"/>
    <w:rsid w:val="0075476B"/>
    <w:rsid w:val="00754804"/>
    <w:rsid w:val="00754E02"/>
    <w:rsid w:val="00754E50"/>
    <w:rsid w:val="00755394"/>
    <w:rsid w:val="0075546B"/>
    <w:rsid w:val="00755A6E"/>
    <w:rsid w:val="00755AE1"/>
    <w:rsid w:val="00755D6A"/>
    <w:rsid w:val="007562F2"/>
    <w:rsid w:val="00756674"/>
    <w:rsid w:val="0075674C"/>
    <w:rsid w:val="00756946"/>
    <w:rsid w:val="007571B5"/>
    <w:rsid w:val="007572B5"/>
    <w:rsid w:val="007573A5"/>
    <w:rsid w:val="007574BD"/>
    <w:rsid w:val="0075750E"/>
    <w:rsid w:val="00757697"/>
    <w:rsid w:val="007576EA"/>
    <w:rsid w:val="00757C5E"/>
    <w:rsid w:val="00757C94"/>
    <w:rsid w:val="00757FD9"/>
    <w:rsid w:val="00760AA9"/>
    <w:rsid w:val="00760C6C"/>
    <w:rsid w:val="00760D73"/>
    <w:rsid w:val="00760EBD"/>
    <w:rsid w:val="007610DD"/>
    <w:rsid w:val="0076188F"/>
    <w:rsid w:val="007618DA"/>
    <w:rsid w:val="00761BDB"/>
    <w:rsid w:val="00761BE7"/>
    <w:rsid w:val="00761DEA"/>
    <w:rsid w:val="0076271A"/>
    <w:rsid w:val="00762808"/>
    <w:rsid w:val="00762AEE"/>
    <w:rsid w:val="00763479"/>
    <w:rsid w:val="0076351D"/>
    <w:rsid w:val="0076374B"/>
    <w:rsid w:val="00763967"/>
    <w:rsid w:val="00763CE4"/>
    <w:rsid w:val="00763F42"/>
    <w:rsid w:val="00764711"/>
    <w:rsid w:val="00764F83"/>
    <w:rsid w:val="0076538A"/>
    <w:rsid w:val="007659C5"/>
    <w:rsid w:val="00766C44"/>
    <w:rsid w:val="00766FB8"/>
    <w:rsid w:val="007671ED"/>
    <w:rsid w:val="007673A6"/>
    <w:rsid w:val="00767795"/>
    <w:rsid w:val="00767A3F"/>
    <w:rsid w:val="00767EB7"/>
    <w:rsid w:val="00767F01"/>
    <w:rsid w:val="007702CE"/>
    <w:rsid w:val="0077054B"/>
    <w:rsid w:val="00770C85"/>
    <w:rsid w:val="00771351"/>
    <w:rsid w:val="00771FF9"/>
    <w:rsid w:val="00772062"/>
    <w:rsid w:val="00772206"/>
    <w:rsid w:val="00772899"/>
    <w:rsid w:val="0077295A"/>
    <w:rsid w:val="00772DA8"/>
    <w:rsid w:val="00772EBB"/>
    <w:rsid w:val="00772F80"/>
    <w:rsid w:val="00773513"/>
    <w:rsid w:val="00773F23"/>
    <w:rsid w:val="007743DD"/>
    <w:rsid w:val="00774493"/>
    <w:rsid w:val="00774615"/>
    <w:rsid w:val="00774A6F"/>
    <w:rsid w:val="00774D01"/>
    <w:rsid w:val="00774D38"/>
    <w:rsid w:val="00775016"/>
    <w:rsid w:val="00775289"/>
    <w:rsid w:val="007767F2"/>
    <w:rsid w:val="00776AC5"/>
    <w:rsid w:val="00776B63"/>
    <w:rsid w:val="00776D82"/>
    <w:rsid w:val="00776EB3"/>
    <w:rsid w:val="007770E7"/>
    <w:rsid w:val="007778BF"/>
    <w:rsid w:val="00777AD8"/>
    <w:rsid w:val="00780088"/>
    <w:rsid w:val="0078015E"/>
    <w:rsid w:val="007803B6"/>
    <w:rsid w:val="00780485"/>
    <w:rsid w:val="007804FA"/>
    <w:rsid w:val="007804FF"/>
    <w:rsid w:val="00780A51"/>
    <w:rsid w:val="00780A53"/>
    <w:rsid w:val="00780B32"/>
    <w:rsid w:val="007816F0"/>
    <w:rsid w:val="00781EFD"/>
    <w:rsid w:val="007820D1"/>
    <w:rsid w:val="0078213F"/>
    <w:rsid w:val="00782360"/>
    <w:rsid w:val="00782433"/>
    <w:rsid w:val="00782775"/>
    <w:rsid w:val="007828B4"/>
    <w:rsid w:val="00782C1F"/>
    <w:rsid w:val="00782C2F"/>
    <w:rsid w:val="00782FB5"/>
    <w:rsid w:val="00783285"/>
    <w:rsid w:val="007838CF"/>
    <w:rsid w:val="00783DB0"/>
    <w:rsid w:val="00783F67"/>
    <w:rsid w:val="007841E7"/>
    <w:rsid w:val="00784414"/>
    <w:rsid w:val="00784BA2"/>
    <w:rsid w:val="00784D58"/>
    <w:rsid w:val="00785039"/>
    <w:rsid w:val="00785FC2"/>
    <w:rsid w:val="007861E9"/>
    <w:rsid w:val="00786815"/>
    <w:rsid w:val="00786B94"/>
    <w:rsid w:val="00787701"/>
    <w:rsid w:val="0078795D"/>
    <w:rsid w:val="00787EF3"/>
    <w:rsid w:val="00790296"/>
    <w:rsid w:val="00790566"/>
    <w:rsid w:val="007916EB"/>
    <w:rsid w:val="00791B8F"/>
    <w:rsid w:val="00791C85"/>
    <w:rsid w:val="00791EC8"/>
    <w:rsid w:val="00792275"/>
    <w:rsid w:val="00792363"/>
    <w:rsid w:val="0079246A"/>
    <w:rsid w:val="00793022"/>
    <w:rsid w:val="00793059"/>
    <w:rsid w:val="00793569"/>
    <w:rsid w:val="00793667"/>
    <w:rsid w:val="007938C6"/>
    <w:rsid w:val="00793FF2"/>
    <w:rsid w:val="00794FA5"/>
    <w:rsid w:val="007957AF"/>
    <w:rsid w:val="00795DE1"/>
    <w:rsid w:val="0079651D"/>
    <w:rsid w:val="00796CA5"/>
    <w:rsid w:val="00796E47"/>
    <w:rsid w:val="00796E52"/>
    <w:rsid w:val="007970A8"/>
    <w:rsid w:val="007976B4"/>
    <w:rsid w:val="00797DCD"/>
    <w:rsid w:val="007A05C1"/>
    <w:rsid w:val="007A1797"/>
    <w:rsid w:val="007A1859"/>
    <w:rsid w:val="007A1B46"/>
    <w:rsid w:val="007A1EC8"/>
    <w:rsid w:val="007A1F3F"/>
    <w:rsid w:val="007A20F4"/>
    <w:rsid w:val="007A2292"/>
    <w:rsid w:val="007A27C8"/>
    <w:rsid w:val="007A27DE"/>
    <w:rsid w:val="007A28AC"/>
    <w:rsid w:val="007A4ACA"/>
    <w:rsid w:val="007A4F28"/>
    <w:rsid w:val="007A5027"/>
    <w:rsid w:val="007A51AB"/>
    <w:rsid w:val="007A51DC"/>
    <w:rsid w:val="007A5671"/>
    <w:rsid w:val="007A5ACC"/>
    <w:rsid w:val="007A5B55"/>
    <w:rsid w:val="007A5EC3"/>
    <w:rsid w:val="007A5EF3"/>
    <w:rsid w:val="007A6033"/>
    <w:rsid w:val="007A6437"/>
    <w:rsid w:val="007A65B8"/>
    <w:rsid w:val="007A6D9B"/>
    <w:rsid w:val="007A7182"/>
    <w:rsid w:val="007A71EB"/>
    <w:rsid w:val="007A7255"/>
    <w:rsid w:val="007A752E"/>
    <w:rsid w:val="007A7900"/>
    <w:rsid w:val="007A7A69"/>
    <w:rsid w:val="007A7CA1"/>
    <w:rsid w:val="007A7DCC"/>
    <w:rsid w:val="007B04E7"/>
    <w:rsid w:val="007B0AF6"/>
    <w:rsid w:val="007B0FC5"/>
    <w:rsid w:val="007B139B"/>
    <w:rsid w:val="007B1498"/>
    <w:rsid w:val="007B16AA"/>
    <w:rsid w:val="007B1C54"/>
    <w:rsid w:val="007B1DE2"/>
    <w:rsid w:val="007B24A7"/>
    <w:rsid w:val="007B267B"/>
    <w:rsid w:val="007B2B34"/>
    <w:rsid w:val="007B2B5D"/>
    <w:rsid w:val="007B3651"/>
    <w:rsid w:val="007B3918"/>
    <w:rsid w:val="007B3AF4"/>
    <w:rsid w:val="007B4E57"/>
    <w:rsid w:val="007B4E73"/>
    <w:rsid w:val="007B565D"/>
    <w:rsid w:val="007B592F"/>
    <w:rsid w:val="007B593D"/>
    <w:rsid w:val="007B59D4"/>
    <w:rsid w:val="007B5BA7"/>
    <w:rsid w:val="007B5D7E"/>
    <w:rsid w:val="007B5EF6"/>
    <w:rsid w:val="007B617A"/>
    <w:rsid w:val="007B6453"/>
    <w:rsid w:val="007B67C3"/>
    <w:rsid w:val="007B7024"/>
    <w:rsid w:val="007B708C"/>
    <w:rsid w:val="007B7251"/>
    <w:rsid w:val="007B73D8"/>
    <w:rsid w:val="007B751B"/>
    <w:rsid w:val="007B7679"/>
    <w:rsid w:val="007C0960"/>
    <w:rsid w:val="007C0989"/>
    <w:rsid w:val="007C0CBD"/>
    <w:rsid w:val="007C0E3C"/>
    <w:rsid w:val="007C1AEE"/>
    <w:rsid w:val="007C1F23"/>
    <w:rsid w:val="007C2025"/>
    <w:rsid w:val="007C234B"/>
    <w:rsid w:val="007C2895"/>
    <w:rsid w:val="007C2F51"/>
    <w:rsid w:val="007C2F55"/>
    <w:rsid w:val="007C3444"/>
    <w:rsid w:val="007C34DF"/>
    <w:rsid w:val="007C3CFA"/>
    <w:rsid w:val="007C4140"/>
    <w:rsid w:val="007C4397"/>
    <w:rsid w:val="007C4AFD"/>
    <w:rsid w:val="007C4F55"/>
    <w:rsid w:val="007C5034"/>
    <w:rsid w:val="007C51FB"/>
    <w:rsid w:val="007C5C81"/>
    <w:rsid w:val="007C5DC3"/>
    <w:rsid w:val="007C5E75"/>
    <w:rsid w:val="007C5F1E"/>
    <w:rsid w:val="007C5FC3"/>
    <w:rsid w:val="007C634F"/>
    <w:rsid w:val="007C6376"/>
    <w:rsid w:val="007C6503"/>
    <w:rsid w:val="007C6705"/>
    <w:rsid w:val="007C6825"/>
    <w:rsid w:val="007C708E"/>
    <w:rsid w:val="007C7091"/>
    <w:rsid w:val="007C7257"/>
    <w:rsid w:val="007C7344"/>
    <w:rsid w:val="007C79AD"/>
    <w:rsid w:val="007C7ABB"/>
    <w:rsid w:val="007C7BFB"/>
    <w:rsid w:val="007D04FF"/>
    <w:rsid w:val="007D0609"/>
    <w:rsid w:val="007D082D"/>
    <w:rsid w:val="007D0A37"/>
    <w:rsid w:val="007D16B2"/>
    <w:rsid w:val="007D1CFC"/>
    <w:rsid w:val="007D21DD"/>
    <w:rsid w:val="007D2AE4"/>
    <w:rsid w:val="007D3421"/>
    <w:rsid w:val="007D37AC"/>
    <w:rsid w:val="007D3A86"/>
    <w:rsid w:val="007D3C42"/>
    <w:rsid w:val="007D497D"/>
    <w:rsid w:val="007D4B80"/>
    <w:rsid w:val="007D4D59"/>
    <w:rsid w:val="007D4D9D"/>
    <w:rsid w:val="007D51B7"/>
    <w:rsid w:val="007D51F1"/>
    <w:rsid w:val="007D52D1"/>
    <w:rsid w:val="007D52E0"/>
    <w:rsid w:val="007D5343"/>
    <w:rsid w:val="007D5E22"/>
    <w:rsid w:val="007D66D4"/>
    <w:rsid w:val="007D6741"/>
    <w:rsid w:val="007D68F9"/>
    <w:rsid w:val="007D6A60"/>
    <w:rsid w:val="007D6B28"/>
    <w:rsid w:val="007D6C33"/>
    <w:rsid w:val="007D6C66"/>
    <w:rsid w:val="007D7B7E"/>
    <w:rsid w:val="007D7DCF"/>
    <w:rsid w:val="007E0044"/>
    <w:rsid w:val="007E01B6"/>
    <w:rsid w:val="007E0349"/>
    <w:rsid w:val="007E092A"/>
    <w:rsid w:val="007E0A79"/>
    <w:rsid w:val="007E1115"/>
    <w:rsid w:val="007E14B7"/>
    <w:rsid w:val="007E1964"/>
    <w:rsid w:val="007E1ACF"/>
    <w:rsid w:val="007E2268"/>
    <w:rsid w:val="007E249A"/>
    <w:rsid w:val="007E25CF"/>
    <w:rsid w:val="007E2EFD"/>
    <w:rsid w:val="007E3065"/>
    <w:rsid w:val="007E3535"/>
    <w:rsid w:val="007E3FA5"/>
    <w:rsid w:val="007E4025"/>
    <w:rsid w:val="007E449D"/>
    <w:rsid w:val="007E44DB"/>
    <w:rsid w:val="007E4AD2"/>
    <w:rsid w:val="007E4C01"/>
    <w:rsid w:val="007E4E66"/>
    <w:rsid w:val="007E5058"/>
    <w:rsid w:val="007E532C"/>
    <w:rsid w:val="007E600D"/>
    <w:rsid w:val="007E60F3"/>
    <w:rsid w:val="007E63AE"/>
    <w:rsid w:val="007E660C"/>
    <w:rsid w:val="007E6A5B"/>
    <w:rsid w:val="007E6F0C"/>
    <w:rsid w:val="007E6F8F"/>
    <w:rsid w:val="007E750A"/>
    <w:rsid w:val="007E75EF"/>
    <w:rsid w:val="007E7A88"/>
    <w:rsid w:val="007E7B63"/>
    <w:rsid w:val="007F0339"/>
    <w:rsid w:val="007F0373"/>
    <w:rsid w:val="007F04FE"/>
    <w:rsid w:val="007F097E"/>
    <w:rsid w:val="007F09F3"/>
    <w:rsid w:val="007F0E8F"/>
    <w:rsid w:val="007F0FF6"/>
    <w:rsid w:val="007F1031"/>
    <w:rsid w:val="007F135E"/>
    <w:rsid w:val="007F1465"/>
    <w:rsid w:val="007F20B9"/>
    <w:rsid w:val="007F28EE"/>
    <w:rsid w:val="007F2F08"/>
    <w:rsid w:val="007F34A7"/>
    <w:rsid w:val="007F354B"/>
    <w:rsid w:val="007F371F"/>
    <w:rsid w:val="007F43CC"/>
    <w:rsid w:val="007F43D4"/>
    <w:rsid w:val="007F4F25"/>
    <w:rsid w:val="007F573C"/>
    <w:rsid w:val="007F58BE"/>
    <w:rsid w:val="007F5927"/>
    <w:rsid w:val="007F604E"/>
    <w:rsid w:val="007F66DA"/>
    <w:rsid w:val="007F6F7E"/>
    <w:rsid w:val="007F7A86"/>
    <w:rsid w:val="008002BF"/>
    <w:rsid w:val="0080097A"/>
    <w:rsid w:val="008009A1"/>
    <w:rsid w:val="00801332"/>
    <w:rsid w:val="00801642"/>
    <w:rsid w:val="0080184C"/>
    <w:rsid w:val="00801A3F"/>
    <w:rsid w:val="00801D0F"/>
    <w:rsid w:val="00801E7C"/>
    <w:rsid w:val="00801E7F"/>
    <w:rsid w:val="00802709"/>
    <w:rsid w:val="0080284B"/>
    <w:rsid w:val="00802E34"/>
    <w:rsid w:val="008031E1"/>
    <w:rsid w:val="008037A7"/>
    <w:rsid w:val="00803C0F"/>
    <w:rsid w:val="00803E03"/>
    <w:rsid w:val="00804221"/>
    <w:rsid w:val="00804585"/>
    <w:rsid w:val="00804B08"/>
    <w:rsid w:val="00804FE0"/>
    <w:rsid w:val="00805371"/>
    <w:rsid w:val="0080539B"/>
    <w:rsid w:val="00805999"/>
    <w:rsid w:val="00805F7A"/>
    <w:rsid w:val="0080617B"/>
    <w:rsid w:val="0080652B"/>
    <w:rsid w:val="008065A8"/>
    <w:rsid w:val="0080682A"/>
    <w:rsid w:val="008075C9"/>
    <w:rsid w:val="00807923"/>
    <w:rsid w:val="00810161"/>
    <w:rsid w:val="0081233D"/>
    <w:rsid w:val="00812366"/>
    <w:rsid w:val="00812486"/>
    <w:rsid w:val="008129BD"/>
    <w:rsid w:val="00812A12"/>
    <w:rsid w:val="008138B9"/>
    <w:rsid w:val="00813947"/>
    <w:rsid w:val="008144B2"/>
    <w:rsid w:val="0081472B"/>
    <w:rsid w:val="00814748"/>
    <w:rsid w:val="00814B22"/>
    <w:rsid w:val="00814E43"/>
    <w:rsid w:val="00814ED4"/>
    <w:rsid w:val="00815187"/>
    <w:rsid w:val="0081521C"/>
    <w:rsid w:val="00815A10"/>
    <w:rsid w:val="008170CD"/>
    <w:rsid w:val="00817761"/>
    <w:rsid w:val="00817917"/>
    <w:rsid w:val="008179A2"/>
    <w:rsid w:val="00817C91"/>
    <w:rsid w:val="00817ED4"/>
    <w:rsid w:val="008203B1"/>
    <w:rsid w:val="0082041D"/>
    <w:rsid w:val="00820AB0"/>
    <w:rsid w:val="00820BD8"/>
    <w:rsid w:val="0082193B"/>
    <w:rsid w:val="00822FBB"/>
    <w:rsid w:val="00823114"/>
    <w:rsid w:val="00823E71"/>
    <w:rsid w:val="00823EB9"/>
    <w:rsid w:val="00824180"/>
    <w:rsid w:val="008243E6"/>
    <w:rsid w:val="00824787"/>
    <w:rsid w:val="008248A2"/>
    <w:rsid w:val="0082509B"/>
    <w:rsid w:val="0082575C"/>
    <w:rsid w:val="008257EB"/>
    <w:rsid w:val="00825D56"/>
    <w:rsid w:val="00825FC1"/>
    <w:rsid w:val="008260CB"/>
    <w:rsid w:val="00826BF2"/>
    <w:rsid w:val="00827745"/>
    <w:rsid w:val="00827B14"/>
    <w:rsid w:val="0083012E"/>
    <w:rsid w:val="008301A2"/>
    <w:rsid w:val="008302C2"/>
    <w:rsid w:val="008306F1"/>
    <w:rsid w:val="00830D04"/>
    <w:rsid w:val="00830EC7"/>
    <w:rsid w:val="00830FFB"/>
    <w:rsid w:val="00831124"/>
    <w:rsid w:val="00831201"/>
    <w:rsid w:val="00831362"/>
    <w:rsid w:val="008313CC"/>
    <w:rsid w:val="008314F7"/>
    <w:rsid w:val="00831534"/>
    <w:rsid w:val="008315A4"/>
    <w:rsid w:val="008315E7"/>
    <w:rsid w:val="00832003"/>
    <w:rsid w:val="00832062"/>
    <w:rsid w:val="00832076"/>
    <w:rsid w:val="008322A3"/>
    <w:rsid w:val="00832FDA"/>
    <w:rsid w:val="0083307E"/>
    <w:rsid w:val="008330AF"/>
    <w:rsid w:val="00833A76"/>
    <w:rsid w:val="00833C4D"/>
    <w:rsid w:val="008340D5"/>
    <w:rsid w:val="0083463B"/>
    <w:rsid w:val="008348D7"/>
    <w:rsid w:val="00834C35"/>
    <w:rsid w:val="00835084"/>
    <w:rsid w:val="0083517A"/>
    <w:rsid w:val="008351F5"/>
    <w:rsid w:val="0083542C"/>
    <w:rsid w:val="0083583D"/>
    <w:rsid w:val="00835A8A"/>
    <w:rsid w:val="00835D24"/>
    <w:rsid w:val="0083635F"/>
    <w:rsid w:val="00836647"/>
    <w:rsid w:val="00836A86"/>
    <w:rsid w:val="00836D53"/>
    <w:rsid w:val="00836FCD"/>
    <w:rsid w:val="008371A5"/>
    <w:rsid w:val="008371F7"/>
    <w:rsid w:val="008372D5"/>
    <w:rsid w:val="0083756C"/>
    <w:rsid w:val="00837BCD"/>
    <w:rsid w:val="00837BD8"/>
    <w:rsid w:val="00837F3A"/>
    <w:rsid w:val="008402F2"/>
    <w:rsid w:val="008403F9"/>
    <w:rsid w:val="00840674"/>
    <w:rsid w:val="008407E8"/>
    <w:rsid w:val="008409D9"/>
    <w:rsid w:val="00840A8A"/>
    <w:rsid w:val="008414E5"/>
    <w:rsid w:val="008418C2"/>
    <w:rsid w:val="00841A50"/>
    <w:rsid w:val="008421C2"/>
    <w:rsid w:val="00842669"/>
    <w:rsid w:val="0084277E"/>
    <w:rsid w:val="00842E3A"/>
    <w:rsid w:val="008432C3"/>
    <w:rsid w:val="0084389E"/>
    <w:rsid w:val="00843C20"/>
    <w:rsid w:val="00845263"/>
    <w:rsid w:val="008453B8"/>
    <w:rsid w:val="008454F6"/>
    <w:rsid w:val="0084589D"/>
    <w:rsid w:val="00845F63"/>
    <w:rsid w:val="0084600E"/>
    <w:rsid w:val="00846708"/>
    <w:rsid w:val="008469A5"/>
    <w:rsid w:val="00846B8E"/>
    <w:rsid w:val="00846CC8"/>
    <w:rsid w:val="00846DF0"/>
    <w:rsid w:val="00846E18"/>
    <w:rsid w:val="0085006B"/>
    <w:rsid w:val="0085074B"/>
    <w:rsid w:val="00850810"/>
    <w:rsid w:val="00850C8B"/>
    <w:rsid w:val="0085120E"/>
    <w:rsid w:val="008514B4"/>
    <w:rsid w:val="008519BB"/>
    <w:rsid w:val="00851DB0"/>
    <w:rsid w:val="0085263E"/>
    <w:rsid w:val="008529AE"/>
    <w:rsid w:val="0085362A"/>
    <w:rsid w:val="00853B37"/>
    <w:rsid w:val="00853F03"/>
    <w:rsid w:val="008551CB"/>
    <w:rsid w:val="008553C4"/>
    <w:rsid w:val="00855A98"/>
    <w:rsid w:val="00855AFD"/>
    <w:rsid w:val="00855C51"/>
    <w:rsid w:val="00855D52"/>
    <w:rsid w:val="00855FA4"/>
    <w:rsid w:val="0085667C"/>
    <w:rsid w:val="00856786"/>
    <w:rsid w:val="008576BA"/>
    <w:rsid w:val="00857D26"/>
    <w:rsid w:val="00860648"/>
    <w:rsid w:val="00860DD6"/>
    <w:rsid w:val="00860FC5"/>
    <w:rsid w:val="00861A3F"/>
    <w:rsid w:val="00861F8F"/>
    <w:rsid w:val="00861FEE"/>
    <w:rsid w:val="008620C4"/>
    <w:rsid w:val="00862CCC"/>
    <w:rsid w:val="00863034"/>
    <w:rsid w:val="00863291"/>
    <w:rsid w:val="008633F7"/>
    <w:rsid w:val="0086350A"/>
    <w:rsid w:val="0086370C"/>
    <w:rsid w:val="00863848"/>
    <w:rsid w:val="00863B7C"/>
    <w:rsid w:val="00863BB4"/>
    <w:rsid w:val="008641F7"/>
    <w:rsid w:val="00864C03"/>
    <w:rsid w:val="00864FDB"/>
    <w:rsid w:val="0086595A"/>
    <w:rsid w:val="00865BB6"/>
    <w:rsid w:val="00865CD2"/>
    <w:rsid w:val="00865E3D"/>
    <w:rsid w:val="00865F25"/>
    <w:rsid w:val="00866053"/>
    <w:rsid w:val="00866079"/>
    <w:rsid w:val="008665FB"/>
    <w:rsid w:val="0086668E"/>
    <w:rsid w:val="00866854"/>
    <w:rsid w:val="00866A86"/>
    <w:rsid w:val="00866B3C"/>
    <w:rsid w:val="00870416"/>
    <w:rsid w:val="00870466"/>
    <w:rsid w:val="008712B3"/>
    <w:rsid w:val="008717FC"/>
    <w:rsid w:val="0087192B"/>
    <w:rsid w:val="00871DD3"/>
    <w:rsid w:val="00871FE4"/>
    <w:rsid w:val="0087284C"/>
    <w:rsid w:val="00872948"/>
    <w:rsid w:val="00872A06"/>
    <w:rsid w:val="00872FB3"/>
    <w:rsid w:val="0087309F"/>
    <w:rsid w:val="00873162"/>
    <w:rsid w:val="008735DA"/>
    <w:rsid w:val="00873816"/>
    <w:rsid w:val="0087384B"/>
    <w:rsid w:val="008738B6"/>
    <w:rsid w:val="008738B9"/>
    <w:rsid w:val="00873C6C"/>
    <w:rsid w:val="00873CB0"/>
    <w:rsid w:val="00874AEE"/>
    <w:rsid w:val="00874BAD"/>
    <w:rsid w:val="00874D4D"/>
    <w:rsid w:val="00874E52"/>
    <w:rsid w:val="008757E0"/>
    <w:rsid w:val="008757FC"/>
    <w:rsid w:val="008759B8"/>
    <w:rsid w:val="00876193"/>
    <w:rsid w:val="0087695A"/>
    <w:rsid w:val="00876CA9"/>
    <w:rsid w:val="00876F6F"/>
    <w:rsid w:val="00877027"/>
    <w:rsid w:val="00877C53"/>
    <w:rsid w:val="00877D40"/>
    <w:rsid w:val="00877EDE"/>
    <w:rsid w:val="008803DA"/>
    <w:rsid w:val="00880629"/>
    <w:rsid w:val="00880643"/>
    <w:rsid w:val="008806AA"/>
    <w:rsid w:val="008807F8"/>
    <w:rsid w:val="0088094A"/>
    <w:rsid w:val="00880B4B"/>
    <w:rsid w:val="00880CC7"/>
    <w:rsid w:val="00880DF6"/>
    <w:rsid w:val="008810C3"/>
    <w:rsid w:val="0088111D"/>
    <w:rsid w:val="008817B7"/>
    <w:rsid w:val="00881902"/>
    <w:rsid w:val="00882391"/>
    <w:rsid w:val="00882702"/>
    <w:rsid w:val="0088270B"/>
    <w:rsid w:val="0088305B"/>
    <w:rsid w:val="008832D3"/>
    <w:rsid w:val="00883645"/>
    <w:rsid w:val="008838F9"/>
    <w:rsid w:val="00883F6D"/>
    <w:rsid w:val="0088440C"/>
    <w:rsid w:val="00884D4C"/>
    <w:rsid w:val="0088500F"/>
    <w:rsid w:val="0088513B"/>
    <w:rsid w:val="008853C3"/>
    <w:rsid w:val="0088542B"/>
    <w:rsid w:val="00885861"/>
    <w:rsid w:val="00885D6B"/>
    <w:rsid w:val="00885FF4"/>
    <w:rsid w:val="008860AB"/>
    <w:rsid w:val="00886110"/>
    <w:rsid w:val="008862D3"/>
    <w:rsid w:val="00886606"/>
    <w:rsid w:val="00886815"/>
    <w:rsid w:val="00886C63"/>
    <w:rsid w:val="00886DBB"/>
    <w:rsid w:val="0088733B"/>
    <w:rsid w:val="00887703"/>
    <w:rsid w:val="00887CCC"/>
    <w:rsid w:val="00887D98"/>
    <w:rsid w:val="00890DF1"/>
    <w:rsid w:val="00891649"/>
    <w:rsid w:val="00891A50"/>
    <w:rsid w:val="00891BED"/>
    <w:rsid w:val="008926CF"/>
    <w:rsid w:val="00892AC7"/>
    <w:rsid w:val="00893159"/>
    <w:rsid w:val="008933B7"/>
    <w:rsid w:val="008938F5"/>
    <w:rsid w:val="0089443C"/>
    <w:rsid w:val="00894532"/>
    <w:rsid w:val="00894598"/>
    <w:rsid w:val="008949B2"/>
    <w:rsid w:val="008950D2"/>
    <w:rsid w:val="0089541A"/>
    <w:rsid w:val="0089552F"/>
    <w:rsid w:val="008957A3"/>
    <w:rsid w:val="00895960"/>
    <w:rsid w:val="00895D85"/>
    <w:rsid w:val="00895EB6"/>
    <w:rsid w:val="00896138"/>
    <w:rsid w:val="008969EF"/>
    <w:rsid w:val="00896AA3"/>
    <w:rsid w:val="0089725F"/>
    <w:rsid w:val="00897673"/>
    <w:rsid w:val="00897B53"/>
    <w:rsid w:val="00897DBB"/>
    <w:rsid w:val="008A02F0"/>
    <w:rsid w:val="008A0481"/>
    <w:rsid w:val="008A0E5B"/>
    <w:rsid w:val="008A10E4"/>
    <w:rsid w:val="008A1119"/>
    <w:rsid w:val="008A130F"/>
    <w:rsid w:val="008A1A55"/>
    <w:rsid w:val="008A1AAA"/>
    <w:rsid w:val="008A1BAF"/>
    <w:rsid w:val="008A1D38"/>
    <w:rsid w:val="008A2252"/>
    <w:rsid w:val="008A2264"/>
    <w:rsid w:val="008A23C4"/>
    <w:rsid w:val="008A32CD"/>
    <w:rsid w:val="008A3530"/>
    <w:rsid w:val="008A3613"/>
    <w:rsid w:val="008A3D50"/>
    <w:rsid w:val="008A3FA2"/>
    <w:rsid w:val="008A41D3"/>
    <w:rsid w:val="008A44B2"/>
    <w:rsid w:val="008A45A3"/>
    <w:rsid w:val="008A4A13"/>
    <w:rsid w:val="008A5016"/>
    <w:rsid w:val="008A50E0"/>
    <w:rsid w:val="008A515D"/>
    <w:rsid w:val="008A5DDC"/>
    <w:rsid w:val="008A6196"/>
    <w:rsid w:val="008A62E0"/>
    <w:rsid w:val="008A632E"/>
    <w:rsid w:val="008A6584"/>
    <w:rsid w:val="008A689C"/>
    <w:rsid w:val="008A6C15"/>
    <w:rsid w:val="008A6FEB"/>
    <w:rsid w:val="008A70C4"/>
    <w:rsid w:val="008A70F2"/>
    <w:rsid w:val="008A723D"/>
    <w:rsid w:val="008A7834"/>
    <w:rsid w:val="008A788F"/>
    <w:rsid w:val="008A7DC9"/>
    <w:rsid w:val="008A7F73"/>
    <w:rsid w:val="008B0189"/>
    <w:rsid w:val="008B01B2"/>
    <w:rsid w:val="008B0880"/>
    <w:rsid w:val="008B100E"/>
    <w:rsid w:val="008B1B7F"/>
    <w:rsid w:val="008B1DE7"/>
    <w:rsid w:val="008B1E26"/>
    <w:rsid w:val="008B2463"/>
    <w:rsid w:val="008B2757"/>
    <w:rsid w:val="008B285D"/>
    <w:rsid w:val="008B2F45"/>
    <w:rsid w:val="008B3007"/>
    <w:rsid w:val="008B307C"/>
    <w:rsid w:val="008B3377"/>
    <w:rsid w:val="008B33E9"/>
    <w:rsid w:val="008B34C4"/>
    <w:rsid w:val="008B35D2"/>
    <w:rsid w:val="008B3CC1"/>
    <w:rsid w:val="008B3DAD"/>
    <w:rsid w:val="008B4756"/>
    <w:rsid w:val="008B4CF1"/>
    <w:rsid w:val="008B4E3A"/>
    <w:rsid w:val="008B522A"/>
    <w:rsid w:val="008B526B"/>
    <w:rsid w:val="008B59EE"/>
    <w:rsid w:val="008B5B3E"/>
    <w:rsid w:val="008B5E49"/>
    <w:rsid w:val="008B6173"/>
    <w:rsid w:val="008B61EA"/>
    <w:rsid w:val="008B6546"/>
    <w:rsid w:val="008B69E2"/>
    <w:rsid w:val="008B6DAF"/>
    <w:rsid w:val="008B739A"/>
    <w:rsid w:val="008B77C2"/>
    <w:rsid w:val="008B7F5D"/>
    <w:rsid w:val="008C0DB2"/>
    <w:rsid w:val="008C11B7"/>
    <w:rsid w:val="008C12FA"/>
    <w:rsid w:val="008C1856"/>
    <w:rsid w:val="008C1D06"/>
    <w:rsid w:val="008C289C"/>
    <w:rsid w:val="008C3157"/>
    <w:rsid w:val="008C356F"/>
    <w:rsid w:val="008C35E7"/>
    <w:rsid w:val="008C3611"/>
    <w:rsid w:val="008C3A34"/>
    <w:rsid w:val="008C3CCD"/>
    <w:rsid w:val="008C44A1"/>
    <w:rsid w:val="008C4C19"/>
    <w:rsid w:val="008C4F25"/>
    <w:rsid w:val="008C4F4D"/>
    <w:rsid w:val="008C55F6"/>
    <w:rsid w:val="008C5755"/>
    <w:rsid w:val="008C611C"/>
    <w:rsid w:val="008C61C7"/>
    <w:rsid w:val="008C61D8"/>
    <w:rsid w:val="008C64B2"/>
    <w:rsid w:val="008C65D3"/>
    <w:rsid w:val="008C696D"/>
    <w:rsid w:val="008C6A21"/>
    <w:rsid w:val="008C6AC0"/>
    <w:rsid w:val="008C7289"/>
    <w:rsid w:val="008C7371"/>
    <w:rsid w:val="008C73F8"/>
    <w:rsid w:val="008C751D"/>
    <w:rsid w:val="008C772F"/>
    <w:rsid w:val="008C7931"/>
    <w:rsid w:val="008D0351"/>
    <w:rsid w:val="008D06E4"/>
    <w:rsid w:val="008D0BA9"/>
    <w:rsid w:val="008D0E53"/>
    <w:rsid w:val="008D1753"/>
    <w:rsid w:val="008D1811"/>
    <w:rsid w:val="008D1A87"/>
    <w:rsid w:val="008D1DDE"/>
    <w:rsid w:val="008D213A"/>
    <w:rsid w:val="008D2265"/>
    <w:rsid w:val="008D2C97"/>
    <w:rsid w:val="008D32A2"/>
    <w:rsid w:val="008D3610"/>
    <w:rsid w:val="008D393E"/>
    <w:rsid w:val="008D3B5B"/>
    <w:rsid w:val="008D3F17"/>
    <w:rsid w:val="008D401B"/>
    <w:rsid w:val="008D4445"/>
    <w:rsid w:val="008D47EB"/>
    <w:rsid w:val="008D49A7"/>
    <w:rsid w:val="008D49CC"/>
    <w:rsid w:val="008D4FDF"/>
    <w:rsid w:val="008D50FE"/>
    <w:rsid w:val="008D56DE"/>
    <w:rsid w:val="008D6113"/>
    <w:rsid w:val="008D6231"/>
    <w:rsid w:val="008D638E"/>
    <w:rsid w:val="008D6E48"/>
    <w:rsid w:val="008D74A2"/>
    <w:rsid w:val="008D7806"/>
    <w:rsid w:val="008D794B"/>
    <w:rsid w:val="008D79C1"/>
    <w:rsid w:val="008D7BD9"/>
    <w:rsid w:val="008E0160"/>
    <w:rsid w:val="008E025A"/>
    <w:rsid w:val="008E0B91"/>
    <w:rsid w:val="008E15DE"/>
    <w:rsid w:val="008E18EB"/>
    <w:rsid w:val="008E1D35"/>
    <w:rsid w:val="008E1FD1"/>
    <w:rsid w:val="008E2663"/>
    <w:rsid w:val="008E2C16"/>
    <w:rsid w:val="008E3887"/>
    <w:rsid w:val="008E38AC"/>
    <w:rsid w:val="008E4018"/>
    <w:rsid w:val="008E405A"/>
    <w:rsid w:val="008E4770"/>
    <w:rsid w:val="008E4AA4"/>
    <w:rsid w:val="008E4B25"/>
    <w:rsid w:val="008E4DA8"/>
    <w:rsid w:val="008E4F50"/>
    <w:rsid w:val="008E545A"/>
    <w:rsid w:val="008E56DB"/>
    <w:rsid w:val="008E578A"/>
    <w:rsid w:val="008E5F31"/>
    <w:rsid w:val="008E6138"/>
    <w:rsid w:val="008E6251"/>
    <w:rsid w:val="008E6612"/>
    <w:rsid w:val="008E664C"/>
    <w:rsid w:val="008E6864"/>
    <w:rsid w:val="008E6923"/>
    <w:rsid w:val="008E6D77"/>
    <w:rsid w:val="008E6ED4"/>
    <w:rsid w:val="008E7525"/>
    <w:rsid w:val="008E7A9F"/>
    <w:rsid w:val="008E7D86"/>
    <w:rsid w:val="008E7F03"/>
    <w:rsid w:val="008F04C5"/>
    <w:rsid w:val="008F0A8C"/>
    <w:rsid w:val="008F0DE9"/>
    <w:rsid w:val="008F0FBC"/>
    <w:rsid w:val="008F14CA"/>
    <w:rsid w:val="008F1B54"/>
    <w:rsid w:val="008F2179"/>
    <w:rsid w:val="008F21AC"/>
    <w:rsid w:val="008F21E0"/>
    <w:rsid w:val="008F22F7"/>
    <w:rsid w:val="008F2418"/>
    <w:rsid w:val="008F2865"/>
    <w:rsid w:val="008F2E37"/>
    <w:rsid w:val="008F304B"/>
    <w:rsid w:val="008F3800"/>
    <w:rsid w:val="008F4122"/>
    <w:rsid w:val="008F4537"/>
    <w:rsid w:val="008F482E"/>
    <w:rsid w:val="008F52CB"/>
    <w:rsid w:val="008F5903"/>
    <w:rsid w:val="008F6062"/>
    <w:rsid w:val="008F61C8"/>
    <w:rsid w:val="008F62E7"/>
    <w:rsid w:val="008F6759"/>
    <w:rsid w:val="008F689A"/>
    <w:rsid w:val="008F7856"/>
    <w:rsid w:val="008F7A04"/>
    <w:rsid w:val="00900288"/>
    <w:rsid w:val="009005FD"/>
    <w:rsid w:val="009006DE"/>
    <w:rsid w:val="009008DB"/>
    <w:rsid w:val="00900C28"/>
    <w:rsid w:val="00900C8F"/>
    <w:rsid w:val="0090105E"/>
    <w:rsid w:val="0090129C"/>
    <w:rsid w:val="0090144C"/>
    <w:rsid w:val="00901D15"/>
    <w:rsid w:val="00901D67"/>
    <w:rsid w:val="009020D1"/>
    <w:rsid w:val="00902AF7"/>
    <w:rsid w:val="00903186"/>
    <w:rsid w:val="009035B2"/>
    <w:rsid w:val="00903748"/>
    <w:rsid w:val="009037E4"/>
    <w:rsid w:val="009038D3"/>
    <w:rsid w:val="00903F0A"/>
    <w:rsid w:val="00904131"/>
    <w:rsid w:val="00904414"/>
    <w:rsid w:val="00904F6C"/>
    <w:rsid w:val="00905F5D"/>
    <w:rsid w:val="00905FF9"/>
    <w:rsid w:val="009062DD"/>
    <w:rsid w:val="00906397"/>
    <w:rsid w:val="00906D98"/>
    <w:rsid w:val="00907430"/>
    <w:rsid w:val="0090774D"/>
    <w:rsid w:val="00907C65"/>
    <w:rsid w:val="00907F19"/>
    <w:rsid w:val="009103E9"/>
    <w:rsid w:val="00910485"/>
    <w:rsid w:val="00910C2E"/>
    <w:rsid w:val="00910C39"/>
    <w:rsid w:val="00910E68"/>
    <w:rsid w:val="00911685"/>
    <w:rsid w:val="009119F6"/>
    <w:rsid w:val="00911C90"/>
    <w:rsid w:val="00912700"/>
    <w:rsid w:val="00912C4C"/>
    <w:rsid w:val="00912F0C"/>
    <w:rsid w:val="009139A6"/>
    <w:rsid w:val="00913B57"/>
    <w:rsid w:val="00913CA8"/>
    <w:rsid w:val="00913D5E"/>
    <w:rsid w:val="00914347"/>
    <w:rsid w:val="0091435F"/>
    <w:rsid w:val="00914AED"/>
    <w:rsid w:val="009150ED"/>
    <w:rsid w:val="00915746"/>
    <w:rsid w:val="009157C6"/>
    <w:rsid w:val="00915942"/>
    <w:rsid w:val="00915FF1"/>
    <w:rsid w:val="009168F9"/>
    <w:rsid w:val="00916BA2"/>
    <w:rsid w:val="00916BE7"/>
    <w:rsid w:val="00916C11"/>
    <w:rsid w:val="00916F73"/>
    <w:rsid w:val="00916FDD"/>
    <w:rsid w:val="0091713F"/>
    <w:rsid w:val="0091747F"/>
    <w:rsid w:val="00920012"/>
    <w:rsid w:val="009207AE"/>
    <w:rsid w:val="00921105"/>
    <w:rsid w:val="00921618"/>
    <w:rsid w:val="00921681"/>
    <w:rsid w:val="0092277E"/>
    <w:rsid w:val="00922A9A"/>
    <w:rsid w:val="00922B92"/>
    <w:rsid w:val="00922D54"/>
    <w:rsid w:val="00922D55"/>
    <w:rsid w:val="009230AF"/>
    <w:rsid w:val="00923243"/>
    <w:rsid w:val="009233DA"/>
    <w:rsid w:val="00923A80"/>
    <w:rsid w:val="00924657"/>
    <w:rsid w:val="009248B1"/>
    <w:rsid w:val="00925131"/>
    <w:rsid w:val="00925366"/>
    <w:rsid w:val="009256BB"/>
    <w:rsid w:val="0092595C"/>
    <w:rsid w:val="00926057"/>
    <w:rsid w:val="00926100"/>
    <w:rsid w:val="00926124"/>
    <w:rsid w:val="00926A40"/>
    <w:rsid w:val="00926AF9"/>
    <w:rsid w:val="00926B76"/>
    <w:rsid w:val="009271D7"/>
    <w:rsid w:val="00927656"/>
    <w:rsid w:val="00927658"/>
    <w:rsid w:val="009277AD"/>
    <w:rsid w:val="009279CB"/>
    <w:rsid w:val="00927B15"/>
    <w:rsid w:val="00927F50"/>
    <w:rsid w:val="0093000F"/>
    <w:rsid w:val="00930211"/>
    <w:rsid w:val="009302AE"/>
    <w:rsid w:val="009302B9"/>
    <w:rsid w:val="00930437"/>
    <w:rsid w:val="00930930"/>
    <w:rsid w:val="00930BE9"/>
    <w:rsid w:val="00930D7A"/>
    <w:rsid w:val="00930FE4"/>
    <w:rsid w:val="009319D6"/>
    <w:rsid w:val="00931DBD"/>
    <w:rsid w:val="00931F6A"/>
    <w:rsid w:val="00931FA5"/>
    <w:rsid w:val="00932204"/>
    <w:rsid w:val="00932720"/>
    <w:rsid w:val="0093283A"/>
    <w:rsid w:val="00932A8F"/>
    <w:rsid w:val="00932D93"/>
    <w:rsid w:val="00932F27"/>
    <w:rsid w:val="00933100"/>
    <w:rsid w:val="009331D6"/>
    <w:rsid w:val="00933624"/>
    <w:rsid w:val="00933A28"/>
    <w:rsid w:val="0093471E"/>
    <w:rsid w:val="00934E99"/>
    <w:rsid w:val="0093507D"/>
    <w:rsid w:val="0093519B"/>
    <w:rsid w:val="009352BC"/>
    <w:rsid w:val="009353ED"/>
    <w:rsid w:val="0093549B"/>
    <w:rsid w:val="009354F4"/>
    <w:rsid w:val="00935C54"/>
    <w:rsid w:val="00935C8E"/>
    <w:rsid w:val="00935C99"/>
    <w:rsid w:val="00935EA3"/>
    <w:rsid w:val="009360D3"/>
    <w:rsid w:val="0093649B"/>
    <w:rsid w:val="00936828"/>
    <w:rsid w:val="0093698D"/>
    <w:rsid w:val="00936B15"/>
    <w:rsid w:val="00936BB1"/>
    <w:rsid w:val="00936BD6"/>
    <w:rsid w:val="00936EC1"/>
    <w:rsid w:val="00936F20"/>
    <w:rsid w:val="00936F65"/>
    <w:rsid w:val="0093722A"/>
    <w:rsid w:val="00937AC9"/>
    <w:rsid w:val="00937D4C"/>
    <w:rsid w:val="00937F52"/>
    <w:rsid w:val="009402A9"/>
    <w:rsid w:val="0094089C"/>
    <w:rsid w:val="00941259"/>
    <w:rsid w:val="00941466"/>
    <w:rsid w:val="00941650"/>
    <w:rsid w:val="00942791"/>
    <w:rsid w:val="00942983"/>
    <w:rsid w:val="00942E15"/>
    <w:rsid w:val="009433BA"/>
    <w:rsid w:val="00943515"/>
    <w:rsid w:val="0094382C"/>
    <w:rsid w:val="00943A7A"/>
    <w:rsid w:val="00943F01"/>
    <w:rsid w:val="0094423A"/>
    <w:rsid w:val="0094446A"/>
    <w:rsid w:val="00944B8F"/>
    <w:rsid w:val="0094506B"/>
    <w:rsid w:val="00945573"/>
    <w:rsid w:val="00945BE1"/>
    <w:rsid w:val="00946151"/>
    <w:rsid w:val="009462EF"/>
    <w:rsid w:val="00946DB2"/>
    <w:rsid w:val="00947060"/>
    <w:rsid w:val="00947153"/>
    <w:rsid w:val="009475E4"/>
    <w:rsid w:val="009476FF"/>
    <w:rsid w:val="009478AA"/>
    <w:rsid w:val="00947B7A"/>
    <w:rsid w:val="00947C5F"/>
    <w:rsid w:val="009500D9"/>
    <w:rsid w:val="009504BD"/>
    <w:rsid w:val="00950F1E"/>
    <w:rsid w:val="0095162B"/>
    <w:rsid w:val="00951687"/>
    <w:rsid w:val="009517E0"/>
    <w:rsid w:val="00951FC0"/>
    <w:rsid w:val="009521BE"/>
    <w:rsid w:val="009525D3"/>
    <w:rsid w:val="009529D0"/>
    <w:rsid w:val="009529DF"/>
    <w:rsid w:val="00952D67"/>
    <w:rsid w:val="00952E54"/>
    <w:rsid w:val="0095308E"/>
    <w:rsid w:val="009539D8"/>
    <w:rsid w:val="00953E78"/>
    <w:rsid w:val="00953F40"/>
    <w:rsid w:val="00955BC5"/>
    <w:rsid w:val="00955ECD"/>
    <w:rsid w:val="00955F6C"/>
    <w:rsid w:val="0095611B"/>
    <w:rsid w:val="009562D7"/>
    <w:rsid w:val="009565ED"/>
    <w:rsid w:val="009571F6"/>
    <w:rsid w:val="0095733E"/>
    <w:rsid w:val="00957508"/>
    <w:rsid w:val="00960854"/>
    <w:rsid w:val="009612A9"/>
    <w:rsid w:val="0096155C"/>
    <w:rsid w:val="009616F3"/>
    <w:rsid w:val="00961B6F"/>
    <w:rsid w:val="00961CAC"/>
    <w:rsid w:val="00962091"/>
    <w:rsid w:val="00962373"/>
    <w:rsid w:val="0096250E"/>
    <w:rsid w:val="00962574"/>
    <w:rsid w:val="00963A30"/>
    <w:rsid w:val="00964046"/>
    <w:rsid w:val="009642B7"/>
    <w:rsid w:val="00964DEB"/>
    <w:rsid w:val="00964FD4"/>
    <w:rsid w:val="0096558E"/>
    <w:rsid w:val="00965DEE"/>
    <w:rsid w:val="00966809"/>
    <w:rsid w:val="00966D16"/>
    <w:rsid w:val="00966D38"/>
    <w:rsid w:val="00966E91"/>
    <w:rsid w:val="009671CD"/>
    <w:rsid w:val="00967213"/>
    <w:rsid w:val="009672F4"/>
    <w:rsid w:val="00967CCD"/>
    <w:rsid w:val="00967D13"/>
    <w:rsid w:val="0097070F"/>
    <w:rsid w:val="009709C5"/>
    <w:rsid w:val="009709FD"/>
    <w:rsid w:val="00970C6E"/>
    <w:rsid w:val="00971481"/>
    <w:rsid w:val="00971CF1"/>
    <w:rsid w:val="00972202"/>
    <w:rsid w:val="009722E4"/>
    <w:rsid w:val="00972B75"/>
    <w:rsid w:val="00972EEA"/>
    <w:rsid w:val="00973496"/>
    <w:rsid w:val="00973630"/>
    <w:rsid w:val="0097373D"/>
    <w:rsid w:val="009737A5"/>
    <w:rsid w:val="00973A76"/>
    <w:rsid w:val="00973E36"/>
    <w:rsid w:val="00973F36"/>
    <w:rsid w:val="00973F94"/>
    <w:rsid w:val="00973FD6"/>
    <w:rsid w:val="009743D0"/>
    <w:rsid w:val="0097444D"/>
    <w:rsid w:val="009744C0"/>
    <w:rsid w:val="0097454F"/>
    <w:rsid w:val="0097495C"/>
    <w:rsid w:val="009750EB"/>
    <w:rsid w:val="00975328"/>
    <w:rsid w:val="00975544"/>
    <w:rsid w:val="009757F1"/>
    <w:rsid w:val="00975E25"/>
    <w:rsid w:val="009762BE"/>
    <w:rsid w:val="0097696B"/>
    <w:rsid w:val="00976998"/>
    <w:rsid w:val="009769BE"/>
    <w:rsid w:val="00976DA3"/>
    <w:rsid w:val="0097714E"/>
    <w:rsid w:val="00977501"/>
    <w:rsid w:val="00977892"/>
    <w:rsid w:val="00977B20"/>
    <w:rsid w:val="00977B3E"/>
    <w:rsid w:val="00977F0D"/>
    <w:rsid w:val="00980396"/>
    <w:rsid w:val="009807C1"/>
    <w:rsid w:val="00980DD7"/>
    <w:rsid w:val="009811CC"/>
    <w:rsid w:val="00981431"/>
    <w:rsid w:val="00981B43"/>
    <w:rsid w:val="009823F1"/>
    <w:rsid w:val="00982AF5"/>
    <w:rsid w:val="00983B35"/>
    <w:rsid w:val="009840B3"/>
    <w:rsid w:val="009842AF"/>
    <w:rsid w:val="00984443"/>
    <w:rsid w:val="0098473C"/>
    <w:rsid w:val="00985A06"/>
    <w:rsid w:val="00985BF2"/>
    <w:rsid w:val="00985C41"/>
    <w:rsid w:val="00985C45"/>
    <w:rsid w:val="009865F1"/>
    <w:rsid w:val="00986888"/>
    <w:rsid w:val="00986903"/>
    <w:rsid w:val="00987237"/>
    <w:rsid w:val="009872FF"/>
    <w:rsid w:val="00987ABF"/>
    <w:rsid w:val="00987D19"/>
    <w:rsid w:val="009901FF"/>
    <w:rsid w:val="00990A58"/>
    <w:rsid w:val="00990A9A"/>
    <w:rsid w:val="00990F55"/>
    <w:rsid w:val="0099167B"/>
    <w:rsid w:val="00991711"/>
    <w:rsid w:val="0099218B"/>
    <w:rsid w:val="009924A2"/>
    <w:rsid w:val="00992D5B"/>
    <w:rsid w:val="00994108"/>
    <w:rsid w:val="009943D4"/>
    <w:rsid w:val="00994690"/>
    <w:rsid w:val="009949C2"/>
    <w:rsid w:val="00994C07"/>
    <w:rsid w:val="00994EA9"/>
    <w:rsid w:val="009954A8"/>
    <w:rsid w:val="009957B4"/>
    <w:rsid w:val="00995B5B"/>
    <w:rsid w:val="00995D9D"/>
    <w:rsid w:val="00995DE1"/>
    <w:rsid w:val="009961CA"/>
    <w:rsid w:val="00996493"/>
    <w:rsid w:val="009968F2"/>
    <w:rsid w:val="00996C13"/>
    <w:rsid w:val="00997431"/>
    <w:rsid w:val="00997EC0"/>
    <w:rsid w:val="009A03CA"/>
    <w:rsid w:val="009A1B20"/>
    <w:rsid w:val="009A2076"/>
    <w:rsid w:val="009A224C"/>
    <w:rsid w:val="009A22A7"/>
    <w:rsid w:val="009A2464"/>
    <w:rsid w:val="009A2D57"/>
    <w:rsid w:val="009A2FC8"/>
    <w:rsid w:val="009A2FFE"/>
    <w:rsid w:val="009A3259"/>
    <w:rsid w:val="009A36CD"/>
    <w:rsid w:val="009A37E6"/>
    <w:rsid w:val="009A3C20"/>
    <w:rsid w:val="009A45D3"/>
    <w:rsid w:val="009A487F"/>
    <w:rsid w:val="009A4BF1"/>
    <w:rsid w:val="009A5170"/>
    <w:rsid w:val="009A53ED"/>
    <w:rsid w:val="009A54AE"/>
    <w:rsid w:val="009A561E"/>
    <w:rsid w:val="009A5768"/>
    <w:rsid w:val="009A5BD0"/>
    <w:rsid w:val="009A5E05"/>
    <w:rsid w:val="009A6192"/>
    <w:rsid w:val="009A6975"/>
    <w:rsid w:val="009A69F0"/>
    <w:rsid w:val="009A6B21"/>
    <w:rsid w:val="009A7A53"/>
    <w:rsid w:val="009B04EC"/>
    <w:rsid w:val="009B0694"/>
    <w:rsid w:val="009B0E81"/>
    <w:rsid w:val="009B10BD"/>
    <w:rsid w:val="009B12C2"/>
    <w:rsid w:val="009B1A4C"/>
    <w:rsid w:val="009B2432"/>
    <w:rsid w:val="009B272C"/>
    <w:rsid w:val="009B28F4"/>
    <w:rsid w:val="009B2922"/>
    <w:rsid w:val="009B3122"/>
    <w:rsid w:val="009B3658"/>
    <w:rsid w:val="009B38AC"/>
    <w:rsid w:val="009B4770"/>
    <w:rsid w:val="009B587F"/>
    <w:rsid w:val="009B64B7"/>
    <w:rsid w:val="009B6743"/>
    <w:rsid w:val="009B6814"/>
    <w:rsid w:val="009B6816"/>
    <w:rsid w:val="009B6C1E"/>
    <w:rsid w:val="009B72D2"/>
    <w:rsid w:val="009C0170"/>
    <w:rsid w:val="009C0CAD"/>
    <w:rsid w:val="009C0DD6"/>
    <w:rsid w:val="009C1063"/>
    <w:rsid w:val="009C1403"/>
    <w:rsid w:val="009C1751"/>
    <w:rsid w:val="009C17F9"/>
    <w:rsid w:val="009C1CE2"/>
    <w:rsid w:val="009C1F82"/>
    <w:rsid w:val="009C1FB3"/>
    <w:rsid w:val="009C2A4D"/>
    <w:rsid w:val="009C362B"/>
    <w:rsid w:val="009C3A3B"/>
    <w:rsid w:val="009C41A1"/>
    <w:rsid w:val="009C4C5F"/>
    <w:rsid w:val="009C4D3B"/>
    <w:rsid w:val="009C4E43"/>
    <w:rsid w:val="009C517A"/>
    <w:rsid w:val="009C538D"/>
    <w:rsid w:val="009C58E7"/>
    <w:rsid w:val="009C5CD5"/>
    <w:rsid w:val="009C6016"/>
    <w:rsid w:val="009C648F"/>
    <w:rsid w:val="009C6EC2"/>
    <w:rsid w:val="009C75A2"/>
    <w:rsid w:val="009C785C"/>
    <w:rsid w:val="009C7AA1"/>
    <w:rsid w:val="009D073F"/>
    <w:rsid w:val="009D0FF4"/>
    <w:rsid w:val="009D16B3"/>
    <w:rsid w:val="009D1AAB"/>
    <w:rsid w:val="009D1D8F"/>
    <w:rsid w:val="009D2088"/>
    <w:rsid w:val="009D22B0"/>
    <w:rsid w:val="009D29A8"/>
    <w:rsid w:val="009D2A97"/>
    <w:rsid w:val="009D2C89"/>
    <w:rsid w:val="009D2F3E"/>
    <w:rsid w:val="009D35E0"/>
    <w:rsid w:val="009D3925"/>
    <w:rsid w:val="009D41A2"/>
    <w:rsid w:val="009D424E"/>
    <w:rsid w:val="009D43E1"/>
    <w:rsid w:val="009D445B"/>
    <w:rsid w:val="009D4744"/>
    <w:rsid w:val="009D4CA4"/>
    <w:rsid w:val="009D4DA9"/>
    <w:rsid w:val="009D4DE5"/>
    <w:rsid w:val="009D520A"/>
    <w:rsid w:val="009D58DE"/>
    <w:rsid w:val="009D5A90"/>
    <w:rsid w:val="009D5E02"/>
    <w:rsid w:val="009D5EDB"/>
    <w:rsid w:val="009D68C1"/>
    <w:rsid w:val="009D699B"/>
    <w:rsid w:val="009D6AE8"/>
    <w:rsid w:val="009D6C17"/>
    <w:rsid w:val="009D6D8C"/>
    <w:rsid w:val="009D702F"/>
    <w:rsid w:val="009D7615"/>
    <w:rsid w:val="009D76BA"/>
    <w:rsid w:val="009D7BDE"/>
    <w:rsid w:val="009D7D39"/>
    <w:rsid w:val="009E0907"/>
    <w:rsid w:val="009E0A37"/>
    <w:rsid w:val="009E0C8B"/>
    <w:rsid w:val="009E0CDC"/>
    <w:rsid w:val="009E1105"/>
    <w:rsid w:val="009E1255"/>
    <w:rsid w:val="009E1766"/>
    <w:rsid w:val="009E1FC6"/>
    <w:rsid w:val="009E1FF0"/>
    <w:rsid w:val="009E2214"/>
    <w:rsid w:val="009E2719"/>
    <w:rsid w:val="009E2766"/>
    <w:rsid w:val="009E32DC"/>
    <w:rsid w:val="009E35B9"/>
    <w:rsid w:val="009E3E8A"/>
    <w:rsid w:val="009E485C"/>
    <w:rsid w:val="009E4AE1"/>
    <w:rsid w:val="009E5064"/>
    <w:rsid w:val="009E51B0"/>
    <w:rsid w:val="009E56F1"/>
    <w:rsid w:val="009E579D"/>
    <w:rsid w:val="009E57D9"/>
    <w:rsid w:val="009E5B6E"/>
    <w:rsid w:val="009E5F0A"/>
    <w:rsid w:val="009E6440"/>
    <w:rsid w:val="009E6D66"/>
    <w:rsid w:val="009E6F02"/>
    <w:rsid w:val="009E6F14"/>
    <w:rsid w:val="009E71E3"/>
    <w:rsid w:val="009E7500"/>
    <w:rsid w:val="009E755E"/>
    <w:rsid w:val="009E75D4"/>
    <w:rsid w:val="009E7C01"/>
    <w:rsid w:val="009E7FA5"/>
    <w:rsid w:val="009E7FBD"/>
    <w:rsid w:val="009F091A"/>
    <w:rsid w:val="009F1250"/>
    <w:rsid w:val="009F13CB"/>
    <w:rsid w:val="009F1836"/>
    <w:rsid w:val="009F1848"/>
    <w:rsid w:val="009F2031"/>
    <w:rsid w:val="009F2333"/>
    <w:rsid w:val="009F276A"/>
    <w:rsid w:val="009F29CC"/>
    <w:rsid w:val="009F2F02"/>
    <w:rsid w:val="009F2FC5"/>
    <w:rsid w:val="009F31D5"/>
    <w:rsid w:val="009F47DD"/>
    <w:rsid w:val="009F4F63"/>
    <w:rsid w:val="009F526D"/>
    <w:rsid w:val="009F5423"/>
    <w:rsid w:val="009F54AA"/>
    <w:rsid w:val="009F54E3"/>
    <w:rsid w:val="009F5A1D"/>
    <w:rsid w:val="009F5BC5"/>
    <w:rsid w:val="009F6302"/>
    <w:rsid w:val="009F6A64"/>
    <w:rsid w:val="009F6D53"/>
    <w:rsid w:val="009F7832"/>
    <w:rsid w:val="009F79E4"/>
    <w:rsid w:val="009F79F5"/>
    <w:rsid w:val="00A00577"/>
    <w:rsid w:val="00A00A61"/>
    <w:rsid w:val="00A01022"/>
    <w:rsid w:val="00A01565"/>
    <w:rsid w:val="00A024F9"/>
    <w:rsid w:val="00A02540"/>
    <w:rsid w:val="00A02D95"/>
    <w:rsid w:val="00A02EF0"/>
    <w:rsid w:val="00A03198"/>
    <w:rsid w:val="00A031E0"/>
    <w:rsid w:val="00A032B6"/>
    <w:rsid w:val="00A03991"/>
    <w:rsid w:val="00A03A4B"/>
    <w:rsid w:val="00A03D0B"/>
    <w:rsid w:val="00A04062"/>
    <w:rsid w:val="00A04242"/>
    <w:rsid w:val="00A04452"/>
    <w:rsid w:val="00A0457C"/>
    <w:rsid w:val="00A049A3"/>
    <w:rsid w:val="00A0506D"/>
    <w:rsid w:val="00A0520E"/>
    <w:rsid w:val="00A052AE"/>
    <w:rsid w:val="00A05B77"/>
    <w:rsid w:val="00A05D12"/>
    <w:rsid w:val="00A05FA9"/>
    <w:rsid w:val="00A06723"/>
    <w:rsid w:val="00A06EA0"/>
    <w:rsid w:val="00A07315"/>
    <w:rsid w:val="00A1045F"/>
    <w:rsid w:val="00A10A56"/>
    <w:rsid w:val="00A10D63"/>
    <w:rsid w:val="00A11590"/>
    <w:rsid w:val="00A11656"/>
    <w:rsid w:val="00A1195F"/>
    <w:rsid w:val="00A11E0F"/>
    <w:rsid w:val="00A12958"/>
    <w:rsid w:val="00A12AB0"/>
    <w:rsid w:val="00A12B4F"/>
    <w:rsid w:val="00A12EF6"/>
    <w:rsid w:val="00A13242"/>
    <w:rsid w:val="00A13434"/>
    <w:rsid w:val="00A13547"/>
    <w:rsid w:val="00A13744"/>
    <w:rsid w:val="00A13880"/>
    <w:rsid w:val="00A1438A"/>
    <w:rsid w:val="00A1442C"/>
    <w:rsid w:val="00A1476B"/>
    <w:rsid w:val="00A14900"/>
    <w:rsid w:val="00A14A45"/>
    <w:rsid w:val="00A14A87"/>
    <w:rsid w:val="00A14B54"/>
    <w:rsid w:val="00A14EC7"/>
    <w:rsid w:val="00A15155"/>
    <w:rsid w:val="00A152AC"/>
    <w:rsid w:val="00A156B2"/>
    <w:rsid w:val="00A15B4C"/>
    <w:rsid w:val="00A15CD9"/>
    <w:rsid w:val="00A15CEC"/>
    <w:rsid w:val="00A16E40"/>
    <w:rsid w:val="00A171A7"/>
    <w:rsid w:val="00A17662"/>
    <w:rsid w:val="00A17793"/>
    <w:rsid w:val="00A17CC3"/>
    <w:rsid w:val="00A200C2"/>
    <w:rsid w:val="00A20716"/>
    <w:rsid w:val="00A208C1"/>
    <w:rsid w:val="00A209FE"/>
    <w:rsid w:val="00A20CDB"/>
    <w:rsid w:val="00A20D64"/>
    <w:rsid w:val="00A20E60"/>
    <w:rsid w:val="00A2132C"/>
    <w:rsid w:val="00A2166F"/>
    <w:rsid w:val="00A21912"/>
    <w:rsid w:val="00A22C8B"/>
    <w:rsid w:val="00A22CC2"/>
    <w:rsid w:val="00A2322C"/>
    <w:rsid w:val="00A2350D"/>
    <w:rsid w:val="00A23789"/>
    <w:rsid w:val="00A237F0"/>
    <w:rsid w:val="00A24C2F"/>
    <w:rsid w:val="00A24F84"/>
    <w:rsid w:val="00A250CD"/>
    <w:rsid w:val="00A250E0"/>
    <w:rsid w:val="00A25495"/>
    <w:rsid w:val="00A2563C"/>
    <w:rsid w:val="00A25D27"/>
    <w:rsid w:val="00A266E5"/>
    <w:rsid w:val="00A26A3E"/>
    <w:rsid w:val="00A26C22"/>
    <w:rsid w:val="00A26D5B"/>
    <w:rsid w:val="00A27038"/>
    <w:rsid w:val="00A27162"/>
    <w:rsid w:val="00A275F6"/>
    <w:rsid w:val="00A27E4E"/>
    <w:rsid w:val="00A3026A"/>
    <w:rsid w:val="00A3068B"/>
    <w:rsid w:val="00A30F8F"/>
    <w:rsid w:val="00A314ED"/>
    <w:rsid w:val="00A31728"/>
    <w:rsid w:val="00A31CF3"/>
    <w:rsid w:val="00A32014"/>
    <w:rsid w:val="00A32239"/>
    <w:rsid w:val="00A32758"/>
    <w:rsid w:val="00A32E5E"/>
    <w:rsid w:val="00A330CF"/>
    <w:rsid w:val="00A332A6"/>
    <w:rsid w:val="00A33430"/>
    <w:rsid w:val="00A338D0"/>
    <w:rsid w:val="00A33944"/>
    <w:rsid w:val="00A3397D"/>
    <w:rsid w:val="00A339A6"/>
    <w:rsid w:val="00A3412E"/>
    <w:rsid w:val="00A34807"/>
    <w:rsid w:val="00A3480A"/>
    <w:rsid w:val="00A34CF4"/>
    <w:rsid w:val="00A35157"/>
    <w:rsid w:val="00A3577B"/>
    <w:rsid w:val="00A3598E"/>
    <w:rsid w:val="00A35A45"/>
    <w:rsid w:val="00A35B52"/>
    <w:rsid w:val="00A35BAA"/>
    <w:rsid w:val="00A35F45"/>
    <w:rsid w:val="00A3624A"/>
    <w:rsid w:val="00A36A92"/>
    <w:rsid w:val="00A36D3C"/>
    <w:rsid w:val="00A37019"/>
    <w:rsid w:val="00A37081"/>
    <w:rsid w:val="00A371CE"/>
    <w:rsid w:val="00A37410"/>
    <w:rsid w:val="00A37584"/>
    <w:rsid w:val="00A375D1"/>
    <w:rsid w:val="00A378B5"/>
    <w:rsid w:val="00A37ECA"/>
    <w:rsid w:val="00A37FC0"/>
    <w:rsid w:val="00A40005"/>
    <w:rsid w:val="00A40992"/>
    <w:rsid w:val="00A40AE5"/>
    <w:rsid w:val="00A40E06"/>
    <w:rsid w:val="00A40FD7"/>
    <w:rsid w:val="00A412D1"/>
    <w:rsid w:val="00A41949"/>
    <w:rsid w:val="00A41D7F"/>
    <w:rsid w:val="00A41E30"/>
    <w:rsid w:val="00A41FDC"/>
    <w:rsid w:val="00A420BC"/>
    <w:rsid w:val="00A4218D"/>
    <w:rsid w:val="00A42785"/>
    <w:rsid w:val="00A43052"/>
    <w:rsid w:val="00A430AB"/>
    <w:rsid w:val="00A43287"/>
    <w:rsid w:val="00A444B2"/>
    <w:rsid w:val="00A447A0"/>
    <w:rsid w:val="00A44DD1"/>
    <w:rsid w:val="00A450C5"/>
    <w:rsid w:val="00A45271"/>
    <w:rsid w:val="00A45BC7"/>
    <w:rsid w:val="00A4613F"/>
    <w:rsid w:val="00A46741"/>
    <w:rsid w:val="00A469FD"/>
    <w:rsid w:val="00A46CCF"/>
    <w:rsid w:val="00A46F90"/>
    <w:rsid w:val="00A47139"/>
    <w:rsid w:val="00A477D2"/>
    <w:rsid w:val="00A5005F"/>
    <w:rsid w:val="00A5011F"/>
    <w:rsid w:val="00A50C57"/>
    <w:rsid w:val="00A51039"/>
    <w:rsid w:val="00A510A8"/>
    <w:rsid w:val="00A5140E"/>
    <w:rsid w:val="00A514A6"/>
    <w:rsid w:val="00A5242E"/>
    <w:rsid w:val="00A52454"/>
    <w:rsid w:val="00A525BB"/>
    <w:rsid w:val="00A53171"/>
    <w:rsid w:val="00A53667"/>
    <w:rsid w:val="00A53B78"/>
    <w:rsid w:val="00A53C3E"/>
    <w:rsid w:val="00A53CBF"/>
    <w:rsid w:val="00A54091"/>
    <w:rsid w:val="00A5414E"/>
    <w:rsid w:val="00A5425D"/>
    <w:rsid w:val="00A544D2"/>
    <w:rsid w:val="00A5493C"/>
    <w:rsid w:val="00A54D92"/>
    <w:rsid w:val="00A54ED0"/>
    <w:rsid w:val="00A54FF6"/>
    <w:rsid w:val="00A55079"/>
    <w:rsid w:val="00A555E3"/>
    <w:rsid w:val="00A558B3"/>
    <w:rsid w:val="00A55B09"/>
    <w:rsid w:val="00A55D1A"/>
    <w:rsid w:val="00A560B8"/>
    <w:rsid w:val="00A56873"/>
    <w:rsid w:val="00A56B01"/>
    <w:rsid w:val="00A56BBC"/>
    <w:rsid w:val="00A56F3A"/>
    <w:rsid w:val="00A57217"/>
    <w:rsid w:val="00A57505"/>
    <w:rsid w:val="00A57506"/>
    <w:rsid w:val="00A5757B"/>
    <w:rsid w:val="00A5788E"/>
    <w:rsid w:val="00A6000D"/>
    <w:rsid w:val="00A60449"/>
    <w:rsid w:val="00A604A7"/>
    <w:rsid w:val="00A60A3F"/>
    <w:rsid w:val="00A60B9D"/>
    <w:rsid w:val="00A60DDA"/>
    <w:rsid w:val="00A60E6D"/>
    <w:rsid w:val="00A61693"/>
    <w:rsid w:val="00A62947"/>
    <w:rsid w:val="00A62E94"/>
    <w:rsid w:val="00A6331A"/>
    <w:rsid w:val="00A644B2"/>
    <w:rsid w:val="00A64510"/>
    <w:rsid w:val="00A64594"/>
    <w:rsid w:val="00A64835"/>
    <w:rsid w:val="00A648D8"/>
    <w:rsid w:val="00A64BCB"/>
    <w:rsid w:val="00A65559"/>
    <w:rsid w:val="00A65C8A"/>
    <w:rsid w:val="00A661D3"/>
    <w:rsid w:val="00A66608"/>
    <w:rsid w:val="00A6679C"/>
    <w:rsid w:val="00A66E9E"/>
    <w:rsid w:val="00A67BB0"/>
    <w:rsid w:val="00A70165"/>
    <w:rsid w:val="00A70434"/>
    <w:rsid w:val="00A70E46"/>
    <w:rsid w:val="00A7102E"/>
    <w:rsid w:val="00A716CA"/>
    <w:rsid w:val="00A71D87"/>
    <w:rsid w:val="00A72089"/>
    <w:rsid w:val="00A720F9"/>
    <w:rsid w:val="00A72D3C"/>
    <w:rsid w:val="00A730F1"/>
    <w:rsid w:val="00A7319B"/>
    <w:rsid w:val="00A7398F"/>
    <w:rsid w:val="00A73B8F"/>
    <w:rsid w:val="00A73C08"/>
    <w:rsid w:val="00A7465E"/>
    <w:rsid w:val="00A74779"/>
    <w:rsid w:val="00A74B4C"/>
    <w:rsid w:val="00A74EC6"/>
    <w:rsid w:val="00A75163"/>
    <w:rsid w:val="00A75761"/>
    <w:rsid w:val="00A76682"/>
    <w:rsid w:val="00A76F2B"/>
    <w:rsid w:val="00A77D7B"/>
    <w:rsid w:val="00A77F9E"/>
    <w:rsid w:val="00A806D8"/>
    <w:rsid w:val="00A807DC"/>
    <w:rsid w:val="00A8152F"/>
    <w:rsid w:val="00A8155C"/>
    <w:rsid w:val="00A8166D"/>
    <w:rsid w:val="00A81BF2"/>
    <w:rsid w:val="00A81D80"/>
    <w:rsid w:val="00A81ECC"/>
    <w:rsid w:val="00A82B25"/>
    <w:rsid w:val="00A82BA7"/>
    <w:rsid w:val="00A830DE"/>
    <w:rsid w:val="00A83391"/>
    <w:rsid w:val="00A84109"/>
    <w:rsid w:val="00A8448C"/>
    <w:rsid w:val="00A84739"/>
    <w:rsid w:val="00A85038"/>
    <w:rsid w:val="00A85117"/>
    <w:rsid w:val="00A85292"/>
    <w:rsid w:val="00A852CD"/>
    <w:rsid w:val="00A85704"/>
    <w:rsid w:val="00A85738"/>
    <w:rsid w:val="00A85B43"/>
    <w:rsid w:val="00A85C9C"/>
    <w:rsid w:val="00A85FA3"/>
    <w:rsid w:val="00A86269"/>
    <w:rsid w:val="00A862D5"/>
    <w:rsid w:val="00A8651A"/>
    <w:rsid w:val="00A866A2"/>
    <w:rsid w:val="00A86A31"/>
    <w:rsid w:val="00A86B9C"/>
    <w:rsid w:val="00A87919"/>
    <w:rsid w:val="00A87BB9"/>
    <w:rsid w:val="00A90071"/>
    <w:rsid w:val="00A9011F"/>
    <w:rsid w:val="00A902C2"/>
    <w:rsid w:val="00A90723"/>
    <w:rsid w:val="00A90A92"/>
    <w:rsid w:val="00A91345"/>
    <w:rsid w:val="00A9153B"/>
    <w:rsid w:val="00A9164F"/>
    <w:rsid w:val="00A91B48"/>
    <w:rsid w:val="00A92D32"/>
    <w:rsid w:val="00A930BF"/>
    <w:rsid w:val="00A9389C"/>
    <w:rsid w:val="00A945A8"/>
    <w:rsid w:val="00A95416"/>
    <w:rsid w:val="00A955FD"/>
    <w:rsid w:val="00A95614"/>
    <w:rsid w:val="00A95B2F"/>
    <w:rsid w:val="00A95E42"/>
    <w:rsid w:val="00A95F54"/>
    <w:rsid w:val="00A962D4"/>
    <w:rsid w:val="00A96572"/>
    <w:rsid w:val="00A9679B"/>
    <w:rsid w:val="00A96A9B"/>
    <w:rsid w:val="00A96D2F"/>
    <w:rsid w:val="00A96FBB"/>
    <w:rsid w:val="00A96FFC"/>
    <w:rsid w:val="00A974E7"/>
    <w:rsid w:val="00A9769A"/>
    <w:rsid w:val="00A97E02"/>
    <w:rsid w:val="00A97FA7"/>
    <w:rsid w:val="00AA0577"/>
    <w:rsid w:val="00AA06CA"/>
    <w:rsid w:val="00AA086F"/>
    <w:rsid w:val="00AA14EC"/>
    <w:rsid w:val="00AA1BBC"/>
    <w:rsid w:val="00AA1D5C"/>
    <w:rsid w:val="00AA284E"/>
    <w:rsid w:val="00AA2A2E"/>
    <w:rsid w:val="00AA2B46"/>
    <w:rsid w:val="00AA2E2A"/>
    <w:rsid w:val="00AA30DC"/>
    <w:rsid w:val="00AA33C8"/>
    <w:rsid w:val="00AA360D"/>
    <w:rsid w:val="00AA369D"/>
    <w:rsid w:val="00AA37D6"/>
    <w:rsid w:val="00AA3C6E"/>
    <w:rsid w:val="00AA3E18"/>
    <w:rsid w:val="00AA4A95"/>
    <w:rsid w:val="00AA4AC2"/>
    <w:rsid w:val="00AA62E1"/>
    <w:rsid w:val="00AA65D7"/>
    <w:rsid w:val="00AA68C3"/>
    <w:rsid w:val="00AA6BC8"/>
    <w:rsid w:val="00AA6D92"/>
    <w:rsid w:val="00AA6E29"/>
    <w:rsid w:val="00AA710C"/>
    <w:rsid w:val="00AA726C"/>
    <w:rsid w:val="00AA73B9"/>
    <w:rsid w:val="00AA73E4"/>
    <w:rsid w:val="00AA75D2"/>
    <w:rsid w:val="00AA7BC6"/>
    <w:rsid w:val="00AA7C7B"/>
    <w:rsid w:val="00AB01D4"/>
    <w:rsid w:val="00AB0207"/>
    <w:rsid w:val="00AB0A9A"/>
    <w:rsid w:val="00AB125E"/>
    <w:rsid w:val="00AB160A"/>
    <w:rsid w:val="00AB16B7"/>
    <w:rsid w:val="00AB1915"/>
    <w:rsid w:val="00AB1B9D"/>
    <w:rsid w:val="00AB1CB2"/>
    <w:rsid w:val="00AB2168"/>
    <w:rsid w:val="00AB2400"/>
    <w:rsid w:val="00AB2737"/>
    <w:rsid w:val="00AB28E5"/>
    <w:rsid w:val="00AB2A0D"/>
    <w:rsid w:val="00AB3008"/>
    <w:rsid w:val="00AB3797"/>
    <w:rsid w:val="00AB394B"/>
    <w:rsid w:val="00AB3BFF"/>
    <w:rsid w:val="00AB3C90"/>
    <w:rsid w:val="00AB3D08"/>
    <w:rsid w:val="00AB3D62"/>
    <w:rsid w:val="00AB3F73"/>
    <w:rsid w:val="00AB4BC4"/>
    <w:rsid w:val="00AB5725"/>
    <w:rsid w:val="00AB57BA"/>
    <w:rsid w:val="00AB5848"/>
    <w:rsid w:val="00AB5AFD"/>
    <w:rsid w:val="00AB5C99"/>
    <w:rsid w:val="00AB6224"/>
    <w:rsid w:val="00AB6676"/>
    <w:rsid w:val="00AB6809"/>
    <w:rsid w:val="00AB7A9F"/>
    <w:rsid w:val="00AB7BF3"/>
    <w:rsid w:val="00AB7D4F"/>
    <w:rsid w:val="00AC083A"/>
    <w:rsid w:val="00AC0DF2"/>
    <w:rsid w:val="00AC0E75"/>
    <w:rsid w:val="00AC0EFC"/>
    <w:rsid w:val="00AC0FD8"/>
    <w:rsid w:val="00AC128A"/>
    <w:rsid w:val="00AC14DE"/>
    <w:rsid w:val="00AC1A22"/>
    <w:rsid w:val="00AC2758"/>
    <w:rsid w:val="00AC29CC"/>
    <w:rsid w:val="00AC29D5"/>
    <w:rsid w:val="00AC2B7D"/>
    <w:rsid w:val="00AC356F"/>
    <w:rsid w:val="00AC3B41"/>
    <w:rsid w:val="00AC3E3B"/>
    <w:rsid w:val="00AC3EE2"/>
    <w:rsid w:val="00AC4851"/>
    <w:rsid w:val="00AC4B50"/>
    <w:rsid w:val="00AC4C89"/>
    <w:rsid w:val="00AC4F4A"/>
    <w:rsid w:val="00AC50CC"/>
    <w:rsid w:val="00AC561E"/>
    <w:rsid w:val="00AC5C77"/>
    <w:rsid w:val="00AC600C"/>
    <w:rsid w:val="00AC6296"/>
    <w:rsid w:val="00AC67A9"/>
    <w:rsid w:val="00AC6A63"/>
    <w:rsid w:val="00AC6BB1"/>
    <w:rsid w:val="00AC6C33"/>
    <w:rsid w:val="00AC6DDA"/>
    <w:rsid w:val="00AC70F9"/>
    <w:rsid w:val="00AC74AC"/>
    <w:rsid w:val="00AC7605"/>
    <w:rsid w:val="00AC7714"/>
    <w:rsid w:val="00AD0710"/>
    <w:rsid w:val="00AD07C9"/>
    <w:rsid w:val="00AD0865"/>
    <w:rsid w:val="00AD09E3"/>
    <w:rsid w:val="00AD0FB7"/>
    <w:rsid w:val="00AD109F"/>
    <w:rsid w:val="00AD13A0"/>
    <w:rsid w:val="00AD16C7"/>
    <w:rsid w:val="00AD19A5"/>
    <w:rsid w:val="00AD1D38"/>
    <w:rsid w:val="00AD2141"/>
    <w:rsid w:val="00AD2255"/>
    <w:rsid w:val="00AD225C"/>
    <w:rsid w:val="00AD2781"/>
    <w:rsid w:val="00AD289D"/>
    <w:rsid w:val="00AD2BC2"/>
    <w:rsid w:val="00AD30FF"/>
    <w:rsid w:val="00AD3903"/>
    <w:rsid w:val="00AD3914"/>
    <w:rsid w:val="00AD3B67"/>
    <w:rsid w:val="00AD3DBA"/>
    <w:rsid w:val="00AD3FF0"/>
    <w:rsid w:val="00AD427C"/>
    <w:rsid w:val="00AD45C9"/>
    <w:rsid w:val="00AD4D37"/>
    <w:rsid w:val="00AD4F2F"/>
    <w:rsid w:val="00AD4FEA"/>
    <w:rsid w:val="00AD5C53"/>
    <w:rsid w:val="00AD6003"/>
    <w:rsid w:val="00AD6166"/>
    <w:rsid w:val="00AD61CE"/>
    <w:rsid w:val="00AD6510"/>
    <w:rsid w:val="00AD6DE8"/>
    <w:rsid w:val="00AD711E"/>
    <w:rsid w:val="00AD7489"/>
    <w:rsid w:val="00AD7A2A"/>
    <w:rsid w:val="00AD7A68"/>
    <w:rsid w:val="00AD7C47"/>
    <w:rsid w:val="00AD7EBC"/>
    <w:rsid w:val="00AE0844"/>
    <w:rsid w:val="00AE1063"/>
    <w:rsid w:val="00AE1192"/>
    <w:rsid w:val="00AE14CF"/>
    <w:rsid w:val="00AE1736"/>
    <w:rsid w:val="00AE19A5"/>
    <w:rsid w:val="00AE1BBA"/>
    <w:rsid w:val="00AE1DA4"/>
    <w:rsid w:val="00AE1E68"/>
    <w:rsid w:val="00AE1F72"/>
    <w:rsid w:val="00AE22AE"/>
    <w:rsid w:val="00AE27C1"/>
    <w:rsid w:val="00AE2ACE"/>
    <w:rsid w:val="00AE31A4"/>
    <w:rsid w:val="00AE32E3"/>
    <w:rsid w:val="00AE34A4"/>
    <w:rsid w:val="00AE3AF8"/>
    <w:rsid w:val="00AE3B42"/>
    <w:rsid w:val="00AE473E"/>
    <w:rsid w:val="00AE4815"/>
    <w:rsid w:val="00AE4FF3"/>
    <w:rsid w:val="00AE5220"/>
    <w:rsid w:val="00AE5698"/>
    <w:rsid w:val="00AE597B"/>
    <w:rsid w:val="00AE5D42"/>
    <w:rsid w:val="00AE616C"/>
    <w:rsid w:val="00AE65CF"/>
    <w:rsid w:val="00AE69B5"/>
    <w:rsid w:val="00AE6B8B"/>
    <w:rsid w:val="00AE7305"/>
    <w:rsid w:val="00AE755A"/>
    <w:rsid w:val="00AE7780"/>
    <w:rsid w:val="00AE77B0"/>
    <w:rsid w:val="00AF00F1"/>
    <w:rsid w:val="00AF018E"/>
    <w:rsid w:val="00AF0606"/>
    <w:rsid w:val="00AF064B"/>
    <w:rsid w:val="00AF086A"/>
    <w:rsid w:val="00AF087B"/>
    <w:rsid w:val="00AF1A3D"/>
    <w:rsid w:val="00AF20EE"/>
    <w:rsid w:val="00AF259D"/>
    <w:rsid w:val="00AF2616"/>
    <w:rsid w:val="00AF39AD"/>
    <w:rsid w:val="00AF3A7E"/>
    <w:rsid w:val="00AF3C65"/>
    <w:rsid w:val="00AF3D28"/>
    <w:rsid w:val="00AF3E49"/>
    <w:rsid w:val="00AF4896"/>
    <w:rsid w:val="00AF4E1D"/>
    <w:rsid w:val="00AF5B97"/>
    <w:rsid w:val="00AF5BB5"/>
    <w:rsid w:val="00AF5D23"/>
    <w:rsid w:val="00AF6D57"/>
    <w:rsid w:val="00AF6EAA"/>
    <w:rsid w:val="00AF71C3"/>
    <w:rsid w:val="00AF762D"/>
    <w:rsid w:val="00B00632"/>
    <w:rsid w:val="00B007B7"/>
    <w:rsid w:val="00B00B06"/>
    <w:rsid w:val="00B0123C"/>
    <w:rsid w:val="00B012DC"/>
    <w:rsid w:val="00B01536"/>
    <w:rsid w:val="00B015B0"/>
    <w:rsid w:val="00B015E4"/>
    <w:rsid w:val="00B01910"/>
    <w:rsid w:val="00B01D46"/>
    <w:rsid w:val="00B01EDB"/>
    <w:rsid w:val="00B01FDD"/>
    <w:rsid w:val="00B026C8"/>
    <w:rsid w:val="00B02755"/>
    <w:rsid w:val="00B029EF"/>
    <w:rsid w:val="00B02A5C"/>
    <w:rsid w:val="00B02C41"/>
    <w:rsid w:val="00B02E91"/>
    <w:rsid w:val="00B035C8"/>
    <w:rsid w:val="00B03B83"/>
    <w:rsid w:val="00B04386"/>
    <w:rsid w:val="00B0486F"/>
    <w:rsid w:val="00B05282"/>
    <w:rsid w:val="00B05486"/>
    <w:rsid w:val="00B05524"/>
    <w:rsid w:val="00B059B4"/>
    <w:rsid w:val="00B05A2E"/>
    <w:rsid w:val="00B05DDF"/>
    <w:rsid w:val="00B05E93"/>
    <w:rsid w:val="00B0659F"/>
    <w:rsid w:val="00B06DEF"/>
    <w:rsid w:val="00B070F3"/>
    <w:rsid w:val="00B07803"/>
    <w:rsid w:val="00B078F5"/>
    <w:rsid w:val="00B07995"/>
    <w:rsid w:val="00B07C44"/>
    <w:rsid w:val="00B07E12"/>
    <w:rsid w:val="00B10174"/>
    <w:rsid w:val="00B10512"/>
    <w:rsid w:val="00B10A8A"/>
    <w:rsid w:val="00B115FD"/>
    <w:rsid w:val="00B11606"/>
    <w:rsid w:val="00B11AAA"/>
    <w:rsid w:val="00B12610"/>
    <w:rsid w:val="00B12795"/>
    <w:rsid w:val="00B12A64"/>
    <w:rsid w:val="00B12B29"/>
    <w:rsid w:val="00B12E12"/>
    <w:rsid w:val="00B12FE1"/>
    <w:rsid w:val="00B1331D"/>
    <w:rsid w:val="00B1389C"/>
    <w:rsid w:val="00B13B27"/>
    <w:rsid w:val="00B13BA8"/>
    <w:rsid w:val="00B13CFF"/>
    <w:rsid w:val="00B140FA"/>
    <w:rsid w:val="00B14397"/>
    <w:rsid w:val="00B145D6"/>
    <w:rsid w:val="00B1482F"/>
    <w:rsid w:val="00B14A69"/>
    <w:rsid w:val="00B14BA7"/>
    <w:rsid w:val="00B15882"/>
    <w:rsid w:val="00B1602F"/>
    <w:rsid w:val="00B16323"/>
    <w:rsid w:val="00B16AFE"/>
    <w:rsid w:val="00B16D23"/>
    <w:rsid w:val="00B16D46"/>
    <w:rsid w:val="00B16D59"/>
    <w:rsid w:val="00B16D95"/>
    <w:rsid w:val="00B16F10"/>
    <w:rsid w:val="00B16F4D"/>
    <w:rsid w:val="00B16FC1"/>
    <w:rsid w:val="00B16FDA"/>
    <w:rsid w:val="00B170B0"/>
    <w:rsid w:val="00B17597"/>
    <w:rsid w:val="00B17A70"/>
    <w:rsid w:val="00B17DC4"/>
    <w:rsid w:val="00B2020C"/>
    <w:rsid w:val="00B20921"/>
    <w:rsid w:val="00B2095A"/>
    <w:rsid w:val="00B209A8"/>
    <w:rsid w:val="00B20C17"/>
    <w:rsid w:val="00B20C71"/>
    <w:rsid w:val="00B20DC1"/>
    <w:rsid w:val="00B20DD0"/>
    <w:rsid w:val="00B2147E"/>
    <w:rsid w:val="00B21627"/>
    <w:rsid w:val="00B2179E"/>
    <w:rsid w:val="00B2186C"/>
    <w:rsid w:val="00B21C2B"/>
    <w:rsid w:val="00B21D35"/>
    <w:rsid w:val="00B22BC6"/>
    <w:rsid w:val="00B23263"/>
    <w:rsid w:val="00B23E90"/>
    <w:rsid w:val="00B247A2"/>
    <w:rsid w:val="00B248A9"/>
    <w:rsid w:val="00B24CFC"/>
    <w:rsid w:val="00B25A8E"/>
    <w:rsid w:val="00B260CF"/>
    <w:rsid w:val="00B260ED"/>
    <w:rsid w:val="00B269FF"/>
    <w:rsid w:val="00B27212"/>
    <w:rsid w:val="00B273F3"/>
    <w:rsid w:val="00B2767D"/>
    <w:rsid w:val="00B276E3"/>
    <w:rsid w:val="00B277A3"/>
    <w:rsid w:val="00B27A19"/>
    <w:rsid w:val="00B27A57"/>
    <w:rsid w:val="00B300D0"/>
    <w:rsid w:val="00B3078D"/>
    <w:rsid w:val="00B30E80"/>
    <w:rsid w:val="00B314E6"/>
    <w:rsid w:val="00B3189A"/>
    <w:rsid w:val="00B31DA9"/>
    <w:rsid w:val="00B32080"/>
    <w:rsid w:val="00B32258"/>
    <w:rsid w:val="00B32848"/>
    <w:rsid w:val="00B32A93"/>
    <w:rsid w:val="00B32A9D"/>
    <w:rsid w:val="00B32B6C"/>
    <w:rsid w:val="00B32B7A"/>
    <w:rsid w:val="00B32B9F"/>
    <w:rsid w:val="00B32F4D"/>
    <w:rsid w:val="00B32F84"/>
    <w:rsid w:val="00B337E5"/>
    <w:rsid w:val="00B33886"/>
    <w:rsid w:val="00B3393D"/>
    <w:rsid w:val="00B33AC8"/>
    <w:rsid w:val="00B33ED7"/>
    <w:rsid w:val="00B33EE6"/>
    <w:rsid w:val="00B3422C"/>
    <w:rsid w:val="00B3424E"/>
    <w:rsid w:val="00B35066"/>
    <w:rsid w:val="00B35248"/>
    <w:rsid w:val="00B35711"/>
    <w:rsid w:val="00B35A27"/>
    <w:rsid w:val="00B36633"/>
    <w:rsid w:val="00B36853"/>
    <w:rsid w:val="00B3702F"/>
    <w:rsid w:val="00B371ED"/>
    <w:rsid w:val="00B37CDC"/>
    <w:rsid w:val="00B37D25"/>
    <w:rsid w:val="00B37DC3"/>
    <w:rsid w:val="00B37DF6"/>
    <w:rsid w:val="00B40071"/>
    <w:rsid w:val="00B40511"/>
    <w:rsid w:val="00B40901"/>
    <w:rsid w:val="00B40929"/>
    <w:rsid w:val="00B40D1D"/>
    <w:rsid w:val="00B413B9"/>
    <w:rsid w:val="00B413DF"/>
    <w:rsid w:val="00B415FB"/>
    <w:rsid w:val="00B4162F"/>
    <w:rsid w:val="00B41C59"/>
    <w:rsid w:val="00B41D4D"/>
    <w:rsid w:val="00B420C4"/>
    <w:rsid w:val="00B42F02"/>
    <w:rsid w:val="00B433C4"/>
    <w:rsid w:val="00B43431"/>
    <w:rsid w:val="00B4354E"/>
    <w:rsid w:val="00B44992"/>
    <w:rsid w:val="00B44DEA"/>
    <w:rsid w:val="00B45AB0"/>
    <w:rsid w:val="00B45FC8"/>
    <w:rsid w:val="00B461D8"/>
    <w:rsid w:val="00B4637C"/>
    <w:rsid w:val="00B46399"/>
    <w:rsid w:val="00B464B9"/>
    <w:rsid w:val="00B4665F"/>
    <w:rsid w:val="00B46D64"/>
    <w:rsid w:val="00B46DB7"/>
    <w:rsid w:val="00B46E6F"/>
    <w:rsid w:val="00B4735A"/>
    <w:rsid w:val="00B4758E"/>
    <w:rsid w:val="00B4768B"/>
    <w:rsid w:val="00B47993"/>
    <w:rsid w:val="00B47AA9"/>
    <w:rsid w:val="00B47E73"/>
    <w:rsid w:val="00B50EDE"/>
    <w:rsid w:val="00B5103B"/>
    <w:rsid w:val="00B513B1"/>
    <w:rsid w:val="00B51559"/>
    <w:rsid w:val="00B5238D"/>
    <w:rsid w:val="00B52923"/>
    <w:rsid w:val="00B537C7"/>
    <w:rsid w:val="00B53C10"/>
    <w:rsid w:val="00B54123"/>
    <w:rsid w:val="00B542F4"/>
    <w:rsid w:val="00B543DA"/>
    <w:rsid w:val="00B546BD"/>
    <w:rsid w:val="00B5480A"/>
    <w:rsid w:val="00B54979"/>
    <w:rsid w:val="00B54ABE"/>
    <w:rsid w:val="00B54C92"/>
    <w:rsid w:val="00B54E81"/>
    <w:rsid w:val="00B54F04"/>
    <w:rsid w:val="00B55031"/>
    <w:rsid w:val="00B551B3"/>
    <w:rsid w:val="00B5558E"/>
    <w:rsid w:val="00B55647"/>
    <w:rsid w:val="00B55A0C"/>
    <w:rsid w:val="00B55F99"/>
    <w:rsid w:val="00B5602C"/>
    <w:rsid w:val="00B56212"/>
    <w:rsid w:val="00B5634B"/>
    <w:rsid w:val="00B566DE"/>
    <w:rsid w:val="00B56E64"/>
    <w:rsid w:val="00B57269"/>
    <w:rsid w:val="00B57417"/>
    <w:rsid w:val="00B57E63"/>
    <w:rsid w:val="00B60315"/>
    <w:rsid w:val="00B60A0F"/>
    <w:rsid w:val="00B60B0A"/>
    <w:rsid w:val="00B61095"/>
    <w:rsid w:val="00B6112A"/>
    <w:rsid w:val="00B613DE"/>
    <w:rsid w:val="00B6161F"/>
    <w:rsid w:val="00B617FA"/>
    <w:rsid w:val="00B6193F"/>
    <w:rsid w:val="00B62635"/>
    <w:rsid w:val="00B628FB"/>
    <w:rsid w:val="00B62A01"/>
    <w:rsid w:val="00B62B3C"/>
    <w:rsid w:val="00B6360B"/>
    <w:rsid w:val="00B64097"/>
    <w:rsid w:val="00B64159"/>
    <w:rsid w:val="00B6429D"/>
    <w:rsid w:val="00B64DEA"/>
    <w:rsid w:val="00B64EEC"/>
    <w:rsid w:val="00B65593"/>
    <w:rsid w:val="00B657D5"/>
    <w:rsid w:val="00B65857"/>
    <w:rsid w:val="00B65906"/>
    <w:rsid w:val="00B65944"/>
    <w:rsid w:val="00B65B46"/>
    <w:rsid w:val="00B65DA3"/>
    <w:rsid w:val="00B661E9"/>
    <w:rsid w:val="00B66586"/>
    <w:rsid w:val="00B668EA"/>
    <w:rsid w:val="00B66943"/>
    <w:rsid w:val="00B67007"/>
    <w:rsid w:val="00B671F2"/>
    <w:rsid w:val="00B672DE"/>
    <w:rsid w:val="00B67819"/>
    <w:rsid w:val="00B67D23"/>
    <w:rsid w:val="00B70286"/>
    <w:rsid w:val="00B706FD"/>
    <w:rsid w:val="00B7094B"/>
    <w:rsid w:val="00B70C21"/>
    <w:rsid w:val="00B715E1"/>
    <w:rsid w:val="00B717D4"/>
    <w:rsid w:val="00B718ED"/>
    <w:rsid w:val="00B71901"/>
    <w:rsid w:val="00B71935"/>
    <w:rsid w:val="00B71B18"/>
    <w:rsid w:val="00B71DBF"/>
    <w:rsid w:val="00B71DCB"/>
    <w:rsid w:val="00B72696"/>
    <w:rsid w:val="00B72C9A"/>
    <w:rsid w:val="00B72D0E"/>
    <w:rsid w:val="00B72E3B"/>
    <w:rsid w:val="00B73490"/>
    <w:rsid w:val="00B7354A"/>
    <w:rsid w:val="00B7388D"/>
    <w:rsid w:val="00B73AC7"/>
    <w:rsid w:val="00B73E34"/>
    <w:rsid w:val="00B73F66"/>
    <w:rsid w:val="00B74666"/>
    <w:rsid w:val="00B749FE"/>
    <w:rsid w:val="00B74F3E"/>
    <w:rsid w:val="00B7524D"/>
    <w:rsid w:val="00B7526A"/>
    <w:rsid w:val="00B7597D"/>
    <w:rsid w:val="00B763E0"/>
    <w:rsid w:val="00B7725F"/>
    <w:rsid w:val="00B77616"/>
    <w:rsid w:val="00B7776C"/>
    <w:rsid w:val="00B7792B"/>
    <w:rsid w:val="00B77A23"/>
    <w:rsid w:val="00B77E18"/>
    <w:rsid w:val="00B77EE4"/>
    <w:rsid w:val="00B8029F"/>
    <w:rsid w:val="00B807F3"/>
    <w:rsid w:val="00B80E97"/>
    <w:rsid w:val="00B817DB"/>
    <w:rsid w:val="00B81D55"/>
    <w:rsid w:val="00B81F43"/>
    <w:rsid w:val="00B8218E"/>
    <w:rsid w:val="00B82245"/>
    <w:rsid w:val="00B82284"/>
    <w:rsid w:val="00B82426"/>
    <w:rsid w:val="00B824FF"/>
    <w:rsid w:val="00B82753"/>
    <w:rsid w:val="00B82D0A"/>
    <w:rsid w:val="00B82EBC"/>
    <w:rsid w:val="00B8330A"/>
    <w:rsid w:val="00B837D0"/>
    <w:rsid w:val="00B83B2D"/>
    <w:rsid w:val="00B8406C"/>
    <w:rsid w:val="00B8428E"/>
    <w:rsid w:val="00B844B2"/>
    <w:rsid w:val="00B84E9F"/>
    <w:rsid w:val="00B8511F"/>
    <w:rsid w:val="00B864BF"/>
    <w:rsid w:val="00B865A2"/>
    <w:rsid w:val="00B867A8"/>
    <w:rsid w:val="00B86C44"/>
    <w:rsid w:val="00B86EBE"/>
    <w:rsid w:val="00B86ECD"/>
    <w:rsid w:val="00B86F52"/>
    <w:rsid w:val="00B87157"/>
    <w:rsid w:val="00B875B2"/>
    <w:rsid w:val="00B8795D"/>
    <w:rsid w:val="00B87A45"/>
    <w:rsid w:val="00B87D28"/>
    <w:rsid w:val="00B87D9E"/>
    <w:rsid w:val="00B87ECC"/>
    <w:rsid w:val="00B90372"/>
    <w:rsid w:val="00B9039C"/>
    <w:rsid w:val="00B903C8"/>
    <w:rsid w:val="00B9091E"/>
    <w:rsid w:val="00B90B72"/>
    <w:rsid w:val="00B90EA0"/>
    <w:rsid w:val="00B9181D"/>
    <w:rsid w:val="00B91A1A"/>
    <w:rsid w:val="00B91E48"/>
    <w:rsid w:val="00B92203"/>
    <w:rsid w:val="00B9247A"/>
    <w:rsid w:val="00B9282E"/>
    <w:rsid w:val="00B92A65"/>
    <w:rsid w:val="00B92B1E"/>
    <w:rsid w:val="00B92BF0"/>
    <w:rsid w:val="00B93092"/>
    <w:rsid w:val="00B93590"/>
    <w:rsid w:val="00B93852"/>
    <w:rsid w:val="00B93B73"/>
    <w:rsid w:val="00B93CEB"/>
    <w:rsid w:val="00B93EBB"/>
    <w:rsid w:val="00B9444B"/>
    <w:rsid w:val="00B95218"/>
    <w:rsid w:val="00B9565B"/>
    <w:rsid w:val="00B95673"/>
    <w:rsid w:val="00B958A7"/>
    <w:rsid w:val="00B95B11"/>
    <w:rsid w:val="00B963D3"/>
    <w:rsid w:val="00B96CAB"/>
    <w:rsid w:val="00B96D42"/>
    <w:rsid w:val="00B96FE2"/>
    <w:rsid w:val="00B97128"/>
    <w:rsid w:val="00B97B25"/>
    <w:rsid w:val="00B97DC7"/>
    <w:rsid w:val="00BA03AF"/>
    <w:rsid w:val="00BA08FD"/>
    <w:rsid w:val="00BA0D1D"/>
    <w:rsid w:val="00BA1035"/>
    <w:rsid w:val="00BA14EF"/>
    <w:rsid w:val="00BA283C"/>
    <w:rsid w:val="00BA2B4D"/>
    <w:rsid w:val="00BA2D8C"/>
    <w:rsid w:val="00BA318D"/>
    <w:rsid w:val="00BA3411"/>
    <w:rsid w:val="00BA3471"/>
    <w:rsid w:val="00BA3F50"/>
    <w:rsid w:val="00BA4080"/>
    <w:rsid w:val="00BA40A1"/>
    <w:rsid w:val="00BA43A2"/>
    <w:rsid w:val="00BA4836"/>
    <w:rsid w:val="00BA4864"/>
    <w:rsid w:val="00BA523B"/>
    <w:rsid w:val="00BA5AE8"/>
    <w:rsid w:val="00BA5F8F"/>
    <w:rsid w:val="00BA6220"/>
    <w:rsid w:val="00BA6278"/>
    <w:rsid w:val="00BA646F"/>
    <w:rsid w:val="00BA670F"/>
    <w:rsid w:val="00BA689F"/>
    <w:rsid w:val="00BA7170"/>
    <w:rsid w:val="00BA75E0"/>
    <w:rsid w:val="00BA7AB0"/>
    <w:rsid w:val="00BA7D0F"/>
    <w:rsid w:val="00BA7DB3"/>
    <w:rsid w:val="00BB02EB"/>
    <w:rsid w:val="00BB0ED4"/>
    <w:rsid w:val="00BB1687"/>
    <w:rsid w:val="00BB169E"/>
    <w:rsid w:val="00BB19AA"/>
    <w:rsid w:val="00BB1EB4"/>
    <w:rsid w:val="00BB22A5"/>
    <w:rsid w:val="00BB247C"/>
    <w:rsid w:val="00BB2793"/>
    <w:rsid w:val="00BB28B1"/>
    <w:rsid w:val="00BB2C80"/>
    <w:rsid w:val="00BB2DAF"/>
    <w:rsid w:val="00BB2F4F"/>
    <w:rsid w:val="00BB3149"/>
    <w:rsid w:val="00BB34DC"/>
    <w:rsid w:val="00BB4108"/>
    <w:rsid w:val="00BB4248"/>
    <w:rsid w:val="00BB4478"/>
    <w:rsid w:val="00BB4747"/>
    <w:rsid w:val="00BB47FC"/>
    <w:rsid w:val="00BB487E"/>
    <w:rsid w:val="00BB4BA5"/>
    <w:rsid w:val="00BB502C"/>
    <w:rsid w:val="00BB50FB"/>
    <w:rsid w:val="00BB5B7E"/>
    <w:rsid w:val="00BB6061"/>
    <w:rsid w:val="00BB663C"/>
    <w:rsid w:val="00BB6B3E"/>
    <w:rsid w:val="00BB6CB1"/>
    <w:rsid w:val="00BB70CA"/>
    <w:rsid w:val="00BB7AAB"/>
    <w:rsid w:val="00BC00FD"/>
    <w:rsid w:val="00BC029A"/>
    <w:rsid w:val="00BC05A2"/>
    <w:rsid w:val="00BC0876"/>
    <w:rsid w:val="00BC0BEC"/>
    <w:rsid w:val="00BC1016"/>
    <w:rsid w:val="00BC169E"/>
    <w:rsid w:val="00BC1856"/>
    <w:rsid w:val="00BC21FE"/>
    <w:rsid w:val="00BC22A8"/>
    <w:rsid w:val="00BC275C"/>
    <w:rsid w:val="00BC2B38"/>
    <w:rsid w:val="00BC2F80"/>
    <w:rsid w:val="00BC3296"/>
    <w:rsid w:val="00BC355A"/>
    <w:rsid w:val="00BC35E1"/>
    <w:rsid w:val="00BC37A0"/>
    <w:rsid w:val="00BC3CB4"/>
    <w:rsid w:val="00BC3D45"/>
    <w:rsid w:val="00BC4223"/>
    <w:rsid w:val="00BC48B4"/>
    <w:rsid w:val="00BC4E50"/>
    <w:rsid w:val="00BC4F72"/>
    <w:rsid w:val="00BC510D"/>
    <w:rsid w:val="00BC5181"/>
    <w:rsid w:val="00BC5759"/>
    <w:rsid w:val="00BC5A8F"/>
    <w:rsid w:val="00BC5AB9"/>
    <w:rsid w:val="00BC5EF5"/>
    <w:rsid w:val="00BC65F1"/>
    <w:rsid w:val="00BC7600"/>
    <w:rsid w:val="00BC7693"/>
    <w:rsid w:val="00BC7698"/>
    <w:rsid w:val="00BC7BE3"/>
    <w:rsid w:val="00BC7D61"/>
    <w:rsid w:val="00BD0136"/>
    <w:rsid w:val="00BD0953"/>
    <w:rsid w:val="00BD0E3D"/>
    <w:rsid w:val="00BD132C"/>
    <w:rsid w:val="00BD1914"/>
    <w:rsid w:val="00BD1985"/>
    <w:rsid w:val="00BD1C4F"/>
    <w:rsid w:val="00BD1FA5"/>
    <w:rsid w:val="00BD234D"/>
    <w:rsid w:val="00BD268B"/>
    <w:rsid w:val="00BD2B6F"/>
    <w:rsid w:val="00BD3D38"/>
    <w:rsid w:val="00BD3DB8"/>
    <w:rsid w:val="00BD3EB1"/>
    <w:rsid w:val="00BD3ED3"/>
    <w:rsid w:val="00BD4BE1"/>
    <w:rsid w:val="00BD4DAC"/>
    <w:rsid w:val="00BD536F"/>
    <w:rsid w:val="00BD58F3"/>
    <w:rsid w:val="00BD5965"/>
    <w:rsid w:val="00BD59E5"/>
    <w:rsid w:val="00BD5F98"/>
    <w:rsid w:val="00BD6223"/>
    <w:rsid w:val="00BD6253"/>
    <w:rsid w:val="00BD639D"/>
    <w:rsid w:val="00BD660E"/>
    <w:rsid w:val="00BD7423"/>
    <w:rsid w:val="00BD7596"/>
    <w:rsid w:val="00BD794D"/>
    <w:rsid w:val="00BD7C65"/>
    <w:rsid w:val="00BE03CB"/>
    <w:rsid w:val="00BE086D"/>
    <w:rsid w:val="00BE0918"/>
    <w:rsid w:val="00BE0A1B"/>
    <w:rsid w:val="00BE0DCA"/>
    <w:rsid w:val="00BE139A"/>
    <w:rsid w:val="00BE1B53"/>
    <w:rsid w:val="00BE1BE5"/>
    <w:rsid w:val="00BE2B79"/>
    <w:rsid w:val="00BE2D8E"/>
    <w:rsid w:val="00BE2FD1"/>
    <w:rsid w:val="00BE319A"/>
    <w:rsid w:val="00BE39AE"/>
    <w:rsid w:val="00BE44CB"/>
    <w:rsid w:val="00BE46CA"/>
    <w:rsid w:val="00BE46CF"/>
    <w:rsid w:val="00BE48A9"/>
    <w:rsid w:val="00BE4DEB"/>
    <w:rsid w:val="00BE5254"/>
    <w:rsid w:val="00BE602F"/>
    <w:rsid w:val="00BE6204"/>
    <w:rsid w:val="00BE64A3"/>
    <w:rsid w:val="00BE6640"/>
    <w:rsid w:val="00BE6D2B"/>
    <w:rsid w:val="00BE7530"/>
    <w:rsid w:val="00BE7556"/>
    <w:rsid w:val="00BE7BCD"/>
    <w:rsid w:val="00BF07D3"/>
    <w:rsid w:val="00BF0B06"/>
    <w:rsid w:val="00BF0F87"/>
    <w:rsid w:val="00BF13F0"/>
    <w:rsid w:val="00BF14B1"/>
    <w:rsid w:val="00BF1A89"/>
    <w:rsid w:val="00BF1AA3"/>
    <w:rsid w:val="00BF2159"/>
    <w:rsid w:val="00BF2252"/>
    <w:rsid w:val="00BF22BA"/>
    <w:rsid w:val="00BF2875"/>
    <w:rsid w:val="00BF2AFB"/>
    <w:rsid w:val="00BF2DB7"/>
    <w:rsid w:val="00BF3083"/>
    <w:rsid w:val="00BF32B4"/>
    <w:rsid w:val="00BF3363"/>
    <w:rsid w:val="00BF3489"/>
    <w:rsid w:val="00BF348C"/>
    <w:rsid w:val="00BF352C"/>
    <w:rsid w:val="00BF3670"/>
    <w:rsid w:val="00BF4203"/>
    <w:rsid w:val="00BF45FE"/>
    <w:rsid w:val="00BF47A2"/>
    <w:rsid w:val="00BF480A"/>
    <w:rsid w:val="00BF485A"/>
    <w:rsid w:val="00BF4B25"/>
    <w:rsid w:val="00BF4C09"/>
    <w:rsid w:val="00BF5184"/>
    <w:rsid w:val="00BF5484"/>
    <w:rsid w:val="00BF5722"/>
    <w:rsid w:val="00BF5E95"/>
    <w:rsid w:val="00BF629F"/>
    <w:rsid w:val="00BF640D"/>
    <w:rsid w:val="00BF6476"/>
    <w:rsid w:val="00BF6752"/>
    <w:rsid w:val="00BF6D56"/>
    <w:rsid w:val="00BF6E7C"/>
    <w:rsid w:val="00BF77B8"/>
    <w:rsid w:val="00BF7808"/>
    <w:rsid w:val="00BF7C29"/>
    <w:rsid w:val="00BF7C78"/>
    <w:rsid w:val="00C003FF"/>
    <w:rsid w:val="00C005E6"/>
    <w:rsid w:val="00C00708"/>
    <w:rsid w:val="00C0085C"/>
    <w:rsid w:val="00C00A56"/>
    <w:rsid w:val="00C00BBB"/>
    <w:rsid w:val="00C00BC0"/>
    <w:rsid w:val="00C00D56"/>
    <w:rsid w:val="00C00E11"/>
    <w:rsid w:val="00C010A1"/>
    <w:rsid w:val="00C01D56"/>
    <w:rsid w:val="00C020C1"/>
    <w:rsid w:val="00C024AA"/>
    <w:rsid w:val="00C024E1"/>
    <w:rsid w:val="00C02979"/>
    <w:rsid w:val="00C03D18"/>
    <w:rsid w:val="00C03DE2"/>
    <w:rsid w:val="00C043EA"/>
    <w:rsid w:val="00C046A5"/>
    <w:rsid w:val="00C04C6E"/>
    <w:rsid w:val="00C05954"/>
    <w:rsid w:val="00C05B35"/>
    <w:rsid w:val="00C06D8B"/>
    <w:rsid w:val="00C06E99"/>
    <w:rsid w:val="00C07329"/>
    <w:rsid w:val="00C078DB"/>
    <w:rsid w:val="00C1024F"/>
    <w:rsid w:val="00C1071E"/>
    <w:rsid w:val="00C10A6C"/>
    <w:rsid w:val="00C10AF6"/>
    <w:rsid w:val="00C1122B"/>
    <w:rsid w:val="00C1124A"/>
    <w:rsid w:val="00C11BC1"/>
    <w:rsid w:val="00C11EC3"/>
    <w:rsid w:val="00C11F11"/>
    <w:rsid w:val="00C1210A"/>
    <w:rsid w:val="00C123C9"/>
    <w:rsid w:val="00C1246E"/>
    <w:rsid w:val="00C12E78"/>
    <w:rsid w:val="00C13267"/>
    <w:rsid w:val="00C13289"/>
    <w:rsid w:val="00C133D6"/>
    <w:rsid w:val="00C135E4"/>
    <w:rsid w:val="00C139BD"/>
    <w:rsid w:val="00C13B7E"/>
    <w:rsid w:val="00C13E3C"/>
    <w:rsid w:val="00C13F8B"/>
    <w:rsid w:val="00C14753"/>
    <w:rsid w:val="00C14857"/>
    <w:rsid w:val="00C14C12"/>
    <w:rsid w:val="00C14E36"/>
    <w:rsid w:val="00C1519D"/>
    <w:rsid w:val="00C1599D"/>
    <w:rsid w:val="00C1648A"/>
    <w:rsid w:val="00C1672A"/>
    <w:rsid w:val="00C1694B"/>
    <w:rsid w:val="00C16F83"/>
    <w:rsid w:val="00C17277"/>
    <w:rsid w:val="00C173A2"/>
    <w:rsid w:val="00C1765A"/>
    <w:rsid w:val="00C17C9A"/>
    <w:rsid w:val="00C17DD7"/>
    <w:rsid w:val="00C207B8"/>
    <w:rsid w:val="00C215F4"/>
    <w:rsid w:val="00C21A42"/>
    <w:rsid w:val="00C21AB8"/>
    <w:rsid w:val="00C21D78"/>
    <w:rsid w:val="00C21ED0"/>
    <w:rsid w:val="00C21F3C"/>
    <w:rsid w:val="00C21FF8"/>
    <w:rsid w:val="00C22258"/>
    <w:rsid w:val="00C223AB"/>
    <w:rsid w:val="00C22664"/>
    <w:rsid w:val="00C22673"/>
    <w:rsid w:val="00C2287F"/>
    <w:rsid w:val="00C229B7"/>
    <w:rsid w:val="00C22F27"/>
    <w:rsid w:val="00C22FAC"/>
    <w:rsid w:val="00C240BF"/>
    <w:rsid w:val="00C24328"/>
    <w:rsid w:val="00C24C97"/>
    <w:rsid w:val="00C25199"/>
    <w:rsid w:val="00C25D99"/>
    <w:rsid w:val="00C25FB5"/>
    <w:rsid w:val="00C260A9"/>
    <w:rsid w:val="00C266FD"/>
    <w:rsid w:val="00C267F7"/>
    <w:rsid w:val="00C26D1C"/>
    <w:rsid w:val="00C26F07"/>
    <w:rsid w:val="00C27310"/>
    <w:rsid w:val="00C27427"/>
    <w:rsid w:val="00C27659"/>
    <w:rsid w:val="00C276FB"/>
    <w:rsid w:val="00C279A8"/>
    <w:rsid w:val="00C302E1"/>
    <w:rsid w:val="00C306C5"/>
    <w:rsid w:val="00C30EE8"/>
    <w:rsid w:val="00C30F69"/>
    <w:rsid w:val="00C3161D"/>
    <w:rsid w:val="00C31E97"/>
    <w:rsid w:val="00C326E5"/>
    <w:rsid w:val="00C32913"/>
    <w:rsid w:val="00C32B36"/>
    <w:rsid w:val="00C32D08"/>
    <w:rsid w:val="00C33BD9"/>
    <w:rsid w:val="00C33ED8"/>
    <w:rsid w:val="00C343A7"/>
    <w:rsid w:val="00C34732"/>
    <w:rsid w:val="00C3483B"/>
    <w:rsid w:val="00C34D19"/>
    <w:rsid w:val="00C34F5C"/>
    <w:rsid w:val="00C35565"/>
    <w:rsid w:val="00C35C7F"/>
    <w:rsid w:val="00C35EA1"/>
    <w:rsid w:val="00C35F2B"/>
    <w:rsid w:val="00C3607F"/>
    <w:rsid w:val="00C36601"/>
    <w:rsid w:val="00C3665D"/>
    <w:rsid w:val="00C3691E"/>
    <w:rsid w:val="00C369C0"/>
    <w:rsid w:val="00C36A47"/>
    <w:rsid w:val="00C37829"/>
    <w:rsid w:val="00C37C81"/>
    <w:rsid w:val="00C37CC6"/>
    <w:rsid w:val="00C37F6C"/>
    <w:rsid w:val="00C40017"/>
    <w:rsid w:val="00C4062D"/>
    <w:rsid w:val="00C40B84"/>
    <w:rsid w:val="00C40DCE"/>
    <w:rsid w:val="00C41248"/>
    <w:rsid w:val="00C41695"/>
    <w:rsid w:val="00C416A1"/>
    <w:rsid w:val="00C4174A"/>
    <w:rsid w:val="00C4178D"/>
    <w:rsid w:val="00C41E2D"/>
    <w:rsid w:val="00C42742"/>
    <w:rsid w:val="00C42D36"/>
    <w:rsid w:val="00C42D5E"/>
    <w:rsid w:val="00C43444"/>
    <w:rsid w:val="00C43484"/>
    <w:rsid w:val="00C43488"/>
    <w:rsid w:val="00C43D2F"/>
    <w:rsid w:val="00C441B0"/>
    <w:rsid w:val="00C44AFA"/>
    <w:rsid w:val="00C44D55"/>
    <w:rsid w:val="00C45149"/>
    <w:rsid w:val="00C45511"/>
    <w:rsid w:val="00C458AF"/>
    <w:rsid w:val="00C45C72"/>
    <w:rsid w:val="00C469B5"/>
    <w:rsid w:val="00C469C3"/>
    <w:rsid w:val="00C46AB5"/>
    <w:rsid w:val="00C46B6A"/>
    <w:rsid w:val="00C46DDF"/>
    <w:rsid w:val="00C46EFE"/>
    <w:rsid w:val="00C4756A"/>
    <w:rsid w:val="00C47A14"/>
    <w:rsid w:val="00C50B87"/>
    <w:rsid w:val="00C50C32"/>
    <w:rsid w:val="00C51074"/>
    <w:rsid w:val="00C51DFC"/>
    <w:rsid w:val="00C520D0"/>
    <w:rsid w:val="00C52581"/>
    <w:rsid w:val="00C52DC7"/>
    <w:rsid w:val="00C53037"/>
    <w:rsid w:val="00C533FF"/>
    <w:rsid w:val="00C53553"/>
    <w:rsid w:val="00C5370D"/>
    <w:rsid w:val="00C53924"/>
    <w:rsid w:val="00C53A03"/>
    <w:rsid w:val="00C53CA0"/>
    <w:rsid w:val="00C53FFD"/>
    <w:rsid w:val="00C54064"/>
    <w:rsid w:val="00C54180"/>
    <w:rsid w:val="00C54193"/>
    <w:rsid w:val="00C54672"/>
    <w:rsid w:val="00C54847"/>
    <w:rsid w:val="00C5496D"/>
    <w:rsid w:val="00C54CFB"/>
    <w:rsid w:val="00C5530B"/>
    <w:rsid w:val="00C5535F"/>
    <w:rsid w:val="00C554E4"/>
    <w:rsid w:val="00C55717"/>
    <w:rsid w:val="00C5583E"/>
    <w:rsid w:val="00C55A8B"/>
    <w:rsid w:val="00C55D4D"/>
    <w:rsid w:val="00C55E84"/>
    <w:rsid w:val="00C561F5"/>
    <w:rsid w:val="00C5653E"/>
    <w:rsid w:val="00C565D3"/>
    <w:rsid w:val="00C57700"/>
    <w:rsid w:val="00C578D8"/>
    <w:rsid w:val="00C57A30"/>
    <w:rsid w:val="00C57E88"/>
    <w:rsid w:val="00C57EE9"/>
    <w:rsid w:val="00C607ED"/>
    <w:rsid w:val="00C608C2"/>
    <w:rsid w:val="00C608DC"/>
    <w:rsid w:val="00C60913"/>
    <w:rsid w:val="00C6096C"/>
    <w:rsid w:val="00C614D1"/>
    <w:rsid w:val="00C61A3F"/>
    <w:rsid w:val="00C62077"/>
    <w:rsid w:val="00C6248E"/>
    <w:rsid w:val="00C628C8"/>
    <w:rsid w:val="00C62C8F"/>
    <w:rsid w:val="00C6305F"/>
    <w:rsid w:val="00C63771"/>
    <w:rsid w:val="00C63BFA"/>
    <w:rsid w:val="00C63D20"/>
    <w:rsid w:val="00C63EB0"/>
    <w:rsid w:val="00C63FCA"/>
    <w:rsid w:val="00C64486"/>
    <w:rsid w:val="00C64B42"/>
    <w:rsid w:val="00C650D7"/>
    <w:rsid w:val="00C651D0"/>
    <w:rsid w:val="00C6530F"/>
    <w:rsid w:val="00C655DC"/>
    <w:rsid w:val="00C65AED"/>
    <w:rsid w:val="00C66496"/>
    <w:rsid w:val="00C665BB"/>
    <w:rsid w:val="00C67487"/>
    <w:rsid w:val="00C67497"/>
    <w:rsid w:val="00C674A5"/>
    <w:rsid w:val="00C6763E"/>
    <w:rsid w:val="00C67678"/>
    <w:rsid w:val="00C679E2"/>
    <w:rsid w:val="00C70D2F"/>
    <w:rsid w:val="00C70E52"/>
    <w:rsid w:val="00C70FF3"/>
    <w:rsid w:val="00C71101"/>
    <w:rsid w:val="00C711BD"/>
    <w:rsid w:val="00C72485"/>
    <w:rsid w:val="00C7267C"/>
    <w:rsid w:val="00C728AA"/>
    <w:rsid w:val="00C72AAB"/>
    <w:rsid w:val="00C72DE3"/>
    <w:rsid w:val="00C72F59"/>
    <w:rsid w:val="00C72FA0"/>
    <w:rsid w:val="00C737F2"/>
    <w:rsid w:val="00C74E7A"/>
    <w:rsid w:val="00C7501E"/>
    <w:rsid w:val="00C756E0"/>
    <w:rsid w:val="00C75F19"/>
    <w:rsid w:val="00C7609A"/>
    <w:rsid w:val="00C76C02"/>
    <w:rsid w:val="00C77370"/>
    <w:rsid w:val="00C77ACC"/>
    <w:rsid w:val="00C80273"/>
    <w:rsid w:val="00C8089A"/>
    <w:rsid w:val="00C80A32"/>
    <w:rsid w:val="00C80EF8"/>
    <w:rsid w:val="00C813FE"/>
    <w:rsid w:val="00C81D8F"/>
    <w:rsid w:val="00C82698"/>
    <w:rsid w:val="00C826C7"/>
    <w:rsid w:val="00C82719"/>
    <w:rsid w:val="00C82A86"/>
    <w:rsid w:val="00C82BC4"/>
    <w:rsid w:val="00C834EF"/>
    <w:rsid w:val="00C8351D"/>
    <w:rsid w:val="00C83DC0"/>
    <w:rsid w:val="00C84C69"/>
    <w:rsid w:val="00C84C79"/>
    <w:rsid w:val="00C84C90"/>
    <w:rsid w:val="00C84CCA"/>
    <w:rsid w:val="00C84D34"/>
    <w:rsid w:val="00C85138"/>
    <w:rsid w:val="00C851F4"/>
    <w:rsid w:val="00C8548E"/>
    <w:rsid w:val="00C86076"/>
    <w:rsid w:val="00C86114"/>
    <w:rsid w:val="00C862F6"/>
    <w:rsid w:val="00C8636A"/>
    <w:rsid w:val="00C864C6"/>
    <w:rsid w:val="00C86ADB"/>
    <w:rsid w:val="00C876DF"/>
    <w:rsid w:val="00C904C7"/>
    <w:rsid w:val="00C90E3F"/>
    <w:rsid w:val="00C90E80"/>
    <w:rsid w:val="00C91872"/>
    <w:rsid w:val="00C919E5"/>
    <w:rsid w:val="00C91A24"/>
    <w:rsid w:val="00C91A4A"/>
    <w:rsid w:val="00C91B29"/>
    <w:rsid w:val="00C91BE7"/>
    <w:rsid w:val="00C92133"/>
    <w:rsid w:val="00C9234F"/>
    <w:rsid w:val="00C925BD"/>
    <w:rsid w:val="00C92E04"/>
    <w:rsid w:val="00C934BE"/>
    <w:rsid w:val="00C9362F"/>
    <w:rsid w:val="00C93B03"/>
    <w:rsid w:val="00C9424C"/>
    <w:rsid w:val="00C942B3"/>
    <w:rsid w:val="00C94C83"/>
    <w:rsid w:val="00C961FD"/>
    <w:rsid w:val="00C964EB"/>
    <w:rsid w:val="00C96700"/>
    <w:rsid w:val="00C96A2D"/>
    <w:rsid w:val="00C96EFD"/>
    <w:rsid w:val="00C97242"/>
    <w:rsid w:val="00C9748F"/>
    <w:rsid w:val="00C97713"/>
    <w:rsid w:val="00C979EC"/>
    <w:rsid w:val="00C97D1C"/>
    <w:rsid w:val="00C97F7F"/>
    <w:rsid w:val="00CA0CCF"/>
    <w:rsid w:val="00CA10C5"/>
    <w:rsid w:val="00CA18FD"/>
    <w:rsid w:val="00CA1A23"/>
    <w:rsid w:val="00CA1B3B"/>
    <w:rsid w:val="00CA1E05"/>
    <w:rsid w:val="00CA2045"/>
    <w:rsid w:val="00CA2647"/>
    <w:rsid w:val="00CA2E76"/>
    <w:rsid w:val="00CA317E"/>
    <w:rsid w:val="00CA3228"/>
    <w:rsid w:val="00CA32D1"/>
    <w:rsid w:val="00CA32D2"/>
    <w:rsid w:val="00CA34E7"/>
    <w:rsid w:val="00CA36C5"/>
    <w:rsid w:val="00CA37FB"/>
    <w:rsid w:val="00CA38C4"/>
    <w:rsid w:val="00CA3C92"/>
    <w:rsid w:val="00CA3CB4"/>
    <w:rsid w:val="00CA3DED"/>
    <w:rsid w:val="00CA3F3A"/>
    <w:rsid w:val="00CA3F5D"/>
    <w:rsid w:val="00CA3FA4"/>
    <w:rsid w:val="00CA40B0"/>
    <w:rsid w:val="00CA40DB"/>
    <w:rsid w:val="00CA44AD"/>
    <w:rsid w:val="00CA4629"/>
    <w:rsid w:val="00CA4755"/>
    <w:rsid w:val="00CA485E"/>
    <w:rsid w:val="00CA4870"/>
    <w:rsid w:val="00CA4932"/>
    <w:rsid w:val="00CA49F0"/>
    <w:rsid w:val="00CA4ECA"/>
    <w:rsid w:val="00CA5012"/>
    <w:rsid w:val="00CA565C"/>
    <w:rsid w:val="00CA582F"/>
    <w:rsid w:val="00CA665C"/>
    <w:rsid w:val="00CA67B7"/>
    <w:rsid w:val="00CA681D"/>
    <w:rsid w:val="00CA6A00"/>
    <w:rsid w:val="00CA6DE9"/>
    <w:rsid w:val="00CA70E8"/>
    <w:rsid w:val="00CA72DB"/>
    <w:rsid w:val="00CA7464"/>
    <w:rsid w:val="00CA7484"/>
    <w:rsid w:val="00CA751C"/>
    <w:rsid w:val="00CA771E"/>
    <w:rsid w:val="00CA7759"/>
    <w:rsid w:val="00CA7A6B"/>
    <w:rsid w:val="00CA7D09"/>
    <w:rsid w:val="00CB036D"/>
    <w:rsid w:val="00CB055A"/>
    <w:rsid w:val="00CB0CAB"/>
    <w:rsid w:val="00CB0E5C"/>
    <w:rsid w:val="00CB1065"/>
    <w:rsid w:val="00CB12E3"/>
    <w:rsid w:val="00CB1458"/>
    <w:rsid w:val="00CB1831"/>
    <w:rsid w:val="00CB1DA2"/>
    <w:rsid w:val="00CB23A0"/>
    <w:rsid w:val="00CB321A"/>
    <w:rsid w:val="00CB36B5"/>
    <w:rsid w:val="00CB3A2E"/>
    <w:rsid w:val="00CB3F55"/>
    <w:rsid w:val="00CB40FF"/>
    <w:rsid w:val="00CB456C"/>
    <w:rsid w:val="00CB4924"/>
    <w:rsid w:val="00CB50D2"/>
    <w:rsid w:val="00CB5242"/>
    <w:rsid w:val="00CB57E3"/>
    <w:rsid w:val="00CB5A3D"/>
    <w:rsid w:val="00CB5C48"/>
    <w:rsid w:val="00CB5F83"/>
    <w:rsid w:val="00CB72E0"/>
    <w:rsid w:val="00CB7506"/>
    <w:rsid w:val="00CB7783"/>
    <w:rsid w:val="00CB7C47"/>
    <w:rsid w:val="00CB7FDE"/>
    <w:rsid w:val="00CC0219"/>
    <w:rsid w:val="00CC0439"/>
    <w:rsid w:val="00CC087D"/>
    <w:rsid w:val="00CC12A5"/>
    <w:rsid w:val="00CC17E4"/>
    <w:rsid w:val="00CC1928"/>
    <w:rsid w:val="00CC1D25"/>
    <w:rsid w:val="00CC1D4C"/>
    <w:rsid w:val="00CC1DEC"/>
    <w:rsid w:val="00CC21AD"/>
    <w:rsid w:val="00CC2628"/>
    <w:rsid w:val="00CC2C94"/>
    <w:rsid w:val="00CC30EA"/>
    <w:rsid w:val="00CC3260"/>
    <w:rsid w:val="00CC348E"/>
    <w:rsid w:val="00CC3BDC"/>
    <w:rsid w:val="00CC3D4D"/>
    <w:rsid w:val="00CC3FF7"/>
    <w:rsid w:val="00CC417A"/>
    <w:rsid w:val="00CC45F9"/>
    <w:rsid w:val="00CC4632"/>
    <w:rsid w:val="00CC472D"/>
    <w:rsid w:val="00CC47E6"/>
    <w:rsid w:val="00CC49BC"/>
    <w:rsid w:val="00CC49F4"/>
    <w:rsid w:val="00CC4BDE"/>
    <w:rsid w:val="00CC4E8D"/>
    <w:rsid w:val="00CC51C0"/>
    <w:rsid w:val="00CC5C33"/>
    <w:rsid w:val="00CC5CD0"/>
    <w:rsid w:val="00CC5DE4"/>
    <w:rsid w:val="00CC5E82"/>
    <w:rsid w:val="00CC6F46"/>
    <w:rsid w:val="00CC710A"/>
    <w:rsid w:val="00CC77FD"/>
    <w:rsid w:val="00CC7D50"/>
    <w:rsid w:val="00CD0428"/>
    <w:rsid w:val="00CD0646"/>
    <w:rsid w:val="00CD0706"/>
    <w:rsid w:val="00CD0730"/>
    <w:rsid w:val="00CD07BA"/>
    <w:rsid w:val="00CD126C"/>
    <w:rsid w:val="00CD12FE"/>
    <w:rsid w:val="00CD149D"/>
    <w:rsid w:val="00CD1DCB"/>
    <w:rsid w:val="00CD256E"/>
    <w:rsid w:val="00CD25A2"/>
    <w:rsid w:val="00CD261F"/>
    <w:rsid w:val="00CD283D"/>
    <w:rsid w:val="00CD32B4"/>
    <w:rsid w:val="00CD33F8"/>
    <w:rsid w:val="00CD34C2"/>
    <w:rsid w:val="00CD3CFE"/>
    <w:rsid w:val="00CD3D16"/>
    <w:rsid w:val="00CD3D7D"/>
    <w:rsid w:val="00CD3F5F"/>
    <w:rsid w:val="00CD451B"/>
    <w:rsid w:val="00CD47AC"/>
    <w:rsid w:val="00CD4E54"/>
    <w:rsid w:val="00CD4E9F"/>
    <w:rsid w:val="00CD52D4"/>
    <w:rsid w:val="00CD5C16"/>
    <w:rsid w:val="00CD66E3"/>
    <w:rsid w:val="00CD678B"/>
    <w:rsid w:val="00CD6E0F"/>
    <w:rsid w:val="00CD6FAE"/>
    <w:rsid w:val="00CD709C"/>
    <w:rsid w:val="00CD7122"/>
    <w:rsid w:val="00CD7176"/>
    <w:rsid w:val="00CD76A4"/>
    <w:rsid w:val="00CD7ECD"/>
    <w:rsid w:val="00CE05F0"/>
    <w:rsid w:val="00CE0781"/>
    <w:rsid w:val="00CE07B8"/>
    <w:rsid w:val="00CE08AB"/>
    <w:rsid w:val="00CE0E8D"/>
    <w:rsid w:val="00CE1260"/>
    <w:rsid w:val="00CE13CC"/>
    <w:rsid w:val="00CE1A21"/>
    <w:rsid w:val="00CE1A7E"/>
    <w:rsid w:val="00CE1C78"/>
    <w:rsid w:val="00CE1FE7"/>
    <w:rsid w:val="00CE23D8"/>
    <w:rsid w:val="00CE2C62"/>
    <w:rsid w:val="00CE2E1C"/>
    <w:rsid w:val="00CE359D"/>
    <w:rsid w:val="00CE3605"/>
    <w:rsid w:val="00CE3A4F"/>
    <w:rsid w:val="00CE3E63"/>
    <w:rsid w:val="00CE468B"/>
    <w:rsid w:val="00CE496F"/>
    <w:rsid w:val="00CE4BDD"/>
    <w:rsid w:val="00CE4EC5"/>
    <w:rsid w:val="00CE50B2"/>
    <w:rsid w:val="00CE538B"/>
    <w:rsid w:val="00CE5406"/>
    <w:rsid w:val="00CE5857"/>
    <w:rsid w:val="00CE5ABB"/>
    <w:rsid w:val="00CE5E16"/>
    <w:rsid w:val="00CE64C4"/>
    <w:rsid w:val="00CE6C7D"/>
    <w:rsid w:val="00CE6D17"/>
    <w:rsid w:val="00CE6D83"/>
    <w:rsid w:val="00CE6E2E"/>
    <w:rsid w:val="00CE6EB5"/>
    <w:rsid w:val="00CE70DE"/>
    <w:rsid w:val="00CE76CB"/>
    <w:rsid w:val="00CE7826"/>
    <w:rsid w:val="00CE7D0F"/>
    <w:rsid w:val="00CF021E"/>
    <w:rsid w:val="00CF1343"/>
    <w:rsid w:val="00CF140E"/>
    <w:rsid w:val="00CF1915"/>
    <w:rsid w:val="00CF1A15"/>
    <w:rsid w:val="00CF1FE2"/>
    <w:rsid w:val="00CF2183"/>
    <w:rsid w:val="00CF2700"/>
    <w:rsid w:val="00CF288A"/>
    <w:rsid w:val="00CF2CE7"/>
    <w:rsid w:val="00CF2FCC"/>
    <w:rsid w:val="00CF372D"/>
    <w:rsid w:val="00CF37D5"/>
    <w:rsid w:val="00CF3B14"/>
    <w:rsid w:val="00CF5123"/>
    <w:rsid w:val="00CF5254"/>
    <w:rsid w:val="00CF54AB"/>
    <w:rsid w:val="00CF5984"/>
    <w:rsid w:val="00CF5F2E"/>
    <w:rsid w:val="00CF6079"/>
    <w:rsid w:val="00CF64D6"/>
    <w:rsid w:val="00CF6687"/>
    <w:rsid w:val="00CF6B21"/>
    <w:rsid w:val="00CF7887"/>
    <w:rsid w:val="00CF7F80"/>
    <w:rsid w:val="00D001EC"/>
    <w:rsid w:val="00D00251"/>
    <w:rsid w:val="00D004B3"/>
    <w:rsid w:val="00D006BA"/>
    <w:rsid w:val="00D0071B"/>
    <w:rsid w:val="00D00914"/>
    <w:rsid w:val="00D00CB7"/>
    <w:rsid w:val="00D00DC7"/>
    <w:rsid w:val="00D00FE1"/>
    <w:rsid w:val="00D016F9"/>
    <w:rsid w:val="00D01776"/>
    <w:rsid w:val="00D01A2F"/>
    <w:rsid w:val="00D01A89"/>
    <w:rsid w:val="00D022B8"/>
    <w:rsid w:val="00D027D1"/>
    <w:rsid w:val="00D029EB"/>
    <w:rsid w:val="00D029F6"/>
    <w:rsid w:val="00D02A6A"/>
    <w:rsid w:val="00D02B3C"/>
    <w:rsid w:val="00D02CCB"/>
    <w:rsid w:val="00D02EF8"/>
    <w:rsid w:val="00D03322"/>
    <w:rsid w:val="00D034B3"/>
    <w:rsid w:val="00D036E4"/>
    <w:rsid w:val="00D0375D"/>
    <w:rsid w:val="00D03879"/>
    <w:rsid w:val="00D0397D"/>
    <w:rsid w:val="00D03BAF"/>
    <w:rsid w:val="00D03D71"/>
    <w:rsid w:val="00D042A3"/>
    <w:rsid w:val="00D04BFC"/>
    <w:rsid w:val="00D04FF2"/>
    <w:rsid w:val="00D05228"/>
    <w:rsid w:val="00D0585F"/>
    <w:rsid w:val="00D05932"/>
    <w:rsid w:val="00D05C41"/>
    <w:rsid w:val="00D0669D"/>
    <w:rsid w:val="00D066DB"/>
    <w:rsid w:val="00D06BE9"/>
    <w:rsid w:val="00D06DA4"/>
    <w:rsid w:val="00D0749A"/>
    <w:rsid w:val="00D0788E"/>
    <w:rsid w:val="00D07BFB"/>
    <w:rsid w:val="00D10013"/>
    <w:rsid w:val="00D1058D"/>
    <w:rsid w:val="00D10D63"/>
    <w:rsid w:val="00D10D66"/>
    <w:rsid w:val="00D10D67"/>
    <w:rsid w:val="00D112FD"/>
    <w:rsid w:val="00D113DA"/>
    <w:rsid w:val="00D1147E"/>
    <w:rsid w:val="00D116A9"/>
    <w:rsid w:val="00D11854"/>
    <w:rsid w:val="00D11EA1"/>
    <w:rsid w:val="00D11EA4"/>
    <w:rsid w:val="00D1221A"/>
    <w:rsid w:val="00D1245E"/>
    <w:rsid w:val="00D124B1"/>
    <w:rsid w:val="00D12B05"/>
    <w:rsid w:val="00D13061"/>
    <w:rsid w:val="00D13405"/>
    <w:rsid w:val="00D13790"/>
    <w:rsid w:val="00D13908"/>
    <w:rsid w:val="00D13980"/>
    <w:rsid w:val="00D14275"/>
    <w:rsid w:val="00D14BB4"/>
    <w:rsid w:val="00D15799"/>
    <w:rsid w:val="00D15936"/>
    <w:rsid w:val="00D15A48"/>
    <w:rsid w:val="00D160DD"/>
    <w:rsid w:val="00D16205"/>
    <w:rsid w:val="00D1648D"/>
    <w:rsid w:val="00D16889"/>
    <w:rsid w:val="00D168A3"/>
    <w:rsid w:val="00D17895"/>
    <w:rsid w:val="00D17AA1"/>
    <w:rsid w:val="00D17B86"/>
    <w:rsid w:val="00D17D41"/>
    <w:rsid w:val="00D20510"/>
    <w:rsid w:val="00D20781"/>
    <w:rsid w:val="00D20BC3"/>
    <w:rsid w:val="00D21003"/>
    <w:rsid w:val="00D211E6"/>
    <w:rsid w:val="00D212E3"/>
    <w:rsid w:val="00D2186B"/>
    <w:rsid w:val="00D21AEF"/>
    <w:rsid w:val="00D21B38"/>
    <w:rsid w:val="00D21FE5"/>
    <w:rsid w:val="00D22009"/>
    <w:rsid w:val="00D22DCE"/>
    <w:rsid w:val="00D2305E"/>
    <w:rsid w:val="00D235CE"/>
    <w:rsid w:val="00D2369F"/>
    <w:rsid w:val="00D236C5"/>
    <w:rsid w:val="00D2379C"/>
    <w:rsid w:val="00D23B68"/>
    <w:rsid w:val="00D24050"/>
    <w:rsid w:val="00D241D1"/>
    <w:rsid w:val="00D247E8"/>
    <w:rsid w:val="00D25028"/>
    <w:rsid w:val="00D25A7E"/>
    <w:rsid w:val="00D26136"/>
    <w:rsid w:val="00D263CB"/>
    <w:rsid w:val="00D268F6"/>
    <w:rsid w:val="00D26AA3"/>
    <w:rsid w:val="00D26D9B"/>
    <w:rsid w:val="00D2716B"/>
    <w:rsid w:val="00D274C4"/>
    <w:rsid w:val="00D274C6"/>
    <w:rsid w:val="00D2750B"/>
    <w:rsid w:val="00D27681"/>
    <w:rsid w:val="00D276DD"/>
    <w:rsid w:val="00D27A66"/>
    <w:rsid w:val="00D302E3"/>
    <w:rsid w:val="00D30B2B"/>
    <w:rsid w:val="00D30C78"/>
    <w:rsid w:val="00D30D2F"/>
    <w:rsid w:val="00D30F9E"/>
    <w:rsid w:val="00D310F2"/>
    <w:rsid w:val="00D31F3E"/>
    <w:rsid w:val="00D321E7"/>
    <w:rsid w:val="00D322CA"/>
    <w:rsid w:val="00D32548"/>
    <w:rsid w:val="00D327F9"/>
    <w:rsid w:val="00D32A90"/>
    <w:rsid w:val="00D32B30"/>
    <w:rsid w:val="00D32FF1"/>
    <w:rsid w:val="00D33A32"/>
    <w:rsid w:val="00D33C56"/>
    <w:rsid w:val="00D34197"/>
    <w:rsid w:val="00D34562"/>
    <w:rsid w:val="00D345D5"/>
    <w:rsid w:val="00D345EB"/>
    <w:rsid w:val="00D34648"/>
    <w:rsid w:val="00D34652"/>
    <w:rsid w:val="00D3480D"/>
    <w:rsid w:val="00D34E9D"/>
    <w:rsid w:val="00D35103"/>
    <w:rsid w:val="00D35104"/>
    <w:rsid w:val="00D355A2"/>
    <w:rsid w:val="00D3572D"/>
    <w:rsid w:val="00D35B02"/>
    <w:rsid w:val="00D35FB0"/>
    <w:rsid w:val="00D366EC"/>
    <w:rsid w:val="00D36C74"/>
    <w:rsid w:val="00D371CB"/>
    <w:rsid w:val="00D3758B"/>
    <w:rsid w:val="00D37B70"/>
    <w:rsid w:val="00D37BD5"/>
    <w:rsid w:val="00D37C68"/>
    <w:rsid w:val="00D37D9B"/>
    <w:rsid w:val="00D403F3"/>
    <w:rsid w:val="00D40409"/>
    <w:rsid w:val="00D406EF"/>
    <w:rsid w:val="00D40FE5"/>
    <w:rsid w:val="00D41325"/>
    <w:rsid w:val="00D415A8"/>
    <w:rsid w:val="00D41C3F"/>
    <w:rsid w:val="00D422E4"/>
    <w:rsid w:val="00D42D05"/>
    <w:rsid w:val="00D42F39"/>
    <w:rsid w:val="00D42FC6"/>
    <w:rsid w:val="00D43084"/>
    <w:rsid w:val="00D4370A"/>
    <w:rsid w:val="00D43E67"/>
    <w:rsid w:val="00D43EBE"/>
    <w:rsid w:val="00D43F3E"/>
    <w:rsid w:val="00D43F9F"/>
    <w:rsid w:val="00D44885"/>
    <w:rsid w:val="00D448F1"/>
    <w:rsid w:val="00D44EBD"/>
    <w:rsid w:val="00D451EB"/>
    <w:rsid w:val="00D4560A"/>
    <w:rsid w:val="00D456E0"/>
    <w:rsid w:val="00D4579E"/>
    <w:rsid w:val="00D45BD3"/>
    <w:rsid w:val="00D45CD8"/>
    <w:rsid w:val="00D467AF"/>
    <w:rsid w:val="00D468AB"/>
    <w:rsid w:val="00D46B56"/>
    <w:rsid w:val="00D46F9E"/>
    <w:rsid w:val="00D470C6"/>
    <w:rsid w:val="00D4798E"/>
    <w:rsid w:val="00D47ADC"/>
    <w:rsid w:val="00D502C6"/>
    <w:rsid w:val="00D506DC"/>
    <w:rsid w:val="00D5076F"/>
    <w:rsid w:val="00D507DD"/>
    <w:rsid w:val="00D508FA"/>
    <w:rsid w:val="00D51002"/>
    <w:rsid w:val="00D5102A"/>
    <w:rsid w:val="00D51DC9"/>
    <w:rsid w:val="00D51E40"/>
    <w:rsid w:val="00D520B4"/>
    <w:rsid w:val="00D52235"/>
    <w:rsid w:val="00D52245"/>
    <w:rsid w:val="00D52666"/>
    <w:rsid w:val="00D526AB"/>
    <w:rsid w:val="00D526D7"/>
    <w:rsid w:val="00D52F2D"/>
    <w:rsid w:val="00D532DC"/>
    <w:rsid w:val="00D53DCD"/>
    <w:rsid w:val="00D540E9"/>
    <w:rsid w:val="00D540FB"/>
    <w:rsid w:val="00D54116"/>
    <w:rsid w:val="00D543D8"/>
    <w:rsid w:val="00D544BC"/>
    <w:rsid w:val="00D54611"/>
    <w:rsid w:val="00D546FE"/>
    <w:rsid w:val="00D54763"/>
    <w:rsid w:val="00D547D3"/>
    <w:rsid w:val="00D54934"/>
    <w:rsid w:val="00D54D50"/>
    <w:rsid w:val="00D552B1"/>
    <w:rsid w:val="00D558A2"/>
    <w:rsid w:val="00D55AC3"/>
    <w:rsid w:val="00D55E7B"/>
    <w:rsid w:val="00D560B9"/>
    <w:rsid w:val="00D56D40"/>
    <w:rsid w:val="00D57061"/>
    <w:rsid w:val="00D57BA0"/>
    <w:rsid w:val="00D61488"/>
    <w:rsid w:val="00D61782"/>
    <w:rsid w:val="00D618AD"/>
    <w:rsid w:val="00D61B8B"/>
    <w:rsid w:val="00D620B0"/>
    <w:rsid w:val="00D62790"/>
    <w:rsid w:val="00D62E6A"/>
    <w:rsid w:val="00D63563"/>
    <w:rsid w:val="00D636CC"/>
    <w:rsid w:val="00D63D24"/>
    <w:rsid w:val="00D63DDE"/>
    <w:rsid w:val="00D63F38"/>
    <w:rsid w:val="00D6494A"/>
    <w:rsid w:val="00D64B02"/>
    <w:rsid w:val="00D64B11"/>
    <w:rsid w:val="00D64B40"/>
    <w:rsid w:val="00D64BFB"/>
    <w:rsid w:val="00D64CD2"/>
    <w:rsid w:val="00D65C6E"/>
    <w:rsid w:val="00D65F5E"/>
    <w:rsid w:val="00D66167"/>
    <w:rsid w:val="00D664B2"/>
    <w:rsid w:val="00D66CFA"/>
    <w:rsid w:val="00D67F71"/>
    <w:rsid w:val="00D70129"/>
    <w:rsid w:val="00D71049"/>
    <w:rsid w:val="00D718DA"/>
    <w:rsid w:val="00D71A42"/>
    <w:rsid w:val="00D71B2A"/>
    <w:rsid w:val="00D72025"/>
    <w:rsid w:val="00D72493"/>
    <w:rsid w:val="00D72819"/>
    <w:rsid w:val="00D72D95"/>
    <w:rsid w:val="00D730B9"/>
    <w:rsid w:val="00D73301"/>
    <w:rsid w:val="00D7387B"/>
    <w:rsid w:val="00D741B9"/>
    <w:rsid w:val="00D7432C"/>
    <w:rsid w:val="00D74E98"/>
    <w:rsid w:val="00D74F19"/>
    <w:rsid w:val="00D750C6"/>
    <w:rsid w:val="00D75128"/>
    <w:rsid w:val="00D7512C"/>
    <w:rsid w:val="00D75673"/>
    <w:rsid w:val="00D75BE2"/>
    <w:rsid w:val="00D76207"/>
    <w:rsid w:val="00D77AE4"/>
    <w:rsid w:val="00D77F2D"/>
    <w:rsid w:val="00D80031"/>
    <w:rsid w:val="00D807D5"/>
    <w:rsid w:val="00D80D57"/>
    <w:rsid w:val="00D810B1"/>
    <w:rsid w:val="00D81D24"/>
    <w:rsid w:val="00D82421"/>
    <w:rsid w:val="00D82A43"/>
    <w:rsid w:val="00D83173"/>
    <w:rsid w:val="00D83865"/>
    <w:rsid w:val="00D83AE4"/>
    <w:rsid w:val="00D83B0D"/>
    <w:rsid w:val="00D83E46"/>
    <w:rsid w:val="00D84213"/>
    <w:rsid w:val="00D845E9"/>
    <w:rsid w:val="00D84859"/>
    <w:rsid w:val="00D84D4D"/>
    <w:rsid w:val="00D85519"/>
    <w:rsid w:val="00D855F2"/>
    <w:rsid w:val="00D8568E"/>
    <w:rsid w:val="00D8578B"/>
    <w:rsid w:val="00D8584C"/>
    <w:rsid w:val="00D85B3E"/>
    <w:rsid w:val="00D86041"/>
    <w:rsid w:val="00D863CA"/>
    <w:rsid w:val="00D8666F"/>
    <w:rsid w:val="00D866B3"/>
    <w:rsid w:val="00D86F79"/>
    <w:rsid w:val="00D871FF"/>
    <w:rsid w:val="00D877AC"/>
    <w:rsid w:val="00D8782A"/>
    <w:rsid w:val="00D87C9D"/>
    <w:rsid w:val="00D901AC"/>
    <w:rsid w:val="00D90239"/>
    <w:rsid w:val="00D908D0"/>
    <w:rsid w:val="00D90EAE"/>
    <w:rsid w:val="00D91247"/>
    <w:rsid w:val="00D916FB"/>
    <w:rsid w:val="00D918B1"/>
    <w:rsid w:val="00D918DE"/>
    <w:rsid w:val="00D91A1D"/>
    <w:rsid w:val="00D92693"/>
    <w:rsid w:val="00D92B00"/>
    <w:rsid w:val="00D93216"/>
    <w:rsid w:val="00D933F4"/>
    <w:rsid w:val="00D9359E"/>
    <w:rsid w:val="00D93A1C"/>
    <w:rsid w:val="00D93AE8"/>
    <w:rsid w:val="00D93CA5"/>
    <w:rsid w:val="00D940C8"/>
    <w:rsid w:val="00D9427B"/>
    <w:rsid w:val="00D94296"/>
    <w:rsid w:val="00D94336"/>
    <w:rsid w:val="00D94DA9"/>
    <w:rsid w:val="00D94E46"/>
    <w:rsid w:val="00D95253"/>
    <w:rsid w:val="00D95626"/>
    <w:rsid w:val="00D959C8"/>
    <w:rsid w:val="00D95C18"/>
    <w:rsid w:val="00D961AE"/>
    <w:rsid w:val="00D961BE"/>
    <w:rsid w:val="00D96245"/>
    <w:rsid w:val="00D96E26"/>
    <w:rsid w:val="00D973DD"/>
    <w:rsid w:val="00D97601"/>
    <w:rsid w:val="00D9780A"/>
    <w:rsid w:val="00DA0290"/>
    <w:rsid w:val="00DA0543"/>
    <w:rsid w:val="00DA0AD4"/>
    <w:rsid w:val="00DA0C7D"/>
    <w:rsid w:val="00DA0E98"/>
    <w:rsid w:val="00DA170F"/>
    <w:rsid w:val="00DA17A5"/>
    <w:rsid w:val="00DA1A35"/>
    <w:rsid w:val="00DA1C5B"/>
    <w:rsid w:val="00DA24A4"/>
    <w:rsid w:val="00DA26C4"/>
    <w:rsid w:val="00DA2A66"/>
    <w:rsid w:val="00DA2F5A"/>
    <w:rsid w:val="00DA3803"/>
    <w:rsid w:val="00DA38E1"/>
    <w:rsid w:val="00DA3A0C"/>
    <w:rsid w:val="00DA4D79"/>
    <w:rsid w:val="00DA4DF2"/>
    <w:rsid w:val="00DA4FA2"/>
    <w:rsid w:val="00DA5BC2"/>
    <w:rsid w:val="00DA615F"/>
    <w:rsid w:val="00DA61C8"/>
    <w:rsid w:val="00DA61CB"/>
    <w:rsid w:val="00DA6291"/>
    <w:rsid w:val="00DA692A"/>
    <w:rsid w:val="00DA6975"/>
    <w:rsid w:val="00DA6A07"/>
    <w:rsid w:val="00DA70CD"/>
    <w:rsid w:val="00DA716A"/>
    <w:rsid w:val="00DA7884"/>
    <w:rsid w:val="00DA7A78"/>
    <w:rsid w:val="00DA7CC3"/>
    <w:rsid w:val="00DB08F3"/>
    <w:rsid w:val="00DB0D4D"/>
    <w:rsid w:val="00DB1628"/>
    <w:rsid w:val="00DB1AA0"/>
    <w:rsid w:val="00DB1C5D"/>
    <w:rsid w:val="00DB20B5"/>
    <w:rsid w:val="00DB23D6"/>
    <w:rsid w:val="00DB25ED"/>
    <w:rsid w:val="00DB2EE3"/>
    <w:rsid w:val="00DB2F50"/>
    <w:rsid w:val="00DB324B"/>
    <w:rsid w:val="00DB3419"/>
    <w:rsid w:val="00DB38E0"/>
    <w:rsid w:val="00DB3C47"/>
    <w:rsid w:val="00DB41AC"/>
    <w:rsid w:val="00DB4827"/>
    <w:rsid w:val="00DB4868"/>
    <w:rsid w:val="00DB496A"/>
    <w:rsid w:val="00DB49A2"/>
    <w:rsid w:val="00DB4FE7"/>
    <w:rsid w:val="00DB5000"/>
    <w:rsid w:val="00DB54F1"/>
    <w:rsid w:val="00DB58FE"/>
    <w:rsid w:val="00DB5E10"/>
    <w:rsid w:val="00DB5F27"/>
    <w:rsid w:val="00DB5FDE"/>
    <w:rsid w:val="00DB61CB"/>
    <w:rsid w:val="00DB6257"/>
    <w:rsid w:val="00DB6577"/>
    <w:rsid w:val="00DB6648"/>
    <w:rsid w:val="00DB6924"/>
    <w:rsid w:val="00DB76E4"/>
    <w:rsid w:val="00DB78DD"/>
    <w:rsid w:val="00DB7B19"/>
    <w:rsid w:val="00DC0285"/>
    <w:rsid w:val="00DC035D"/>
    <w:rsid w:val="00DC07ED"/>
    <w:rsid w:val="00DC087C"/>
    <w:rsid w:val="00DC0AE3"/>
    <w:rsid w:val="00DC0B11"/>
    <w:rsid w:val="00DC10FE"/>
    <w:rsid w:val="00DC1311"/>
    <w:rsid w:val="00DC1B5B"/>
    <w:rsid w:val="00DC1BD8"/>
    <w:rsid w:val="00DC1E4C"/>
    <w:rsid w:val="00DC1FC1"/>
    <w:rsid w:val="00DC2779"/>
    <w:rsid w:val="00DC280F"/>
    <w:rsid w:val="00DC2A9E"/>
    <w:rsid w:val="00DC2C75"/>
    <w:rsid w:val="00DC3578"/>
    <w:rsid w:val="00DC36BA"/>
    <w:rsid w:val="00DC37A3"/>
    <w:rsid w:val="00DC3871"/>
    <w:rsid w:val="00DC4001"/>
    <w:rsid w:val="00DC409B"/>
    <w:rsid w:val="00DC451E"/>
    <w:rsid w:val="00DC4C30"/>
    <w:rsid w:val="00DC53C9"/>
    <w:rsid w:val="00DC5885"/>
    <w:rsid w:val="00DC5B0A"/>
    <w:rsid w:val="00DC5B17"/>
    <w:rsid w:val="00DC64DE"/>
    <w:rsid w:val="00DC6849"/>
    <w:rsid w:val="00DC6BF7"/>
    <w:rsid w:val="00DC6D91"/>
    <w:rsid w:val="00DC6F4C"/>
    <w:rsid w:val="00DC6FB6"/>
    <w:rsid w:val="00DC772D"/>
    <w:rsid w:val="00DC79F1"/>
    <w:rsid w:val="00DC7C47"/>
    <w:rsid w:val="00DC7FC6"/>
    <w:rsid w:val="00DD03D3"/>
    <w:rsid w:val="00DD04B6"/>
    <w:rsid w:val="00DD0631"/>
    <w:rsid w:val="00DD08E1"/>
    <w:rsid w:val="00DD1394"/>
    <w:rsid w:val="00DD156A"/>
    <w:rsid w:val="00DD19E0"/>
    <w:rsid w:val="00DD1A62"/>
    <w:rsid w:val="00DD1BC7"/>
    <w:rsid w:val="00DD1DFC"/>
    <w:rsid w:val="00DD27F8"/>
    <w:rsid w:val="00DD29E8"/>
    <w:rsid w:val="00DD390C"/>
    <w:rsid w:val="00DD39B4"/>
    <w:rsid w:val="00DD3B4C"/>
    <w:rsid w:val="00DD3F57"/>
    <w:rsid w:val="00DD4421"/>
    <w:rsid w:val="00DD445B"/>
    <w:rsid w:val="00DD45BA"/>
    <w:rsid w:val="00DD47C6"/>
    <w:rsid w:val="00DD505D"/>
    <w:rsid w:val="00DD52A3"/>
    <w:rsid w:val="00DD6444"/>
    <w:rsid w:val="00DD6590"/>
    <w:rsid w:val="00DD6D27"/>
    <w:rsid w:val="00DD6EC5"/>
    <w:rsid w:val="00DD71C8"/>
    <w:rsid w:val="00DD74B1"/>
    <w:rsid w:val="00DD7511"/>
    <w:rsid w:val="00DD76DB"/>
    <w:rsid w:val="00DD7793"/>
    <w:rsid w:val="00DD7866"/>
    <w:rsid w:val="00DD7AAE"/>
    <w:rsid w:val="00DD7E14"/>
    <w:rsid w:val="00DE04BF"/>
    <w:rsid w:val="00DE0898"/>
    <w:rsid w:val="00DE0A17"/>
    <w:rsid w:val="00DE0C36"/>
    <w:rsid w:val="00DE111C"/>
    <w:rsid w:val="00DE190C"/>
    <w:rsid w:val="00DE1C09"/>
    <w:rsid w:val="00DE21EE"/>
    <w:rsid w:val="00DE252E"/>
    <w:rsid w:val="00DE31A9"/>
    <w:rsid w:val="00DE3304"/>
    <w:rsid w:val="00DE343B"/>
    <w:rsid w:val="00DE3487"/>
    <w:rsid w:val="00DE38A8"/>
    <w:rsid w:val="00DE3C9D"/>
    <w:rsid w:val="00DE4083"/>
    <w:rsid w:val="00DE4326"/>
    <w:rsid w:val="00DE445B"/>
    <w:rsid w:val="00DE477F"/>
    <w:rsid w:val="00DE4D97"/>
    <w:rsid w:val="00DE4EC1"/>
    <w:rsid w:val="00DE4F52"/>
    <w:rsid w:val="00DE523F"/>
    <w:rsid w:val="00DE5E2A"/>
    <w:rsid w:val="00DE66EA"/>
    <w:rsid w:val="00DE691E"/>
    <w:rsid w:val="00DE74A0"/>
    <w:rsid w:val="00DE7625"/>
    <w:rsid w:val="00DE77CF"/>
    <w:rsid w:val="00DE78F9"/>
    <w:rsid w:val="00DE7A0D"/>
    <w:rsid w:val="00DE7B29"/>
    <w:rsid w:val="00DF0174"/>
    <w:rsid w:val="00DF03B9"/>
    <w:rsid w:val="00DF0A0E"/>
    <w:rsid w:val="00DF0E96"/>
    <w:rsid w:val="00DF0FCC"/>
    <w:rsid w:val="00DF1583"/>
    <w:rsid w:val="00DF1A90"/>
    <w:rsid w:val="00DF1E55"/>
    <w:rsid w:val="00DF21D2"/>
    <w:rsid w:val="00DF2227"/>
    <w:rsid w:val="00DF2391"/>
    <w:rsid w:val="00DF23B2"/>
    <w:rsid w:val="00DF241D"/>
    <w:rsid w:val="00DF2490"/>
    <w:rsid w:val="00DF2549"/>
    <w:rsid w:val="00DF2E56"/>
    <w:rsid w:val="00DF3091"/>
    <w:rsid w:val="00DF33D3"/>
    <w:rsid w:val="00DF350C"/>
    <w:rsid w:val="00DF3749"/>
    <w:rsid w:val="00DF4621"/>
    <w:rsid w:val="00DF49CC"/>
    <w:rsid w:val="00DF4A91"/>
    <w:rsid w:val="00DF4D24"/>
    <w:rsid w:val="00DF4F01"/>
    <w:rsid w:val="00DF4F82"/>
    <w:rsid w:val="00DF57A7"/>
    <w:rsid w:val="00DF5C7C"/>
    <w:rsid w:val="00DF67D7"/>
    <w:rsid w:val="00DF6C3C"/>
    <w:rsid w:val="00DF6E28"/>
    <w:rsid w:val="00DF6FA6"/>
    <w:rsid w:val="00DF70A1"/>
    <w:rsid w:val="00E000CA"/>
    <w:rsid w:val="00E00570"/>
    <w:rsid w:val="00E0097B"/>
    <w:rsid w:val="00E010F9"/>
    <w:rsid w:val="00E0127D"/>
    <w:rsid w:val="00E01737"/>
    <w:rsid w:val="00E017A6"/>
    <w:rsid w:val="00E02A66"/>
    <w:rsid w:val="00E0393C"/>
    <w:rsid w:val="00E03966"/>
    <w:rsid w:val="00E03F0F"/>
    <w:rsid w:val="00E04370"/>
    <w:rsid w:val="00E044A0"/>
    <w:rsid w:val="00E0471D"/>
    <w:rsid w:val="00E053E8"/>
    <w:rsid w:val="00E053ED"/>
    <w:rsid w:val="00E05FCA"/>
    <w:rsid w:val="00E06696"/>
    <w:rsid w:val="00E07027"/>
    <w:rsid w:val="00E07643"/>
    <w:rsid w:val="00E07BC6"/>
    <w:rsid w:val="00E07ED6"/>
    <w:rsid w:val="00E10790"/>
    <w:rsid w:val="00E10F14"/>
    <w:rsid w:val="00E11287"/>
    <w:rsid w:val="00E114EA"/>
    <w:rsid w:val="00E11631"/>
    <w:rsid w:val="00E11D7F"/>
    <w:rsid w:val="00E12130"/>
    <w:rsid w:val="00E12462"/>
    <w:rsid w:val="00E127EE"/>
    <w:rsid w:val="00E128D9"/>
    <w:rsid w:val="00E12B8A"/>
    <w:rsid w:val="00E12EE1"/>
    <w:rsid w:val="00E12F62"/>
    <w:rsid w:val="00E131B5"/>
    <w:rsid w:val="00E13573"/>
    <w:rsid w:val="00E135A7"/>
    <w:rsid w:val="00E141FC"/>
    <w:rsid w:val="00E14298"/>
    <w:rsid w:val="00E1429D"/>
    <w:rsid w:val="00E144C7"/>
    <w:rsid w:val="00E1491A"/>
    <w:rsid w:val="00E14E03"/>
    <w:rsid w:val="00E15E65"/>
    <w:rsid w:val="00E162D3"/>
    <w:rsid w:val="00E16671"/>
    <w:rsid w:val="00E16F80"/>
    <w:rsid w:val="00E20586"/>
    <w:rsid w:val="00E207BB"/>
    <w:rsid w:val="00E207EE"/>
    <w:rsid w:val="00E20957"/>
    <w:rsid w:val="00E210EB"/>
    <w:rsid w:val="00E21157"/>
    <w:rsid w:val="00E21456"/>
    <w:rsid w:val="00E21CA2"/>
    <w:rsid w:val="00E21F3F"/>
    <w:rsid w:val="00E2251C"/>
    <w:rsid w:val="00E230DF"/>
    <w:rsid w:val="00E231E5"/>
    <w:rsid w:val="00E2394D"/>
    <w:rsid w:val="00E23A21"/>
    <w:rsid w:val="00E242D5"/>
    <w:rsid w:val="00E244FA"/>
    <w:rsid w:val="00E249DD"/>
    <w:rsid w:val="00E24C7C"/>
    <w:rsid w:val="00E2515B"/>
    <w:rsid w:val="00E25E16"/>
    <w:rsid w:val="00E26026"/>
    <w:rsid w:val="00E2637C"/>
    <w:rsid w:val="00E26938"/>
    <w:rsid w:val="00E26BF5"/>
    <w:rsid w:val="00E26C94"/>
    <w:rsid w:val="00E278BB"/>
    <w:rsid w:val="00E27ADC"/>
    <w:rsid w:val="00E27B15"/>
    <w:rsid w:val="00E27C45"/>
    <w:rsid w:val="00E27FA0"/>
    <w:rsid w:val="00E300F7"/>
    <w:rsid w:val="00E302F1"/>
    <w:rsid w:val="00E304EE"/>
    <w:rsid w:val="00E30AF7"/>
    <w:rsid w:val="00E30E26"/>
    <w:rsid w:val="00E31227"/>
    <w:rsid w:val="00E31595"/>
    <w:rsid w:val="00E320A5"/>
    <w:rsid w:val="00E32560"/>
    <w:rsid w:val="00E32704"/>
    <w:rsid w:val="00E32E8C"/>
    <w:rsid w:val="00E335AE"/>
    <w:rsid w:val="00E33BFF"/>
    <w:rsid w:val="00E34333"/>
    <w:rsid w:val="00E3445C"/>
    <w:rsid w:val="00E34B31"/>
    <w:rsid w:val="00E34BC2"/>
    <w:rsid w:val="00E34D68"/>
    <w:rsid w:val="00E34DA5"/>
    <w:rsid w:val="00E3535E"/>
    <w:rsid w:val="00E354F8"/>
    <w:rsid w:val="00E3552D"/>
    <w:rsid w:val="00E35553"/>
    <w:rsid w:val="00E356A1"/>
    <w:rsid w:val="00E356AF"/>
    <w:rsid w:val="00E361CC"/>
    <w:rsid w:val="00E362C4"/>
    <w:rsid w:val="00E36407"/>
    <w:rsid w:val="00E36546"/>
    <w:rsid w:val="00E365CE"/>
    <w:rsid w:val="00E36AD2"/>
    <w:rsid w:val="00E36B49"/>
    <w:rsid w:val="00E36F9F"/>
    <w:rsid w:val="00E3715A"/>
    <w:rsid w:val="00E373F8"/>
    <w:rsid w:val="00E3790E"/>
    <w:rsid w:val="00E379B6"/>
    <w:rsid w:val="00E37BF9"/>
    <w:rsid w:val="00E37DEE"/>
    <w:rsid w:val="00E37E27"/>
    <w:rsid w:val="00E37E54"/>
    <w:rsid w:val="00E4041C"/>
    <w:rsid w:val="00E404F5"/>
    <w:rsid w:val="00E4067B"/>
    <w:rsid w:val="00E40781"/>
    <w:rsid w:val="00E40DF7"/>
    <w:rsid w:val="00E40FCD"/>
    <w:rsid w:val="00E4111B"/>
    <w:rsid w:val="00E411ED"/>
    <w:rsid w:val="00E413AC"/>
    <w:rsid w:val="00E41603"/>
    <w:rsid w:val="00E4164A"/>
    <w:rsid w:val="00E41A8E"/>
    <w:rsid w:val="00E42B0A"/>
    <w:rsid w:val="00E43146"/>
    <w:rsid w:val="00E431FB"/>
    <w:rsid w:val="00E44AB2"/>
    <w:rsid w:val="00E44B78"/>
    <w:rsid w:val="00E44C15"/>
    <w:rsid w:val="00E45381"/>
    <w:rsid w:val="00E45EF0"/>
    <w:rsid w:val="00E463C9"/>
    <w:rsid w:val="00E4675C"/>
    <w:rsid w:val="00E46825"/>
    <w:rsid w:val="00E46FBE"/>
    <w:rsid w:val="00E46FE7"/>
    <w:rsid w:val="00E471DF"/>
    <w:rsid w:val="00E47591"/>
    <w:rsid w:val="00E47671"/>
    <w:rsid w:val="00E478D7"/>
    <w:rsid w:val="00E47C65"/>
    <w:rsid w:val="00E5066F"/>
    <w:rsid w:val="00E506C9"/>
    <w:rsid w:val="00E5089D"/>
    <w:rsid w:val="00E50CAA"/>
    <w:rsid w:val="00E50DCA"/>
    <w:rsid w:val="00E50E22"/>
    <w:rsid w:val="00E51289"/>
    <w:rsid w:val="00E52380"/>
    <w:rsid w:val="00E5259F"/>
    <w:rsid w:val="00E527FD"/>
    <w:rsid w:val="00E52BE6"/>
    <w:rsid w:val="00E52CAA"/>
    <w:rsid w:val="00E530F3"/>
    <w:rsid w:val="00E53452"/>
    <w:rsid w:val="00E536F7"/>
    <w:rsid w:val="00E537F2"/>
    <w:rsid w:val="00E538C7"/>
    <w:rsid w:val="00E53C2A"/>
    <w:rsid w:val="00E544B7"/>
    <w:rsid w:val="00E547A3"/>
    <w:rsid w:val="00E54B62"/>
    <w:rsid w:val="00E54CB0"/>
    <w:rsid w:val="00E556FC"/>
    <w:rsid w:val="00E55AFB"/>
    <w:rsid w:val="00E55D7A"/>
    <w:rsid w:val="00E55DBC"/>
    <w:rsid w:val="00E5610D"/>
    <w:rsid w:val="00E5672F"/>
    <w:rsid w:val="00E56961"/>
    <w:rsid w:val="00E569F8"/>
    <w:rsid w:val="00E56ACF"/>
    <w:rsid w:val="00E56C02"/>
    <w:rsid w:val="00E56CC7"/>
    <w:rsid w:val="00E571E6"/>
    <w:rsid w:val="00E57609"/>
    <w:rsid w:val="00E57A17"/>
    <w:rsid w:val="00E57DA8"/>
    <w:rsid w:val="00E57E70"/>
    <w:rsid w:val="00E60786"/>
    <w:rsid w:val="00E60A52"/>
    <w:rsid w:val="00E60C2F"/>
    <w:rsid w:val="00E6106E"/>
    <w:rsid w:val="00E61583"/>
    <w:rsid w:val="00E61745"/>
    <w:rsid w:val="00E61C36"/>
    <w:rsid w:val="00E622FF"/>
    <w:rsid w:val="00E62383"/>
    <w:rsid w:val="00E627BA"/>
    <w:rsid w:val="00E62A4C"/>
    <w:rsid w:val="00E63377"/>
    <w:rsid w:val="00E636CC"/>
    <w:rsid w:val="00E63945"/>
    <w:rsid w:val="00E63C7B"/>
    <w:rsid w:val="00E63D7B"/>
    <w:rsid w:val="00E6409D"/>
    <w:rsid w:val="00E642B0"/>
    <w:rsid w:val="00E645B3"/>
    <w:rsid w:val="00E6535E"/>
    <w:rsid w:val="00E654DC"/>
    <w:rsid w:val="00E657A2"/>
    <w:rsid w:val="00E65BA8"/>
    <w:rsid w:val="00E66279"/>
    <w:rsid w:val="00E66532"/>
    <w:rsid w:val="00E6662C"/>
    <w:rsid w:val="00E668D4"/>
    <w:rsid w:val="00E66CAA"/>
    <w:rsid w:val="00E67109"/>
    <w:rsid w:val="00E6711A"/>
    <w:rsid w:val="00E671B7"/>
    <w:rsid w:val="00E67440"/>
    <w:rsid w:val="00E67744"/>
    <w:rsid w:val="00E67C93"/>
    <w:rsid w:val="00E70888"/>
    <w:rsid w:val="00E70996"/>
    <w:rsid w:val="00E709A2"/>
    <w:rsid w:val="00E70A98"/>
    <w:rsid w:val="00E70AC6"/>
    <w:rsid w:val="00E70B90"/>
    <w:rsid w:val="00E70CA2"/>
    <w:rsid w:val="00E70D3B"/>
    <w:rsid w:val="00E71074"/>
    <w:rsid w:val="00E7131B"/>
    <w:rsid w:val="00E71C5B"/>
    <w:rsid w:val="00E71F57"/>
    <w:rsid w:val="00E72AF6"/>
    <w:rsid w:val="00E72D7C"/>
    <w:rsid w:val="00E73496"/>
    <w:rsid w:val="00E74570"/>
    <w:rsid w:val="00E74917"/>
    <w:rsid w:val="00E74953"/>
    <w:rsid w:val="00E74BD9"/>
    <w:rsid w:val="00E74C6B"/>
    <w:rsid w:val="00E750BD"/>
    <w:rsid w:val="00E751FB"/>
    <w:rsid w:val="00E755E4"/>
    <w:rsid w:val="00E7574A"/>
    <w:rsid w:val="00E7642E"/>
    <w:rsid w:val="00E76A90"/>
    <w:rsid w:val="00E76B50"/>
    <w:rsid w:val="00E76DBC"/>
    <w:rsid w:val="00E773CD"/>
    <w:rsid w:val="00E77505"/>
    <w:rsid w:val="00E77EBF"/>
    <w:rsid w:val="00E8018D"/>
    <w:rsid w:val="00E8059C"/>
    <w:rsid w:val="00E810AB"/>
    <w:rsid w:val="00E8129F"/>
    <w:rsid w:val="00E822D3"/>
    <w:rsid w:val="00E82BA6"/>
    <w:rsid w:val="00E82E7F"/>
    <w:rsid w:val="00E82EDC"/>
    <w:rsid w:val="00E831B5"/>
    <w:rsid w:val="00E831D4"/>
    <w:rsid w:val="00E83404"/>
    <w:rsid w:val="00E8362F"/>
    <w:rsid w:val="00E8369F"/>
    <w:rsid w:val="00E83CBB"/>
    <w:rsid w:val="00E83E8A"/>
    <w:rsid w:val="00E84093"/>
    <w:rsid w:val="00E8418A"/>
    <w:rsid w:val="00E842D0"/>
    <w:rsid w:val="00E844AD"/>
    <w:rsid w:val="00E846A7"/>
    <w:rsid w:val="00E84731"/>
    <w:rsid w:val="00E847F9"/>
    <w:rsid w:val="00E84AFE"/>
    <w:rsid w:val="00E84B9D"/>
    <w:rsid w:val="00E84D7B"/>
    <w:rsid w:val="00E84FF1"/>
    <w:rsid w:val="00E8577D"/>
    <w:rsid w:val="00E86150"/>
    <w:rsid w:val="00E86252"/>
    <w:rsid w:val="00E86E71"/>
    <w:rsid w:val="00E86F33"/>
    <w:rsid w:val="00E876D0"/>
    <w:rsid w:val="00E87C16"/>
    <w:rsid w:val="00E87C2E"/>
    <w:rsid w:val="00E87D10"/>
    <w:rsid w:val="00E90135"/>
    <w:rsid w:val="00E90429"/>
    <w:rsid w:val="00E904C0"/>
    <w:rsid w:val="00E905ED"/>
    <w:rsid w:val="00E906C8"/>
    <w:rsid w:val="00E909C8"/>
    <w:rsid w:val="00E90B0E"/>
    <w:rsid w:val="00E90D7F"/>
    <w:rsid w:val="00E90D91"/>
    <w:rsid w:val="00E90F25"/>
    <w:rsid w:val="00E9142B"/>
    <w:rsid w:val="00E91611"/>
    <w:rsid w:val="00E918B7"/>
    <w:rsid w:val="00E918C4"/>
    <w:rsid w:val="00E91BA3"/>
    <w:rsid w:val="00E91C4F"/>
    <w:rsid w:val="00E91CC9"/>
    <w:rsid w:val="00E91F22"/>
    <w:rsid w:val="00E9234A"/>
    <w:rsid w:val="00E92B0C"/>
    <w:rsid w:val="00E92CAA"/>
    <w:rsid w:val="00E92D23"/>
    <w:rsid w:val="00E92E8B"/>
    <w:rsid w:val="00E934FD"/>
    <w:rsid w:val="00E93515"/>
    <w:rsid w:val="00E936A7"/>
    <w:rsid w:val="00E937F7"/>
    <w:rsid w:val="00E9381D"/>
    <w:rsid w:val="00E938F8"/>
    <w:rsid w:val="00E93E6E"/>
    <w:rsid w:val="00E93F3E"/>
    <w:rsid w:val="00E943CD"/>
    <w:rsid w:val="00E948B6"/>
    <w:rsid w:val="00E94A89"/>
    <w:rsid w:val="00E957E5"/>
    <w:rsid w:val="00E95CFB"/>
    <w:rsid w:val="00E9625D"/>
    <w:rsid w:val="00E96385"/>
    <w:rsid w:val="00E964D1"/>
    <w:rsid w:val="00E9660C"/>
    <w:rsid w:val="00E9668E"/>
    <w:rsid w:val="00E969CD"/>
    <w:rsid w:val="00E96EC1"/>
    <w:rsid w:val="00E96F8E"/>
    <w:rsid w:val="00E97466"/>
    <w:rsid w:val="00E9747F"/>
    <w:rsid w:val="00E97B5B"/>
    <w:rsid w:val="00EA0355"/>
    <w:rsid w:val="00EA0AC5"/>
    <w:rsid w:val="00EA0F56"/>
    <w:rsid w:val="00EA1218"/>
    <w:rsid w:val="00EA1521"/>
    <w:rsid w:val="00EA193B"/>
    <w:rsid w:val="00EA1969"/>
    <w:rsid w:val="00EA1EA6"/>
    <w:rsid w:val="00EA1F79"/>
    <w:rsid w:val="00EA318B"/>
    <w:rsid w:val="00EA32F5"/>
    <w:rsid w:val="00EA3528"/>
    <w:rsid w:val="00EA3BC6"/>
    <w:rsid w:val="00EA3FB7"/>
    <w:rsid w:val="00EA4592"/>
    <w:rsid w:val="00EA4839"/>
    <w:rsid w:val="00EA515F"/>
    <w:rsid w:val="00EA555D"/>
    <w:rsid w:val="00EA570E"/>
    <w:rsid w:val="00EA57BC"/>
    <w:rsid w:val="00EA5A4C"/>
    <w:rsid w:val="00EA5C53"/>
    <w:rsid w:val="00EA5ECF"/>
    <w:rsid w:val="00EA5EE4"/>
    <w:rsid w:val="00EA6161"/>
    <w:rsid w:val="00EA660A"/>
    <w:rsid w:val="00EA6687"/>
    <w:rsid w:val="00EA6C21"/>
    <w:rsid w:val="00EA7129"/>
    <w:rsid w:val="00EA7693"/>
    <w:rsid w:val="00EA7710"/>
    <w:rsid w:val="00EA7B48"/>
    <w:rsid w:val="00EA7D33"/>
    <w:rsid w:val="00EB036A"/>
    <w:rsid w:val="00EB0532"/>
    <w:rsid w:val="00EB0ADB"/>
    <w:rsid w:val="00EB0B15"/>
    <w:rsid w:val="00EB0D0B"/>
    <w:rsid w:val="00EB0F21"/>
    <w:rsid w:val="00EB12BD"/>
    <w:rsid w:val="00EB139A"/>
    <w:rsid w:val="00EB14F4"/>
    <w:rsid w:val="00EB1672"/>
    <w:rsid w:val="00EB18E7"/>
    <w:rsid w:val="00EB23F8"/>
    <w:rsid w:val="00EB262C"/>
    <w:rsid w:val="00EB2829"/>
    <w:rsid w:val="00EB283F"/>
    <w:rsid w:val="00EB2845"/>
    <w:rsid w:val="00EB2991"/>
    <w:rsid w:val="00EB2A50"/>
    <w:rsid w:val="00EB2B97"/>
    <w:rsid w:val="00EB3346"/>
    <w:rsid w:val="00EB3805"/>
    <w:rsid w:val="00EB3939"/>
    <w:rsid w:val="00EB3AB1"/>
    <w:rsid w:val="00EB3C8F"/>
    <w:rsid w:val="00EB3FE1"/>
    <w:rsid w:val="00EB40E7"/>
    <w:rsid w:val="00EB4364"/>
    <w:rsid w:val="00EB4C19"/>
    <w:rsid w:val="00EB4C48"/>
    <w:rsid w:val="00EB512D"/>
    <w:rsid w:val="00EB5761"/>
    <w:rsid w:val="00EB5891"/>
    <w:rsid w:val="00EB5EA5"/>
    <w:rsid w:val="00EB606B"/>
    <w:rsid w:val="00EB61B6"/>
    <w:rsid w:val="00EB6642"/>
    <w:rsid w:val="00EB6BF5"/>
    <w:rsid w:val="00EB7086"/>
    <w:rsid w:val="00EB7287"/>
    <w:rsid w:val="00EB7521"/>
    <w:rsid w:val="00EB76C7"/>
    <w:rsid w:val="00EB7827"/>
    <w:rsid w:val="00EB7B97"/>
    <w:rsid w:val="00EB7D72"/>
    <w:rsid w:val="00EB7D7C"/>
    <w:rsid w:val="00EB7F0E"/>
    <w:rsid w:val="00EB7F15"/>
    <w:rsid w:val="00EC0090"/>
    <w:rsid w:val="00EC026A"/>
    <w:rsid w:val="00EC04EB"/>
    <w:rsid w:val="00EC052E"/>
    <w:rsid w:val="00EC0909"/>
    <w:rsid w:val="00EC0D53"/>
    <w:rsid w:val="00EC0E03"/>
    <w:rsid w:val="00EC148C"/>
    <w:rsid w:val="00EC14CD"/>
    <w:rsid w:val="00EC162F"/>
    <w:rsid w:val="00EC1710"/>
    <w:rsid w:val="00EC17A5"/>
    <w:rsid w:val="00EC1C2D"/>
    <w:rsid w:val="00EC24DE"/>
    <w:rsid w:val="00EC27AA"/>
    <w:rsid w:val="00EC2A5A"/>
    <w:rsid w:val="00EC2C8A"/>
    <w:rsid w:val="00EC3915"/>
    <w:rsid w:val="00EC39C3"/>
    <w:rsid w:val="00EC3EEC"/>
    <w:rsid w:val="00EC3F95"/>
    <w:rsid w:val="00EC4463"/>
    <w:rsid w:val="00EC4682"/>
    <w:rsid w:val="00EC4B8F"/>
    <w:rsid w:val="00EC4F4A"/>
    <w:rsid w:val="00EC5124"/>
    <w:rsid w:val="00EC542E"/>
    <w:rsid w:val="00EC5473"/>
    <w:rsid w:val="00EC56A9"/>
    <w:rsid w:val="00EC5B10"/>
    <w:rsid w:val="00EC5C63"/>
    <w:rsid w:val="00EC6325"/>
    <w:rsid w:val="00EC6359"/>
    <w:rsid w:val="00EC63B9"/>
    <w:rsid w:val="00EC6A44"/>
    <w:rsid w:val="00EC6B16"/>
    <w:rsid w:val="00EC71D4"/>
    <w:rsid w:val="00EC78DE"/>
    <w:rsid w:val="00EC796E"/>
    <w:rsid w:val="00EC7AB7"/>
    <w:rsid w:val="00ED0499"/>
    <w:rsid w:val="00ED0D34"/>
    <w:rsid w:val="00ED100C"/>
    <w:rsid w:val="00ED14A8"/>
    <w:rsid w:val="00ED1645"/>
    <w:rsid w:val="00ED16F5"/>
    <w:rsid w:val="00ED172F"/>
    <w:rsid w:val="00ED1ADF"/>
    <w:rsid w:val="00ED1D63"/>
    <w:rsid w:val="00ED1E53"/>
    <w:rsid w:val="00ED3CCA"/>
    <w:rsid w:val="00ED3D98"/>
    <w:rsid w:val="00ED4004"/>
    <w:rsid w:val="00ED4DAD"/>
    <w:rsid w:val="00ED546F"/>
    <w:rsid w:val="00ED5A0B"/>
    <w:rsid w:val="00ED5E98"/>
    <w:rsid w:val="00ED6A66"/>
    <w:rsid w:val="00ED6BE2"/>
    <w:rsid w:val="00ED6FD3"/>
    <w:rsid w:val="00ED762B"/>
    <w:rsid w:val="00ED7732"/>
    <w:rsid w:val="00ED7CB7"/>
    <w:rsid w:val="00EE0256"/>
    <w:rsid w:val="00EE032D"/>
    <w:rsid w:val="00EE0A3C"/>
    <w:rsid w:val="00EE0A84"/>
    <w:rsid w:val="00EE0AA4"/>
    <w:rsid w:val="00EE0D79"/>
    <w:rsid w:val="00EE1229"/>
    <w:rsid w:val="00EE1394"/>
    <w:rsid w:val="00EE1534"/>
    <w:rsid w:val="00EE176D"/>
    <w:rsid w:val="00EE178A"/>
    <w:rsid w:val="00EE17D5"/>
    <w:rsid w:val="00EE1993"/>
    <w:rsid w:val="00EE19E5"/>
    <w:rsid w:val="00EE1D8C"/>
    <w:rsid w:val="00EE260B"/>
    <w:rsid w:val="00EE2E90"/>
    <w:rsid w:val="00EE2EDD"/>
    <w:rsid w:val="00EE329B"/>
    <w:rsid w:val="00EE364F"/>
    <w:rsid w:val="00EE37F6"/>
    <w:rsid w:val="00EE3C95"/>
    <w:rsid w:val="00EE3ED5"/>
    <w:rsid w:val="00EE42E2"/>
    <w:rsid w:val="00EE47CA"/>
    <w:rsid w:val="00EE4BAE"/>
    <w:rsid w:val="00EE5124"/>
    <w:rsid w:val="00EE5467"/>
    <w:rsid w:val="00EE5AD0"/>
    <w:rsid w:val="00EE5B07"/>
    <w:rsid w:val="00EE5CFF"/>
    <w:rsid w:val="00EE5ED3"/>
    <w:rsid w:val="00EE6244"/>
    <w:rsid w:val="00EE62E1"/>
    <w:rsid w:val="00EE644F"/>
    <w:rsid w:val="00EE66D3"/>
    <w:rsid w:val="00EE681C"/>
    <w:rsid w:val="00EE6C39"/>
    <w:rsid w:val="00EE700B"/>
    <w:rsid w:val="00EE7063"/>
    <w:rsid w:val="00EE7683"/>
    <w:rsid w:val="00EE7877"/>
    <w:rsid w:val="00EE78F5"/>
    <w:rsid w:val="00EE78F9"/>
    <w:rsid w:val="00EF044C"/>
    <w:rsid w:val="00EF0840"/>
    <w:rsid w:val="00EF0A7A"/>
    <w:rsid w:val="00EF0AC7"/>
    <w:rsid w:val="00EF0F32"/>
    <w:rsid w:val="00EF10F3"/>
    <w:rsid w:val="00EF15C5"/>
    <w:rsid w:val="00EF1C10"/>
    <w:rsid w:val="00EF205A"/>
    <w:rsid w:val="00EF242C"/>
    <w:rsid w:val="00EF360F"/>
    <w:rsid w:val="00EF3785"/>
    <w:rsid w:val="00EF3C45"/>
    <w:rsid w:val="00EF455A"/>
    <w:rsid w:val="00EF47C5"/>
    <w:rsid w:val="00EF48C7"/>
    <w:rsid w:val="00EF4AD7"/>
    <w:rsid w:val="00EF4BFB"/>
    <w:rsid w:val="00EF52CC"/>
    <w:rsid w:val="00EF5F36"/>
    <w:rsid w:val="00EF6134"/>
    <w:rsid w:val="00EF64EA"/>
    <w:rsid w:val="00EF6A77"/>
    <w:rsid w:val="00EF74B9"/>
    <w:rsid w:val="00EF794C"/>
    <w:rsid w:val="00EF7FA4"/>
    <w:rsid w:val="00F01580"/>
    <w:rsid w:val="00F0189C"/>
    <w:rsid w:val="00F01DA5"/>
    <w:rsid w:val="00F027A7"/>
    <w:rsid w:val="00F02BA1"/>
    <w:rsid w:val="00F02F11"/>
    <w:rsid w:val="00F02FDE"/>
    <w:rsid w:val="00F031A3"/>
    <w:rsid w:val="00F037B5"/>
    <w:rsid w:val="00F03842"/>
    <w:rsid w:val="00F038AF"/>
    <w:rsid w:val="00F03995"/>
    <w:rsid w:val="00F03A1E"/>
    <w:rsid w:val="00F03F47"/>
    <w:rsid w:val="00F03FE9"/>
    <w:rsid w:val="00F042F1"/>
    <w:rsid w:val="00F043BC"/>
    <w:rsid w:val="00F043CA"/>
    <w:rsid w:val="00F04568"/>
    <w:rsid w:val="00F0481F"/>
    <w:rsid w:val="00F04A0E"/>
    <w:rsid w:val="00F04AC3"/>
    <w:rsid w:val="00F04EE1"/>
    <w:rsid w:val="00F0526E"/>
    <w:rsid w:val="00F056BB"/>
    <w:rsid w:val="00F05F05"/>
    <w:rsid w:val="00F060D5"/>
    <w:rsid w:val="00F06509"/>
    <w:rsid w:val="00F06718"/>
    <w:rsid w:val="00F06F8B"/>
    <w:rsid w:val="00F0781E"/>
    <w:rsid w:val="00F07EBC"/>
    <w:rsid w:val="00F10033"/>
    <w:rsid w:val="00F1014E"/>
    <w:rsid w:val="00F10246"/>
    <w:rsid w:val="00F102F4"/>
    <w:rsid w:val="00F10551"/>
    <w:rsid w:val="00F10C86"/>
    <w:rsid w:val="00F11336"/>
    <w:rsid w:val="00F11394"/>
    <w:rsid w:val="00F11572"/>
    <w:rsid w:val="00F115D2"/>
    <w:rsid w:val="00F11761"/>
    <w:rsid w:val="00F118C3"/>
    <w:rsid w:val="00F12367"/>
    <w:rsid w:val="00F126C3"/>
    <w:rsid w:val="00F127AE"/>
    <w:rsid w:val="00F127C5"/>
    <w:rsid w:val="00F12C1F"/>
    <w:rsid w:val="00F136A7"/>
    <w:rsid w:val="00F136C9"/>
    <w:rsid w:val="00F13907"/>
    <w:rsid w:val="00F13E45"/>
    <w:rsid w:val="00F13FBD"/>
    <w:rsid w:val="00F1410B"/>
    <w:rsid w:val="00F1412C"/>
    <w:rsid w:val="00F14243"/>
    <w:rsid w:val="00F149AE"/>
    <w:rsid w:val="00F14B6F"/>
    <w:rsid w:val="00F14D29"/>
    <w:rsid w:val="00F14EF6"/>
    <w:rsid w:val="00F14F8C"/>
    <w:rsid w:val="00F15191"/>
    <w:rsid w:val="00F15391"/>
    <w:rsid w:val="00F1550F"/>
    <w:rsid w:val="00F16040"/>
    <w:rsid w:val="00F16542"/>
    <w:rsid w:val="00F1664C"/>
    <w:rsid w:val="00F168CB"/>
    <w:rsid w:val="00F16BBE"/>
    <w:rsid w:val="00F16D9A"/>
    <w:rsid w:val="00F16DF7"/>
    <w:rsid w:val="00F171BA"/>
    <w:rsid w:val="00F1746B"/>
    <w:rsid w:val="00F17693"/>
    <w:rsid w:val="00F17BF2"/>
    <w:rsid w:val="00F17C46"/>
    <w:rsid w:val="00F17D11"/>
    <w:rsid w:val="00F17E94"/>
    <w:rsid w:val="00F203F8"/>
    <w:rsid w:val="00F20493"/>
    <w:rsid w:val="00F2059A"/>
    <w:rsid w:val="00F20BFB"/>
    <w:rsid w:val="00F20F0B"/>
    <w:rsid w:val="00F20FA8"/>
    <w:rsid w:val="00F21F58"/>
    <w:rsid w:val="00F22753"/>
    <w:rsid w:val="00F22AC5"/>
    <w:rsid w:val="00F22BDA"/>
    <w:rsid w:val="00F23080"/>
    <w:rsid w:val="00F23613"/>
    <w:rsid w:val="00F24194"/>
    <w:rsid w:val="00F24341"/>
    <w:rsid w:val="00F243CC"/>
    <w:rsid w:val="00F2471F"/>
    <w:rsid w:val="00F24F9E"/>
    <w:rsid w:val="00F2508B"/>
    <w:rsid w:val="00F2517C"/>
    <w:rsid w:val="00F254F7"/>
    <w:rsid w:val="00F25648"/>
    <w:rsid w:val="00F26104"/>
    <w:rsid w:val="00F2642F"/>
    <w:rsid w:val="00F264E5"/>
    <w:rsid w:val="00F26667"/>
    <w:rsid w:val="00F266A6"/>
    <w:rsid w:val="00F267CF"/>
    <w:rsid w:val="00F268E8"/>
    <w:rsid w:val="00F26917"/>
    <w:rsid w:val="00F26C00"/>
    <w:rsid w:val="00F26C18"/>
    <w:rsid w:val="00F26C1F"/>
    <w:rsid w:val="00F26E78"/>
    <w:rsid w:val="00F278F4"/>
    <w:rsid w:val="00F27BB1"/>
    <w:rsid w:val="00F3051D"/>
    <w:rsid w:val="00F3068B"/>
    <w:rsid w:val="00F30705"/>
    <w:rsid w:val="00F30C1B"/>
    <w:rsid w:val="00F30F40"/>
    <w:rsid w:val="00F31956"/>
    <w:rsid w:val="00F31A93"/>
    <w:rsid w:val="00F31B90"/>
    <w:rsid w:val="00F31CE2"/>
    <w:rsid w:val="00F31F7C"/>
    <w:rsid w:val="00F32261"/>
    <w:rsid w:val="00F324A9"/>
    <w:rsid w:val="00F325F0"/>
    <w:rsid w:val="00F32756"/>
    <w:rsid w:val="00F328BA"/>
    <w:rsid w:val="00F32F55"/>
    <w:rsid w:val="00F33465"/>
    <w:rsid w:val="00F334C7"/>
    <w:rsid w:val="00F33DB4"/>
    <w:rsid w:val="00F3427A"/>
    <w:rsid w:val="00F346F7"/>
    <w:rsid w:val="00F34EAC"/>
    <w:rsid w:val="00F35517"/>
    <w:rsid w:val="00F359EF"/>
    <w:rsid w:val="00F35B69"/>
    <w:rsid w:val="00F35CED"/>
    <w:rsid w:val="00F361CF"/>
    <w:rsid w:val="00F3621A"/>
    <w:rsid w:val="00F363C7"/>
    <w:rsid w:val="00F36C6F"/>
    <w:rsid w:val="00F37525"/>
    <w:rsid w:val="00F40374"/>
    <w:rsid w:val="00F403E0"/>
    <w:rsid w:val="00F404DE"/>
    <w:rsid w:val="00F417EF"/>
    <w:rsid w:val="00F41DF5"/>
    <w:rsid w:val="00F42497"/>
    <w:rsid w:val="00F4279B"/>
    <w:rsid w:val="00F4299C"/>
    <w:rsid w:val="00F42CF8"/>
    <w:rsid w:val="00F42D28"/>
    <w:rsid w:val="00F42FA0"/>
    <w:rsid w:val="00F43098"/>
    <w:rsid w:val="00F43338"/>
    <w:rsid w:val="00F4344D"/>
    <w:rsid w:val="00F43551"/>
    <w:rsid w:val="00F43967"/>
    <w:rsid w:val="00F44553"/>
    <w:rsid w:val="00F451A7"/>
    <w:rsid w:val="00F45833"/>
    <w:rsid w:val="00F45A6D"/>
    <w:rsid w:val="00F45E45"/>
    <w:rsid w:val="00F46520"/>
    <w:rsid w:val="00F46849"/>
    <w:rsid w:val="00F46C41"/>
    <w:rsid w:val="00F47311"/>
    <w:rsid w:val="00F4771A"/>
    <w:rsid w:val="00F47CC9"/>
    <w:rsid w:val="00F47CF0"/>
    <w:rsid w:val="00F47D21"/>
    <w:rsid w:val="00F50156"/>
    <w:rsid w:val="00F50165"/>
    <w:rsid w:val="00F50602"/>
    <w:rsid w:val="00F50A25"/>
    <w:rsid w:val="00F50A8F"/>
    <w:rsid w:val="00F5133E"/>
    <w:rsid w:val="00F51688"/>
    <w:rsid w:val="00F51BA6"/>
    <w:rsid w:val="00F51C72"/>
    <w:rsid w:val="00F51E0F"/>
    <w:rsid w:val="00F52089"/>
    <w:rsid w:val="00F52477"/>
    <w:rsid w:val="00F52CBC"/>
    <w:rsid w:val="00F52F01"/>
    <w:rsid w:val="00F52FCF"/>
    <w:rsid w:val="00F538A8"/>
    <w:rsid w:val="00F53B91"/>
    <w:rsid w:val="00F53BA2"/>
    <w:rsid w:val="00F544E1"/>
    <w:rsid w:val="00F54672"/>
    <w:rsid w:val="00F54A94"/>
    <w:rsid w:val="00F54B21"/>
    <w:rsid w:val="00F54C86"/>
    <w:rsid w:val="00F54CFF"/>
    <w:rsid w:val="00F55028"/>
    <w:rsid w:val="00F55450"/>
    <w:rsid w:val="00F55AE3"/>
    <w:rsid w:val="00F55BD1"/>
    <w:rsid w:val="00F55DC1"/>
    <w:rsid w:val="00F56251"/>
    <w:rsid w:val="00F562CE"/>
    <w:rsid w:val="00F56754"/>
    <w:rsid w:val="00F569F9"/>
    <w:rsid w:val="00F56A0C"/>
    <w:rsid w:val="00F56C6C"/>
    <w:rsid w:val="00F5704A"/>
    <w:rsid w:val="00F57657"/>
    <w:rsid w:val="00F57ADA"/>
    <w:rsid w:val="00F60008"/>
    <w:rsid w:val="00F601C0"/>
    <w:rsid w:val="00F60936"/>
    <w:rsid w:val="00F60BEA"/>
    <w:rsid w:val="00F61298"/>
    <w:rsid w:val="00F61367"/>
    <w:rsid w:val="00F6155E"/>
    <w:rsid w:val="00F61A56"/>
    <w:rsid w:val="00F628B5"/>
    <w:rsid w:val="00F62AED"/>
    <w:rsid w:val="00F6321C"/>
    <w:rsid w:val="00F63221"/>
    <w:rsid w:val="00F63847"/>
    <w:rsid w:val="00F63B38"/>
    <w:rsid w:val="00F645A0"/>
    <w:rsid w:val="00F64991"/>
    <w:rsid w:val="00F64AA2"/>
    <w:rsid w:val="00F64BBF"/>
    <w:rsid w:val="00F6507D"/>
    <w:rsid w:val="00F656C2"/>
    <w:rsid w:val="00F657CF"/>
    <w:rsid w:val="00F65985"/>
    <w:rsid w:val="00F65D1A"/>
    <w:rsid w:val="00F65DF6"/>
    <w:rsid w:val="00F66117"/>
    <w:rsid w:val="00F6661B"/>
    <w:rsid w:val="00F66BDB"/>
    <w:rsid w:val="00F679D0"/>
    <w:rsid w:val="00F70248"/>
    <w:rsid w:val="00F704CB"/>
    <w:rsid w:val="00F708AB"/>
    <w:rsid w:val="00F70918"/>
    <w:rsid w:val="00F70998"/>
    <w:rsid w:val="00F70DB2"/>
    <w:rsid w:val="00F70F0F"/>
    <w:rsid w:val="00F7147C"/>
    <w:rsid w:val="00F71E45"/>
    <w:rsid w:val="00F71FDC"/>
    <w:rsid w:val="00F724E1"/>
    <w:rsid w:val="00F725AB"/>
    <w:rsid w:val="00F725BE"/>
    <w:rsid w:val="00F72668"/>
    <w:rsid w:val="00F7297F"/>
    <w:rsid w:val="00F72D11"/>
    <w:rsid w:val="00F72D65"/>
    <w:rsid w:val="00F72D9B"/>
    <w:rsid w:val="00F733A8"/>
    <w:rsid w:val="00F734A4"/>
    <w:rsid w:val="00F73C85"/>
    <w:rsid w:val="00F74446"/>
    <w:rsid w:val="00F745C6"/>
    <w:rsid w:val="00F74EB9"/>
    <w:rsid w:val="00F74EFA"/>
    <w:rsid w:val="00F75741"/>
    <w:rsid w:val="00F759D4"/>
    <w:rsid w:val="00F75A0D"/>
    <w:rsid w:val="00F75DD0"/>
    <w:rsid w:val="00F75EE5"/>
    <w:rsid w:val="00F75FA0"/>
    <w:rsid w:val="00F76A43"/>
    <w:rsid w:val="00F77560"/>
    <w:rsid w:val="00F777B6"/>
    <w:rsid w:val="00F77AEA"/>
    <w:rsid w:val="00F77D22"/>
    <w:rsid w:val="00F77E38"/>
    <w:rsid w:val="00F8014A"/>
    <w:rsid w:val="00F8056D"/>
    <w:rsid w:val="00F80CDA"/>
    <w:rsid w:val="00F80E71"/>
    <w:rsid w:val="00F80FC6"/>
    <w:rsid w:val="00F81171"/>
    <w:rsid w:val="00F8121F"/>
    <w:rsid w:val="00F81C96"/>
    <w:rsid w:val="00F8202B"/>
    <w:rsid w:val="00F82056"/>
    <w:rsid w:val="00F8227E"/>
    <w:rsid w:val="00F823BD"/>
    <w:rsid w:val="00F82861"/>
    <w:rsid w:val="00F82A56"/>
    <w:rsid w:val="00F82AA5"/>
    <w:rsid w:val="00F82E94"/>
    <w:rsid w:val="00F831B6"/>
    <w:rsid w:val="00F83696"/>
    <w:rsid w:val="00F83F7E"/>
    <w:rsid w:val="00F843A3"/>
    <w:rsid w:val="00F84739"/>
    <w:rsid w:val="00F8511B"/>
    <w:rsid w:val="00F852A6"/>
    <w:rsid w:val="00F852CA"/>
    <w:rsid w:val="00F857FF"/>
    <w:rsid w:val="00F85A37"/>
    <w:rsid w:val="00F85A91"/>
    <w:rsid w:val="00F85BB4"/>
    <w:rsid w:val="00F85C0C"/>
    <w:rsid w:val="00F85EEB"/>
    <w:rsid w:val="00F85F4B"/>
    <w:rsid w:val="00F866C0"/>
    <w:rsid w:val="00F86A21"/>
    <w:rsid w:val="00F87361"/>
    <w:rsid w:val="00F876D8"/>
    <w:rsid w:val="00F87D54"/>
    <w:rsid w:val="00F90034"/>
    <w:rsid w:val="00F9095E"/>
    <w:rsid w:val="00F9096F"/>
    <w:rsid w:val="00F90B81"/>
    <w:rsid w:val="00F90D07"/>
    <w:rsid w:val="00F90D2E"/>
    <w:rsid w:val="00F90F7A"/>
    <w:rsid w:val="00F90FD2"/>
    <w:rsid w:val="00F910FA"/>
    <w:rsid w:val="00F91600"/>
    <w:rsid w:val="00F91D80"/>
    <w:rsid w:val="00F91E49"/>
    <w:rsid w:val="00F91EF4"/>
    <w:rsid w:val="00F91F26"/>
    <w:rsid w:val="00F92967"/>
    <w:rsid w:val="00F929BD"/>
    <w:rsid w:val="00F92AF8"/>
    <w:rsid w:val="00F92DB8"/>
    <w:rsid w:val="00F93180"/>
    <w:rsid w:val="00F93802"/>
    <w:rsid w:val="00F9386F"/>
    <w:rsid w:val="00F93BC5"/>
    <w:rsid w:val="00F93C8F"/>
    <w:rsid w:val="00F93C93"/>
    <w:rsid w:val="00F93F38"/>
    <w:rsid w:val="00F9427C"/>
    <w:rsid w:val="00F948E0"/>
    <w:rsid w:val="00F95423"/>
    <w:rsid w:val="00F9575B"/>
    <w:rsid w:val="00F959C2"/>
    <w:rsid w:val="00F95CF4"/>
    <w:rsid w:val="00F95FEF"/>
    <w:rsid w:val="00F96522"/>
    <w:rsid w:val="00F971D5"/>
    <w:rsid w:val="00F97437"/>
    <w:rsid w:val="00F976D1"/>
    <w:rsid w:val="00F9780D"/>
    <w:rsid w:val="00F97F52"/>
    <w:rsid w:val="00FA044D"/>
    <w:rsid w:val="00FA09D5"/>
    <w:rsid w:val="00FA1071"/>
    <w:rsid w:val="00FA133F"/>
    <w:rsid w:val="00FA180C"/>
    <w:rsid w:val="00FA1A48"/>
    <w:rsid w:val="00FA1EF2"/>
    <w:rsid w:val="00FA204F"/>
    <w:rsid w:val="00FA297F"/>
    <w:rsid w:val="00FA2D00"/>
    <w:rsid w:val="00FA2D88"/>
    <w:rsid w:val="00FA2EA7"/>
    <w:rsid w:val="00FA3037"/>
    <w:rsid w:val="00FA314A"/>
    <w:rsid w:val="00FA34CF"/>
    <w:rsid w:val="00FA3527"/>
    <w:rsid w:val="00FA3E86"/>
    <w:rsid w:val="00FA3F9D"/>
    <w:rsid w:val="00FA4156"/>
    <w:rsid w:val="00FA4609"/>
    <w:rsid w:val="00FA46B2"/>
    <w:rsid w:val="00FA5A6E"/>
    <w:rsid w:val="00FA614A"/>
    <w:rsid w:val="00FA6427"/>
    <w:rsid w:val="00FA6609"/>
    <w:rsid w:val="00FA660E"/>
    <w:rsid w:val="00FA6742"/>
    <w:rsid w:val="00FA6F2E"/>
    <w:rsid w:val="00FA7731"/>
    <w:rsid w:val="00FA7A9D"/>
    <w:rsid w:val="00FB0410"/>
    <w:rsid w:val="00FB0555"/>
    <w:rsid w:val="00FB0841"/>
    <w:rsid w:val="00FB0BAD"/>
    <w:rsid w:val="00FB0C86"/>
    <w:rsid w:val="00FB1089"/>
    <w:rsid w:val="00FB15D9"/>
    <w:rsid w:val="00FB1975"/>
    <w:rsid w:val="00FB19D9"/>
    <w:rsid w:val="00FB1E66"/>
    <w:rsid w:val="00FB213E"/>
    <w:rsid w:val="00FB21A0"/>
    <w:rsid w:val="00FB2575"/>
    <w:rsid w:val="00FB27F6"/>
    <w:rsid w:val="00FB2891"/>
    <w:rsid w:val="00FB28C0"/>
    <w:rsid w:val="00FB2AF2"/>
    <w:rsid w:val="00FB375B"/>
    <w:rsid w:val="00FB3782"/>
    <w:rsid w:val="00FB3CB0"/>
    <w:rsid w:val="00FB41B8"/>
    <w:rsid w:val="00FB41F2"/>
    <w:rsid w:val="00FB43C0"/>
    <w:rsid w:val="00FB457B"/>
    <w:rsid w:val="00FB4636"/>
    <w:rsid w:val="00FB47E2"/>
    <w:rsid w:val="00FB4BFE"/>
    <w:rsid w:val="00FB4D74"/>
    <w:rsid w:val="00FB50D9"/>
    <w:rsid w:val="00FB5252"/>
    <w:rsid w:val="00FB5342"/>
    <w:rsid w:val="00FB5685"/>
    <w:rsid w:val="00FB579F"/>
    <w:rsid w:val="00FB59CC"/>
    <w:rsid w:val="00FB612B"/>
    <w:rsid w:val="00FB6CA8"/>
    <w:rsid w:val="00FB705A"/>
    <w:rsid w:val="00FC03EF"/>
    <w:rsid w:val="00FC06EC"/>
    <w:rsid w:val="00FC06F3"/>
    <w:rsid w:val="00FC0B68"/>
    <w:rsid w:val="00FC0CB4"/>
    <w:rsid w:val="00FC105E"/>
    <w:rsid w:val="00FC111E"/>
    <w:rsid w:val="00FC1235"/>
    <w:rsid w:val="00FC18B0"/>
    <w:rsid w:val="00FC1B7A"/>
    <w:rsid w:val="00FC1C96"/>
    <w:rsid w:val="00FC2111"/>
    <w:rsid w:val="00FC23F0"/>
    <w:rsid w:val="00FC29F4"/>
    <w:rsid w:val="00FC2AD9"/>
    <w:rsid w:val="00FC2E26"/>
    <w:rsid w:val="00FC35D0"/>
    <w:rsid w:val="00FC36DC"/>
    <w:rsid w:val="00FC376F"/>
    <w:rsid w:val="00FC3965"/>
    <w:rsid w:val="00FC39C4"/>
    <w:rsid w:val="00FC3A6C"/>
    <w:rsid w:val="00FC3AEA"/>
    <w:rsid w:val="00FC3E29"/>
    <w:rsid w:val="00FC418C"/>
    <w:rsid w:val="00FC4265"/>
    <w:rsid w:val="00FC4720"/>
    <w:rsid w:val="00FC4CEF"/>
    <w:rsid w:val="00FC50F7"/>
    <w:rsid w:val="00FC527B"/>
    <w:rsid w:val="00FC54A9"/>
    <w:rsid w:val="00FC5611"/>
    <w:rsid w:val="00FC56B6"/>
    <w:rsid w:val="00FC5B50"/>
    <w:rsid w:val="00FC5F7A"/>
    <w:rsid w:val="00FC620A"/>
    <w:rsid w:val="00FC7478"/>
    <w:rsid w:val="00FC7F1D"/>
    <w:rsid w:val="00FD0284"/>
    <w:rsid w:val="00FD0FD9"/>
    <w:rsid w:val="00FD1747"/>
    <w:rsid w:val="00FD1A2F"/>
    <w:rsid w:val="00FD204F"/>
    <w:rsid w:val="00FD2203"/>
    <w:rsid w:val="00FD2673"/>
    <w:rsid w:val="00FD2D0C"/>
    <w:rsid w:val="00FD2DA3"/>
    <w:rsid w:val="00FD2E9C"/>
    <w:rsid w:val="00FD30FD"/>
    <w:rsid w:val="00FD3652"/>
    <w:rsid w:val="00FD392A"/>
    <w:rsid w:val="00FD3B7E"/>
    <w:rsid w:val="00FD42A1"/>
    <w:rsid w:val="00FD46B3"/>
    <w:rsid w:val="00FD47B7"/>
    <w:rsid w:val="00FD4DCF"/>
    <w:rsid w:val="00FD53EC"/>
    <w:rsid w:val="00FD56DA"/>
    <w:rsid w:val="00FD59B7"/>
    <w:rsid w:val="00FD5EAB"/>
    <w:rsid w:val="00FD6273"/>
    <w:rsid w:val="00FD68D0"/>
    <w:rsid w:val="00FD6BA3"/>
    <w:rsid w:val="00FD6BF6"/>
    <w:rsid w:val="00FD6C30"/>
    <w:rsid w:val="00FD71B1"/>
    <w:rsid w:val="00FD7206"/>
    <w:rsid w:val="00FE0006"/>
    <w:rsid w:val="00FE02DA"/>
    <w:rsid w:val="00FE0329"/>
    <w:rsid w:val="00FE0AD7"/>
    <w:rsid w:val="00FE0C44"/>
    <w:rsid w:val="00FE0D1A"/>
    <w:rsid w:val="00FE11EC"/>
    <w:rsid w:val="00FE163D"/>
    <w:rsid w:val="00FE1A2C"/>
    <w:rsid w:val="00FE2003"/>
    <w:rsid w:val="00FE244C"/>
    <w:rsid w:val="00FE280E"/>
    <w:rsid w:val="00FE2AA5"/>
    <w:rsid w:val="00FE2B30"/>
    <w:rsid w:val="00FE2B52"/>
    <w:rsid w:val="00FE320A"/>
    <w:rsid w:val="00FE326D"/>
    <w:rsid w:val="00FE340F"/>
    <w:rsid w:val="00FE36EA"/>
    <w:rsid w:val="00FE4AD8"/>
    <w:rsid w:val="00FE4CD7"/>
    <w:rsid w:val="00FE4F70"/>
    <w:rsid w:val="00FE5002"/>
    <w:rsid w:val="00FE5596"/>
    <w:rsid w:val="00FE5811"/>
    <w:rsid w:val="00FE68F1"/>
    <w:rsid w:val="00FE6C19"/>
    <w:rsid w:val="00FE70D0"/>
    <w:rsid w:val="00FE7793"/>
    <w:rsid w:val="00FE7B30"/>
    <w:rsid w:val="00FE7EF3"/>
    <w:rsid w:val="00FF018C"/>
    <w:rsid w:val="00FF1365"/>
    <w:rsid w:val="00FF15BC"/>
    <w:rsid w:val="00FF1A98"/>
    <w:rsid w:val="00FF1F4C"/>
    <w:rsid w:val="00FF20C3"/>
    <w:rsid w:val="00FF21A6"/>
    <w:rsid w:val="00FF22B5"/>
    <w:rsid w:val="00FF2364"/>
    <w:rsid w:val="00FF2375"/>
    <w:rsid w:val="00FF2428"/>
    <w:rsid w:val="00FF2566"/>
    <w:rsid w:val="00FF28A5"/>
    <w:rsid w:val="00FF2A2A"/>
    <w:rsid w:val="00FF2DF7"/>
    <w:rsid w:val="00FF3164"/>
    <w:rsid w:val="00FF32C9"/>
    <w:rsid w:val="00FF3490"/>
    <w:rsid w:val="00FF3DD1"/>
    <w:rsid w:val="00FF3F8E"/>
    <w:rsid w:val="00FF45C6"/>
    <w:rsid w:val="00FF464D"/>
    <w:rsid w:val="00FF487B"/>
    <w:rsid w:val="00FF4A13"/>
    <w:rsid w:val="00FF522D"/>
    <w:rsid w:val="00FF5695"/>
    <w:rsid w:val="00FF57B1"/>
    <w:rsid w:val="00FF6033"/>
    <w:rsid w:val="00FF62D4"/>
    <w:rsid w:val="00FF6612"/>
    <w:rsid w:val="00FF6921"/>
    <w:rsid w:val="00FF78BA"/>
    <w:rsid w:val="00FF7EA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AAD796"/>
  <w15:docId w15:val="{E16D2203-D29F-482F-9B74-4CECBC8D6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C0AE3"/>
  </w:style>
  <w:style w:type="paragraph" w:styleId="Titre1">
    <w:name w:val="heading 1"/>
    <w:basedOn w:val="Normal"/>
    <w:next w:val="Normal"/>
    <w:link w:val="Titre1Car"/>
    <w:uiPriority w:val="9"/>
    <w:qFormat/>
    <w:rsid w:val="00100617"/>
    <w:pPr>
      <w:keepNext/>
      <w:spacing w:before="240" w:after="60" w:line="240" w:lineRule="auto"/>
      <w:outlineLvl w:val="0"/>
    </w:pPr>
    <w:rPr>
      <w:rFonts w:ascii="Cambria" w:eastAsia="PMingLiU" w:hAnsi="Cambria" w:cs="Cambria"/>
      <w:b/>
      <w:bCs/>
      <w:kern w:val="32"/>
      <w:sz w:val="32"/>
      <w:szCs w:val="32"/>
      <w:lang w:val="x-none" w:eastAsia="zh-TW"/>
    </w:rPr>
  </w:style>
  <w:style w:type="paragraph" w:styleId="Titre2">
    <w:name w:val="heading 2"/>
    <w:basedOn w:val="Normal"/>
    <w:next w:val="Normal"/>
    <w:link w:val="Titre2Car"/>
    <w:qFormat/>
    <w:rsid w:val="00100617"/>
    <w:pPr>
      <w:keepNext/>
      <w:spacing w:before="160" w:after="160" w:line="240" w:lineRule="auto"/>
      <w:outlineLvl w:val="1"/>
    </w:pPr>
    <w:rPr>
      <w:rFonts w:ascii="Arial" w:eastAsia="PMingLiU" w:hAnsi="Arial" w:cs="Arial"/>
      <w:b/>
      <w:bCs/>
      <w:iCs/>
      <w:sz w:val="18"/>
      <w:szCs w:val="28"/>
      <w:lang w:eastAsia="zh-TW"/>
    </w:rPr>
  </w:style>
  <w:style w:type="paragraph" w:styleId="Titre3">
    <w:name w:val="heading 3"/>
    <w:basedOn w:val="Normal"/>
    <w:next w:val="Normal"/>
    <w:link w:val="Titre3Car"/>
    <w:autoRedefine/>
    <w:qFormat/>
    <w:rsid w:val="00100617"/>
    <w:pPr>
      <w:keepNext/>
      <w:spacing w:before="240" w:after="60" w:line="240" w:lineRule="auto"/>
      <w:outlineLvl w:val="2"/>
    </w:pPr>
    <w:rPr>
      <w:rFonts w:ascii="Verdana" w:eastAsia="PMingLiU" w:hAnsi="Verdana" w:cs="Arial"/>
      <w:b/>
      <w:bCs/>
      <w:color w:val="0000FF"/>
      <w:sz w:val="20"/>
      <w:szCs w:val="26"/>
      <w:lang w:eastAsia="zh-TW"/>
    </w:rPr>
  </w:style>
  <w:style w:type="paragraph" w:styleId="Titre4">
    <w:name w:val="heading 4"/>
    <w:basedOn w:val="Normal"/>
    <w:next w:val="Normal"/>
    <w:link w:val="Titre4Car"/>
    <w:qFormat/>
    <w:rsid w:val="00100617"/>
    <w:pPr>
      <w:keepNext/>
      <w:spacing w:before="240" w:after="60" w:line="240" w:lineRule="auto"/>
      <w:outlineLvl w:val="3"/>
    </w:pPr>
    <w:rPr>
      <w:rFonts w:ascii="Calibri" w:eastAsia="PMingLiU" w:hAnsi="Calibri" w:cs="Calibri"/>
      <w:b/>
      <w:bCs/>
      <w:sz w:val="28"/>
      <w:szCs w:val="28"/>
      <w:lang w:val="x-none" w:eastAsia="zh-TW"/>
    </w:rPr>
  </w:style>
  <w:style w:type="paragraph" w:styleId="Titre5">
    <w:name w:val="heading 5"/>
    <w:basedOn w:val="Normal"/>
    <w:next w:val="Normal"/>
    <w:link w:val="Titre5Car"/>
    <w:qFormat/>
    <w:rsid w:val="00100617"/>
    <w:pPr>
      <w:spacing w:before="240" w:after="60" w:line="240" w:lineRule="auto"/>
      <w:outlineLvl w:val="4"/>
    </w:pPr>
    <w:rPr>
      <w:rFonts w:ascii="Calibri" w:eastAsia="PMingLiU" w:hAnsi="Calibri" w:cs="Calibri"/>
      <w:b/>
      <w:bCs/>
      <w:i/>
      <w:iCs/>
      <w:sz w:val="26"/>
      <w:szCs w:val="26"/>
      <w:lang w:val="x-none" w:eastAsia="zh-TW"/>
    </w:rPr>
  </w:style>
  <w:style w:type="paragraph" w:styleId="Titre6">
    <w:name w:val="heading 6"/>
    <w:basedOn w:val="Normal"/>
    <w:next w:val="Normal"/>
    <w:link w:val="Titre6Car"/>
    <w:uiPriority w:val="9"/>
    <w:qFormat/>
    <w:rsid w:val="00100617"/>
    <w:pPr>
      <w:spacing w:before="240" w:after="60" w:line="240" w:lineRule="auto"/>
      <w:outlineLvl w:val="5"/>
    </w:pPr>
    <w:rPr>
      <w:rFonts w:ascii="Calibri" w:eastAsia="Times New Roman" w:hAnsi="Calibri" w:cs="Times New Roman"/>
      <w:b/>
      <w:bCs/>
      <w:lang w:eastAsia="zh-TW"/>
    </w:rPr>
  </w:style>
  <w:style w:type="paragraph" w:styleId="Titre7">
    <w:name w:val="heading 7"/>
    <w:basedOn w:val="Normal"/>
    <w:next w:val="Normal"/>
    <w:link w:val="Titre7Car"/>
    <w:qFormat/>
    <w:rsid w:val="00100617"/>
    <w:pPr>
      <w:spacing w:before="240" w:after="60" w:line="240" w:lineRule="auto"/>
      <w:outlineLvl w:val="6"/>
    </w:pPr>
    <w:rPr>
      <w:rFonts w:ascii="Calibri" w:eastAsia="PMingLiU" w:hAnsi="Calibri" w:cs="Calibri"/>
      <w:sz w:val="24"/>
      <w:szCs w:val="24"/>
      <w:lang w:val="x-none" w:eastAsia="zh-TW"/>
    </w:rPr>
  </w:style>
  <w:style w:type="paragraph" w:styleId="Titre8">
    <w:name w:val="heading 8"/>
    <w:basedOn w:val="Normal"/>
    <w:next w:val="Normal"/>
    <w:link w:val="Titre8Car"/>
    <w:qFormat/>
    <w:rsid w:val="00100617"/>
    <w:pPr>
      <w:spacing w:before="240" w:after="60" w:line="240" w:lineRule="auto"/>
      <w:outlineLvl w:val="7"/>
    </w:pPr>
    <w:rPr>
      <w:rFonts w:ascii="Times New Roman" w:eastAsia="PMingLiU" w:hAnsi="Times New Roman" w:cs="Times New Roman"/>
      <w:i/>
      <w:iCs/>
      <w:sz w:val="24"/>
      <w:szCs w:val="24"/>
      <w:lang w:eastAsia="zh-TW"/>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00617"/>
    <w:rPr>
      <w:rFonts w:ascii="Cambria" w:eastAsia="PMingLiU" w:hAnsi="Cambria" w:cs="Cambria"/>
      <w:b/>
      <w:bCs/>
      <w:kern w:val="32"/>
      <w:sz w:val="32"/>
      <w:szCs w:val="32"/>
      <w:lang w:val="x-none" w:eastAsia="zh-TW"/>
    </w:rPr>
  </w:style>
  <w:style w:type="character" w:customStyle="1" w:styleId="Titre2Car">
    <w:name w:val="Titre 2 Car"/>
    <w:basedOn w:val="Policepardfaut"/>
    <w:link w:val="Titre2"/>
    <w:rsid w:val="00100617"/>
    <w:rPr>
      <w:rFonts w:ascii="Arial" w:eastAsia="PMingLiU" w:hAnsi="Arial" w:cs="Arial"/>
      <w:b/>
      <w:bCs/>
      <w:iCs/>
      <w:sz w:val="18"/>
      <w:szCs w:val="28"/>
      <w:lang w:eastAsia="zh-TW"/>
    </w:rPr>
  </w:style>
  <w:style w:type="character" w:customStyle="1" w:styleId="Titre3Car">
    <w:name w:val="Titre 3 Car"/>
    <w:basedOn w:val="Policepardfaut"/>
    <w:link w:val="Titre3"/>
    <w:rsid w:val="00100617"/>
    <w:rPr>
      <w:rFonts w:ascii="Verdana" w:eastAsia="PMingLiU" w:hAnsi="Verdana" w:cs="Arial"/>
      <w:b/>
      <w:bCs/>
      <w:color w:val="0000FF"/>
      <w:sz w:val="20"/>
      <w:szCs w:val="26"/>
      <w:lang w:eastAsia="zh-TW"/>
    </w:rPr>
  </w:style>
  <w:style w:type="character" w:customStyle="1" w:styleId="Titre4Car">
    <w:name w:val="Titre 4 Car"/>
    <w:basedOn w:val="Policepardfaut"/>
    <w:link w:val="Titre4"/>
    <w:rsid w:val="00100617"/>
    <w:rPr>
      <w:rFonts w:ascii="Calibri" w:eastAsia="PMingLiU" w:hAnsi="Calibri" w:cs="Calibri"/>
      <w:b/>
      <w:bCs/>
      <w:sz w:val="28"/>
      <w:szCs w:val="28"/>
      <w:lang w:val="x-none" w:eastAsia="zh-TW"/>
    </w:rPr>
  </w:style>
  <w:style w:type="character" w:customStyle="1" w:styleId="Titre5Car">
    <w:name w:val="Titre 5 Car"/>
    <w:basedOn w:val="Policepardfaut"/>
    <w:link w:val="Titre5"/>
    <w:rsid w:val="00100617"/>
    <w:rPr>
      <w:rFonts w:ascii="Calibri" w:eastAsia="PMingLiU" w:hAnsi="Calibri" w:cs="Calibri"/>
      <w:b/>
      <w:bCs/>
      <w:i/>
      <w:iCs/>
      <w:sz w:val="26"/>
      <w:szCs w:val="26"/>
      <w:lang w:val="x-none" w:eastAsia="zh-TW"/>
    </w:rPr>
  </w:style>
  <w:style w:type="character" w:customStyle="1" w:styleId="Titre6Car">
    <w:name w:val="Titre 6 Car"/>
    <w:basedOn w:val="Policepardfaut"/>
    <w:link w:val="Titre6"/>
    <w:uiPriority w:val="9"/>
    <w:rsid w:val="00100617"/>
    <w:rPr>
      <w:rFonts w:ascii="Calibri" w:eastAsia="Times New Roman" w:hAnsi="Calibri" w:cs="Times New Roman"/>
      <w:b/>
      <w:bCs/>
      <w:lang w:eastAsia="zh-TW"/>
    </w:rPr>
  </w:style>
  <w:style w:type="character" w:customStyle="1" w:styleId="Titre7Car">
    <w:name w:val="Titre 7 Car"/>
    <w:basedOn w:val="Policepardfaut"/>
    <w:link w:val="Titre7"/>
    <w:rsid w:val="00100617"/>
    <w:rPr>
      <w:rFonts w:ascii="Calibri" w:eastAsia="PMingLiU" w:hAnsi="Calibri" w:cs="Calibri"/>
      <w:sz w:val="24"/>
      <w:szCs w:val="24"/>
      <w:lang w:val="x-none" w:eastAsia="zh-TW"/>
    </w:rPr>
  </w:style>
  <w:style w:type="character" w:customStyle="1" w:styleId="Titre8Car">
    <w:name w:val="Titre 8 Car"/>
    <w:basedOn w:val="Policepardfaut"/>
    <w:link w:val="Titre8"/>
    <w:rsid w:val="00100617"/>
    <w:rPr>
      <w:rFonts w:ascii="Times New Roman" w:eastAsia="PMingLiU" w:hAnsi="Times New Roman" w:cs="Times New Roman"/>
      <w:i/>
      <w:iCs/>
      <w:sz w:val="24"/>
      <w:szCs w:val="24"/>
      <w:lang w:eastAsia="zh-TW"/>
    </w:rPr>
  </w:style>
  <w:style w:type="numbering" w:customStyle="1" w:styleId="Aucuneliste1">
    <w:name w:val="Aucune liste1"/>
    <w:next w:val="Aucuneliste"/>
    <w:semiHidden/>
    <w:rsid w:val="00100617"/>
  </w:style>
  <w:style w:type="paragraph" w:customStyle="1" w:styleId="CarCar15">
    <w:name w:val="Car Car15"/>
    <w:basedOn w:val="Normal"/>
    <w:semiHidden/>
    <w:rsid w:val="00100617"/>
    <w:pPr>
      <w:spacing w:after="160" w:line="240" w:lineRule="exact"/>
      <w:ind w:left="539" w:firstLine="578"/>
    </w:pPr>
    <w:rPr>
      <w:rFonts w:ascii="Verdana" w:eastAsia="Times New Roman" w:hAnsi="Verdana" w:cs="Times New Roman"/>
      <w:sz w:val="20"/>
      <w:szCs w:val="20"/>
      <w:lang w:val="en-US"/>
    </w:rPr>
  </w:style>
  <w:style w:type="paragraph" w:styleId="Pieddepage">
    <w:name w:val="footer"/>
    <w:basedOn w:val="Normal"/>
    <w:link w:val="PieddepageCar"/>
    <w:uiPriority w:val="99"/>
    <w:rsid w:val="00100617"/>
    <w:pPr>
      <w:tabs>
        <w:tab w:val="center" w:pos="4536"/>
        <w:tab w:val="right" w:pos="9072"/>
      </w:tabs>
      <w:spacing w:after="0" w:line="240" w:lineRule="auto"/>
    </w:pPr>
    <w:rPr>
      <w:rFonts w:ascii="Verdana" w:eastAsia="PMingLiU" w:hAnsi="Verdana" w:cs="Verdana"/>
      <w:sz w:val="18"/>
      <w:szCs w:val="18"/>
      <w:lang w:val="x-none" w:eastAsia="zh-TW"/>
    </w:rPr>
  </w:style>
  <w:style w:type="character" w:customStyle="1" w:styleId="PieddepageCar">
    <w:name w:val="Pied de page Car"/>
    <w:basedOn w:val="Policepardfaut"/>
    <w:link w:val="Pieddepage"/>
    <w:uiPriority w:val="99"/>
    <w:rsid w:val="00100617"/>
    <w:rPr>
      <w:rFonts w:ascii="Verdana" w:eastAsia="PMingLiU" w:hAnsi="Verdana" w:cs="Verdana"/>
      <w:sz w:val="18"/>
      <w:szCs w:val="18"/>
      <w:lang w:val="x-none" w:eastAsia="zh-TW"/>
    </w:rPr>
  </w:style>
  <w:style w:type="paragraph" w:styleId="Index2">
    <w:name w:val="index 2"/>
    <w:basedOn w:val="Normal"/>
    <w:next w:val="Normal"/>
    <w:autoRedefine/>
    <w:semiHidden/>
    <w:rsid w:val="00100617"/>
    <w:pPr>
      <w:spacing w:after="0" w:line="240" w:lineRule="auto"/>
      <w:ind w:left="2520"/>
    </w:pPr>
    <w:rPr>
      <w:rFonts w:ascii="Verdana" w:eastAsia="Times New Roman" w:hAnsi="Verdana" w:cs="Verdana"/>
      <w:b/>
      <w:bCs/>
      <w:i/>
      <w:sz w:val="20"/>
      <w:szCs w:val="20"/>
      <w:lang w:eastAsia="zh-TW"/>
    </w:rPr>
  </w:style>
  <w:style w:type="paragraph" w:styleId="Corpsdetexte">
    <w:name w:val="Body Text"/>
    <w:basedOn w:val="Normal"/>
    <w:link w:val="CorpsdetexteCar"/>
    <w:rsid w:val="00100617"/>
    <w:pPr>
      <w:spacing w:before="100" w:after="100" w:line="240" w:lineRule="auto"/>
      <w:jc w:val="both"/>
    </w:pPr>
    <w:rPr>
      <w:rFonts w:ascii="Verdana" w:eastAsia="PMingLiU" w:hAnsi="Verdana" w:cs="Verdana"/>
      <w:sz w:val="18"/>
      <w:szCs w:val="18"/>
      <w:lang w:val="x-none" w:eastAsia="zh-TW"/>
    </w:rPr>
  </w:style>
  <w:style w:type="character" w:customStyle="1" w:styleId="CorpsdetexteCar">
    <w:name w:val="Corps de texte Car"/>
    <w:basedOn w:val="Policepardfaut"/>
    <w:link w:val="Corpsdetexte"/>
    <w:rsid w:val="00100617"/>
    <w:rPr>
      <w:rFonts w:ascii="Verdana" w:eastAsia="PMingLiU" w:hAnsi="Verdana" w:cs="Verdana"/>
      <w:sz w:val="18"/>
      <w:szCs w:val="18"/>
      <w:lang w:val="x-none" w:eastAsia="zh-TW"/>
    </w:rPr>
  </w:style>
  <w:style w:type="paragraph" w:customStyle="1" w:styleId="BodyTextIndent1">
    <w:name w:val="Body Text Indent1"/>
    <w:basedOn w:val="Normal"/>
    <w:link w:val="BodyTextIndentChar"/>
    <w:rsid w:val="00100617"/>
    <w:pPr>
      <w:spacing w:after="120" w:line="240" w:lineRule="auto"/>
      <w:ind w:left="283"/>
    </w:pPr>
    <w:rPr>
      <w:rFonts w:ascii="Verdana" w:eastAsia="PMingLiU" w:hAnsi="Verdana" w:cs="Verdana"/>
      <w:sz w:val="18"/>
      <w:szCs w:val="18"/>
      <w:lang w:val="x-none" w:eastAsia="zh-TW"/>
    </w:rPr>
  </w:style>
  <w:style w:type="character" w:customStyle="1" w:styleId="BodyTextIndentChar">
    <w:name w:val="Body Text Indent Char"/>
    <w:link w:val="BodyTextIndent1"/>
    <w:rsid w:val="00100617"/>
    <w:rPr>
      <w:rFonts w:ascii="Verdana" w:eastAsia="PMingLiU" w:hAnsi="Verdana" w:cs="Verdana"/>
      <w:sz w:val="18"/>
      <w:szCs w:val="18"/>
      <w:lang w:val="x-none" w:eastAsia="zh-TW"/>
    </w:rPr>
  </w:style>
  <w:style w:type="paragraph" w:styleId="En-tte">
    <w:name w:val="header"/>
    <w:basedOn w:val="Normal"/>
    <w:link w:val="En-tteCar"/>
    <w:autoRedefine/>
    <w:rsid w:val="0056308B"/>
    <w:pPr>
      <w:spacing w:after="0" w:line="240" w:lineRule="auto"/>
      <w:ind w:right="68"/>
      <w:jc w:val="center"/>
    </w:pPr>
    <w:rPr>
      <w:rFonts w:ascii="Verdana" w:eastAsia="PMingLiU" w:hAnsi="Verdana" w:cs="Verdana"/>
      <w:snapToGrid w:val="0"/>
      <w:sz w:val="20"/>
      <w:szCs w:val="20"/>
      <w:lang w:eastAsia="fr-FR"/>
    </w:rPr>
  </w:style>
  <w:style w:type="character" w:customStyle="1" w:styleId="En-tteCar">
    <w:name w:val="En-tête Car"/>
    <w:basedOn w:val="Policepardfaut"/>
    <w:link w:val="En-tte"/>
    <w:rsid w:val="0056308B"/>
    <w:rPr>
      <w:rFonts w:ascii="Verdana" w:eastAsia="PMingLiU" w:hAnsi="Verdana" w:cs="Verdana"/>
      <w:snapToGrid w:val="0"/>
      <w:sz w:val="20"/>
      <w:szCs w:val="20"/>
      <w:lang w:eastAsia="fr-FR"/>
    </w:rPr>
  </w:style>
  <w:style w:type="character" w:styleId="lev">
    <w:name w:val="Strong"/>
    <w:qFormat/>
    <w:rsid w:val="00100617"/>
    <w:rPr>
      <w:rFonts w:cs="Times New Roman"/>
      <w:b/>
      <w:bCs/>
    </w:rPr>
  </w:style>
  <w:style w:type="character" w:styleId="Numrodepage">
    <w:name w:val="page number"/>
    <w:rsid w:val="00100617"/>
    <w:rPr>
      <w:rFonts w:cs="Times New Roman"/>
    </w:rPr>
  </w:style>
  <w:style w:type="paragraph" w:styleId="Retraitcorpsdetexte">
    <w:name w:val="Body Text Indent"/>
    <w:basedOn w:val="Normal"/>
    <w:link w:val="RetraitcorpsdetexteCar"/>
    <w:rsid w:val="00100617"/>
    <w:pPr>
      <w:spacing w:after="120" w:line="480" w:lineRule="auto"/>
    </w:pPr>
    <w:rPr>
      <w:rFonts w:ascii="Verdana" w:eastAsia="PMingLiU" w:hAnsi="Verdana" w:cs="Verdana"/>
      <w:sz w:val="18"/>
      <w:szCs w:val="18"/>
      <w:lang w:val="x-none" w:eastAsia="zh-TW"/>
    </w:rPr>
  </w:style>
  <w:style w:type="character" w:customStyle="1" w:styleId="RetraitcorpsdetexteCar">
    <w:name w:val="Retrait corps de texte Car"/>
    <w:basedOn w:val="Policepardfaut"/>
    <w:link w:val="Retraitcorpsdetexte"/>
    <w:rsid w:val="00100617"/>
    <w:rPr>
      <w:rFonts w:ascii="Verdana" w:eastAsia="PMingLiU" w:hAnsi="Verdana" w:cs="Verdana"/>
      <w:sz w:val="18"/>
      <w:szCs w:val="18"/>
      <w:lang w:val="x-none" w:eastAsia="zh-TW"/>
    </w:rPr>
  </w:style>
  <w:style w:type="paragraph" w:customStyle="1" w:styleId="Corpsdetexte21">
    <w:name w:val="Corps de texte 21"/>
    <w:basedOn w:val="Normal"/>
    <w:rsid w:val="00100617"/>
    <w:pPr>
      <w:suppressAutoHyphens/>
      <w:spacing w:after="120" w:line="480" w:lineRule="auto"/>
    </w:pPr>
    <w:rPr>
      <w:rFonts w:ascii="Arial" w:eastAsia="Times New Roman" w:hAnsi="Arial" w:cs="Arial"/>
      <w:sz w:val="24"/>
      <w:szCs w:val="24"/>
      <w:lang w:eastAsia="ar-SA"/>
    </w:rPr>
  </w:style>
  <w:style w:type="table" w:styleId="Grilledutableau">
    <w:name w:val="Table Grid"/>
    <w:basedOn w:val="TableauNormal"/>
    <w:uiPriority w:val="39"/>
    <w:rsid w:val="00100617"/>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3">
    <w:name w:val="Body Text 3"/>
    <w:basedOn w:val="Normal"/>
    <w:link w:val="Corpsdetexte3Car"/>
    <w:rsid w:val="00100617"/>
    <w:pPr>
      <w:spacing w:after="120" w:line="240" w:lineRule="auto"/>
    </w:pPr>
    <w:rPr>
      <w:rFonts w:ascii="Verdana" w:eastAsia="PMingLiU" w:hAnsi="Verdana" w:cs="Verdana"/>
      <w:sz w:val="16"/>
      <w:szCs w:val="16"/>
      <w:lang w:val="x-none" w:eastAsia="zh-TW"/>
    </w:rPr>
  </w:style>
  <w:style w:type="character" w:customStyle="1" w:styleId="Corpsdetexte3Car">
    <w:name w:val="Corps de texte 3 Car"/>
    <w:basedOn w:val="Policepardfaut"/>
    <w:link w:val="Corpsdetexte3"/>
    <w:rsid w:val="00100617"/>
    <w:rPr>
      <w:rFonts w:ascii="Verdana" w:eastAsia="PMingLiU" w:hAnsi="Verdana" w:cs="Verdana"/>
      <w:sz w:val="16"/>
      <w:szCs w:val="16"/>
      <w:lang w:val="x-none" w:eastAsia="zh-TW"/>
    </w:rPr>
  </w:style>
  <w:style w:type="paragraph" w:styleId="Commentaire">
    <w:name w:val="annotation text"/>
    <w:basedOn w:val="Normal"/>
    <w:link w:val="CommentaireCar"/>
    <w:semiHidden/>
    <w:rsid w:val="00100617"/>
    <w:pPr>
      <w:spacing w:after="0" w:line="240" w:lineRule="auto"/>
    </w:pPr>
    <w:rPr>
      <w:rFonts w:ascii="Verdana" w:eastAsia="PMingLiU" w:hAnsi="Verdana" w:cs="Verdana"/>
      <w:sz w:val="16"/>
      <w:szCs w:val="18"/>
      <w:lang w:eastAsia="zh-TW"/>
    </w:rPr>
  </w:style>
  <w:style w:type="character" w:customStyle="1" w:styleId="CommentaireCar">
    <w:name w:val="Commentaire Car"/>
    <w:basedOn w:val="Policepardfaut"/>
    <w:link w:val="Commentaire"/>
    <w:semiHidden/>
    <w:rsid w:val="00100617"/>
    <w:rPr>
      <w:rFonts w:ascii="Verdana" w:eastAsia="PMingLiU" w:hAnsi="Verdana" w:cs="Verdana"/>
      <w:sz w:val="16"/>
      <w:szCs w:val="18"/>
      <w:lang w:eastAsia="zh-TW"/>
    </w:rPr>
  </w:style>
  <w:style w:type="paragraph" w:styleId="Index1">
    <w:name w:val="index 1"/>
    <w:basedOn w:val="Normal"/>
    <w:next w:val="Normal"/>
    <w:autoRedefine/>
    <w:semiHidden/>
    <w:rsid w:val="00100617"/>
    <w:pPr>
      <w:framePr w:hSpace="141" w:wrap="around" w:vAnchor="text" w:hAnchor="margin" w:xAlign="right" w:y="57"/>
      <w:spacing w:after="100" w:line="240" w:lineRule="auto"/>
      <w:ind w:left="10" w:right="89"/>
    </w:pPr>
    <w:rPr>
      <w:rFonts w:ascii="Verdana" w:eastAsia="Times New Roman" w:hAnsi="Verdana" w:cs="Times New Roman"/>
      <w:b/>
      <w:sz w:val="20"/>
      <w:szCs w:val="20"/>
      <w:lang w:eastAsia="zh-TW"/>
    </w:rPr>
  </w:style>
  <w:style w:type="paragraph" w:styleId="Signature">
    <w:name w:val="Signature"/>
    <w:basedOn w:val="Normal"/>
    <w:link w:val="SignatureCar"/>
    <w:autoRedefine/>
    <w:rsid w:val="00100617"/>
    <w:pPr>
      <w:spacing w:after="0" w:line="240" w:lineRule="auto"/>
      <w:ind w:left="180"/>
    </w:pPr>
    <w:rPr>
      <w:rFonts w:ascii="Verdana" w:eastAsia="PMingLiU" w:hAnsi="Verdana" w:cs="Verdana"/>
      <w:b/>
      <w:sz w:val="20"/>
      <w:szCs w:val="20"/>
      <w:lang w:eastAsia="zh-TW"/>
    </w:rPr>
  </w:style>
  <w:style w:type="character" w:customStyle="1" w:styleId="SignatureCar">
    <w:name w:val="Signature Car"/>
    <w:basedOn w:val="Policepardfaut"/>
    <w:link w:val="Signature"/>
    <w:rsid w:val="00100617"/>
    <w:rPr>
      <w:rFonts w:ascii="Verdana" w:eastAsia="PMingLiU" w:hAnsi="Verdana" w:cs="Verdana"/>
      <w:b/>
      <w:sz w:val="20"/>
      <w:szCs w:val="20"/>
      <w:lang w:eastAsia="zh-TW"/>
    </w:rPr>
  </w:style>
  <w:style w:type="paragraph" w:styleId="Retraitcorpsdetexte2">
    <w:name w:val="Body Text Indent 2"/>
    <w:basedOn w:val="Normal"/>
    <w:link w:val="Retraitcorpsdetexte2Car"/>
    <w:rsid w:val="00100617"/>
    <w:pPr>
      <w:spacing w:after="120" w:line="480" w:lineRule="auto"/>
      <w:ind w:left="283"/>
    </w:pPr>
    <w:rPr>
      <w:rFonts w:ascii="Verdana" w:eastAsia="PMingLiU" w:hAnsi="Verdana" w:cs="Verdana"/>
      <w:sz w:val="18"/>
      <w:szCs w:val="18"/>
      <w:lang w:eastAsia="zh-TW"/>
    </w:rPr>
  </w:style>
  <w:style w:type="character" w:customStyle="1" w:styleId="Retraitcorpsdetexte2Car">
    <w:name w:val="Retrait corps de texte 2 Car"/>
    <w:basedOn w:val="Policepardfaut"/>
    <w:link w:val="Retraitcorpsdetexte2"/>
    <w:rsid w:val="00100617"/>
    <w:rPr>
      <w:rFonts w:ascii="Verdana" w:eastAsia="PMingLiU" w:hAnsi="Verdana" w:cs="Verdana"/>
      <w:sz w:val="18"/>
      <w:szCs w:val="18"/>
      <w:lang w:eastAsia="zh-TW"/>
    </w:rPr>
  </w:style>
  <w:style w:type="paragraph" w:styleId="Retraitcorpsdetexte3">
    <w:name w:val="Body Text Indent 3"/>
    <w:basedOn w:val="Normal"/>
    <w:link w:val="Retraitcorpsdetexte3Car"/>
    <w:rsid w:val="00100617"/>
    <w:pPr>
      <w:spacing w:after="120" w:line="240" w:lineRule="auto"/>
      <w:ind w:left="283"/>
    </w:pPr>
    <w:rPr>
      <w:rFonts w:ascii="Verdana" w:eastAsia="PMingLiU" w:hAnsi="Verdana" w:cs="Verdana"/>
      <w:sz w:val="16"/>
      <w:szCs w:val="16"/>
      <w:lang w:eastAsia="zh-TW"/>
    </w:rPr>
  </w:style>
  <w:style w:type="character" w:customStyle="1" w:styleId="Retraitcorpsdetexte3Car">
    <w:name w:val="Retrait corps de texte 3 Car"/>
    <w:basedOn w:val="Policepardfaut"/>
    <w:link w:val="Retraitcorpsdetexte3"/>
    <w:rsid w:val="00100617"/>
    <w:rPr>
      <w:rFonts w:ascii="Verdana" w:eastAsia="PMingLiU" w:hAnsi="Verdana" w:cs="Verdana"/>
      <w:sz w:val="16"/>
      <w:szCs w:val="16"/>
      <w:lang w:eastAsia="zh-TW"/>
    </w:rPr>
  </w:style>
  <w:style w:type="paragraph" w:customStyle="1" w:styleId="Retraitcorpsdetexte1">
    <w:name w:val="Retrait corps de texte1"/>
    <w:basedOn w:val="Normal"/>
    <w:link w:val="BodyTextIndentChar1"/>
    <w:rsid w:val="00100617"/>
    <w:pPr>
      <w:spacing w:after="120" w:line="480" w:lineRule="auto"/>
    </w:pPr>
    <w:rPr>
      <w:rFonts w:ascii="Verdana" w:eastAsia="PMingLiU" w:hAnsi="Verdana" w:cs="Verdana"/>
      <w:sz w:val="18"/>
      <w:szCs w:val="18"/>
      <w:lang w:val="x-none" w:eastAsia="zh-TW"/>
    </w:rPr>
  </w:style>
  <w:style w:type="character" w:customStyle="1" w:styleId="BodyTextIndentChar1">
    <w:name w:val="Body Text Indent Char1"/>
    <w:link w:val="Retraitcorpsdetexte1"/>
    <w:rsid w:val="00100617"/>
    <w:rPr>
      <w:rFonts w:ascii="Verdana" w:eastAsia="PMingLiU" w:hAnsi="Verdana" w:cs="Verdana"/>
      <w:sz w:val="18"/>
      <w:szCs w:val="18"/>
      <w:lang w:val="x-none" w:eastAsia="zh-TW"/>
    </w:rPr>
  </w:style>
  <w:style w:type="paragraph" w:styleId="Notedebasdepage">
    <w:name w:val="footnote text"/>
    <w:basedOn w:val="Normal"/>
    <w:link w:val="NotedebasdepageCar"/>
    <w:semiHidden/>
    <w:rsid w:val="00100617"/>
    <w:pPr>
      <w:spacing w:before="100" w:beforeAutospacing="1" w:after="100" w:afterAutospacing="1" w:line="240" w:lineRule="auto"/>
    </w:pPr>
    <w:rPr>
      <w:rFonts w:ascii="Verdana" w:eastAsia="PMingLiU" w:hAnsi="Verdana" w:cs="Verdana"/>
      <w:sz w:val="18"/>
      <w:szCs w:val="18"/>
      <w:lang w:val="x-none" w:eastAsia="zh-TW"/>
    </w:rPr>
  </w:style>
  <w:style w:type="character" w:customStyle="1" w:styleId="NotedebasdepageCar">
    <w:name w:val="Note de bas de page Car"/>
    <w:basedOn w:val="Policepardfaut"/>
    <w:link w:val="Notedebasdepage"/>
    <w:semiHidden/>
    <w:rsid w:val="00100617"/>
    <w:rPr>
      <w:rFonts w:ascii="Verdana" w:eastAsia="PMingLiU" w:hAnsi="Verdana" w:cs="Verdana"/>
      <w:sz w:val="18"/>
      <w:szCs w:val="18"/>
      <w:lang w:val="x-none" w:eastAsia="zh-TW"/>
    </w:rPr>
  </w:style>
  <w:style w:type="paragraph" w:styleId="Textedebulles">
    <w:name w:val="Balloon Text"/>
    <w:basedOn w:val="Normal"/>
    <w:link w:val="TextedebullesCar"/>
    <w:semiHidden/>
    <w:rsid w:val="00100617"/>
    <w:pPr>
      <w:spacing w:after="0" w:line="240" w:lineRule="auto"/>
    </w:pPr>
    <w:rPr>
      <w:rFonts w:ascii="Verdana" w:eastAsia="PMingLiU" w:hAnsi="Verdana" w:cs="Verdana"/>
      <w:sz w:val="2"/>
      <w:szCs w:val="2"/>
      <w:lang w:val="x-none" w:eastAsia="zh-TW"/>
    </w:rPr>
  </w:style>
  <w:style w:type="character" w:customStyle="1" w:styleId="TextedebullesCar">
    <w:name w:val="Texte de bulles Car"/>
    <w:basedOn w:val="Policepardfaut"/>
    <w:link w:val="Textedebulles"/>
    <w:semiHidden/>
    <w:rsid w:val="00100617"/>
    <w:rPr>
      <w:rFonts w:ascii="Verdana" w:eastAsia="PMingLiU" w:hAnsi="Verdana" w:cs="Verdana"/>
      <w:sz w:val="2"/>
      <w:szCs w:val="2"/>
      <w:lang w:val="x-none" w:eastAsia="zh-TW"/>
    </w:rPr>
  </w:style>
  <w:style w:type="paragraph" w:styleId="Explorateurdedocuments">
    <w:name w:val="Document Map"/>
    <w:basedOn w:val="Normal"/>
    <w:link w:val="ExplorateurdedocumentsCar"/>
    <w:semiHidden/>
    <w:rsid w:val="00100617"/>
    <w:pPr>
      <w:shd w:val="clear" w:color="auto" w:fill="000080"/>
      <w:spacing w:after="0" w:line="240" w:lineRule="auto"/>
    </w:pPr>
    <w:rPr>
      <w:rFonts w:ascii="Verdana" w:eastAsia="PMingLiU" w:hAnsi="Verdana" w:cs="Verdana"/>
      <w:sz w:val="2"/>
      <w:szCs w:val="2"/>
      <w:lang w:val="x-none" w:eastAsia="zh-TW"/>
    </w:rPr>
  </w:style>
  <w:style w:type="character" w:customStyle="1" w:styleId="ExplorateurdedocumentsCar">
    <w:name w:val="Explorateur de documents Car"/>
    <w:basedOn w:val="Policepardfaut"/>
    <w:link w:val="Explorateurdedocuments"/>
    <w:semiHidden/>
    <w:rsid w:val="00100617"/>
    <w:rPr>
      <w:rFonts w:ascii="Verdana" w:eastAsia="PMingLiU" w:hAnsi="Verdana" w:cs="Verdana"/>
      <w:sz w:val="2"/>
      <w:szCs w:val="2"/>
      <w:shd w:val="clear" w:color="auto" w:fill="000080"/>
      <w:lang w:val="x-none" w:eastAsia="zh-TW"/>
    </w:rPr>
  </w:style>
  <w:style w:type="paragraph" w:customStyle="1" w:styleId="Retraitcorpsdetexte21">
    <w:name w:val="Retrait corps de texte 21"/>
    <w:basedOn w:val="Normal"/>
    <w:rsid w:val="00100617"/>
    <w:pPr>
      <w:suppressAutoHyphens/>
      <w:spacing w:after="120" w:line="480" w:lineRule="auto"/>
      <w:ind w:left="283"/>
    </w:pPr>
    <w:rPr>
      <w:rFonts w:ascii="Verdana" w:eastAsia="Times New Roman" w:hAnsi="Verdana" w:cs="Times New Roman"/>
      <w:sz w:val="20"/>
      <w:szCs w:val="20"/>
      <w:lang w:eastAsia="ar-SA"/>
    </w:rPr>
  </w:style>
  <w:style w:type="paragraph" w:customStyle="1" w:styleId="CarCar">
    <w:name w:val="Car Car"/>
    <w:basedOn w:val="Normal"/>
    <w:semiHidden/>
    <w:rsid w:val="00100617"/>
    <w:pPr>
      <w:spacing w:after="160" w:line="240" w:lineRule="exact"/>
      <w:ind w:left="539" w:firstLine="578"/>
    </w:pPr>
    <w:rPr>
      <w:rFonts w:ascii="Verdana" w:eastAsia="Times New Roman" w:hAnsi="Verdana" w:cs="Times New Roman"/>
      <w:sz w:val="20"/>
      <w:szCs w:val="20"/>
      <w:lang w:val="en-US"/>
    </w:rPr>
  </w:style>
  <w:style w:type="character" w:styleId="Lienhypertexte">
    <w:name w:val="Hyperlink"/>
    <w:uiPriority w:val="99"/>
    <w:rsid w:val="00100617"/>
    <w:rPr>
      <w:rFonts w:cs="Times New Roman"/>
      <w:color w:val="0000FF"/>
      <w:u w:val="single"/>
    </w:rPr>
  </w:style>
  <w:style w:type="paragraph" w:styleId="Corpsdetexte2">
    <w:name w:val="Body Text 2"/>
    <w:basedOn w:val="Normal"/>
    <w:link w:val="Corpsdetexte2Car"/>
    <w:rsid w:val="00100617"/>
    <w:pPr>
      <w:spacing w:after="120" w:line="480" w:lineRule="auto"/>
    </w:pPr>
    <w:rPr>
      <w:rFonts w:ascii="Verdana" w:eastAsia="PMingLiU" w:hAnsi="Verdana" w:cs="Verdana"/>
      <w:sz w:val="18"/>
      <w:szCs w:val="18"/>
      <w:lang w:eastAsia="zh-TW"/>
    </w:rPr>
  </w:style>
  <w:style w:type="character" w:customStyle="1" w:styleId="Corpsdetexte2Car">
    <w:name w:val="Corps de texte 2 Car"/>
    <w:basedOn w:val="Policepardfaut"/>
    <w:link w:val="Corpsdetexte2"/>
    <w:rsid w:val="00100617"/>
    <w:rPr>
      <w:rFonts w:ascii="Verdana" w:eastAsia="PMingLiU" w:hAnsi="Verdana" w:cs="Verdana"/>
      <w:sz w:val="18"/>
      <w:szCs w:val="18"/>
      <w:lang w:eastAsia="zh-TW"/>
    </w:rPr>
  </w:style>
  <w:style w:type="paragraph" w:customStyle="1" w:styleId="CarCar5">
    <w:name w:val="Car Car5"/>
    <w:basedOn w:val="Normal"/>
    <w:semiHidden/>
    <w:rsid w:val="00100617"/>
    <w:pPr>
      <w:spacing w:after="160" w:line="240" w:lineRule="exact"/>
      <w:ind w:left="539" w:firstLine="578"/>
    </w:pPr>
    <w:rPr>
      <w:rFonts w:ascii="Verdana" w:eastAsia="Times New Roman" w:hAnsi="Verdana" w:cs="Times New Roman"/>
      <w:sz w:val="20"/>
      <w:szCs w:val="20"/>
      <w:lang w:val="en-US"/>
    </w:rPr>
  </w:style>
  <w:style w:type="paragraph" w:customStyle="1" w:styleId="CarCar4">
    <w:name w:val="Car Car4"/>
    <w:basedOn w:val="Normal"/>
    <w:semiHidden/>
    <w:rsid w:val="00100617"/>
    <w:pPr>
      <w:spacing w:after="160" w:line="240" w:lineRule="exact"/>
      <w:ind w:left="539" w:firstLine="578"/>
    </w:pPr>
    <w:rPr>
      <w:rFonts w:ascii="Verdana" w:eastAsia="Times New Roman" w:hAnsi="Verdana" w:cs="Times New Roman"/>
      <w:sz w:val="20"/>
      <w:szCs w:val="20"/>
      <w:lang w:val="en-US"/>
    </w:rPr>
  </w:style>
  <w:style w:type="paragraph" w:customStyle="1" w:styleId="Car">
    <w:name w:val="Car"/>
    <w:basedOn w:val="Normal"/>
    <w:semiHidden/>
    <w:rsid w:val="00100617"/>
    <w:pPr>
      <w:spacing w:after="160" w:line="240" w:lineRule="exact"/>
      <w:ind w:left="539" w:firstLine="578"/>
    </w:pPr>
    <w:rPr>
      <w:rFonts w:ascii="Verdana" w:eastAsia="Times New Roman" w:hAnsi="Verdana" w:cs="Verdana"/>
      <w:sz w:val="20"/>
      <w:szCs w:val="20"/>
      <w:lang w:val="en-US"/>
    </w:rPr>
  </w:style>
  <w:style w:type="character" w:customStyle="1" w:styleId="BodyTextChar">
    <w:name w:val="Body Text Char"/>
    <w:semiHidden/>
    <w:rsid w:val="00100617"/>
    <w:rPr>
      <w:rFonts w:ascii="Verdana" w:eastAsia="PMingLiU" w:hAnsi="Verdana" w:cs="Verdana"/>
      <w:sz w:val="18"/>
      <w:szCs w:val="18"/>
      <w:lang w:val="x-none" w:eastAsia="zh-TW" w:bidi="ar-SA"/>
    </w:rPr>
  </w:style>
  <w:style w:type="character" w:customStyle="1" w:styleId="BalloonTextChar">
    <w:name w:val="Balloon Text Char"/>
    <w:semiHidden/>
    <w:rsid w:val="00100617"/>
    <w:rPr>
      <w:rFonts w:ascii="Verdana" w:eastAsia="PMingLiU" w:hAnsi="Verdana" w:cs="Verdana"/>
      <w:sz w:val="2"/>
      <w:szCs w:val="2"/>
      <w:lang w:val="x-none" w:eastAsia="zh-TW" w:bidi="ar-SA"/>
    </w:rPr>
  </w:style>
  <w:style w:type="character" w:customStyle="1" w:styleId="Heading1Char">
    <w:name w:val="Heading 1 Char"/>
    <w:rsid w:val="00100617"/>
    <w:rPr>
      <w:rFonts w:ascii="Cambria" w:eastAsia="PMingLiU" w:hAnsi="Cambria" w:cs="Cambria"/>
      <w:b/>
      <w:bCs/>
      <w:kern w:val="32"/>
      <w:sz w:val="32"/>
      <w:szCs w:val="32"/>
      <w:lang w:val="x-none" w:eastAsia="zh-TW" w:bidi="ar-SA"/>
    </w:rPr>
  </w:style>
  <w:style w:type="character" w:customStyle="1" w:styleId="Heading5Char">
    <w:name w:val="Heading 5 Char"/>
    <w:semiHidden/>
    <w:rsid w:val="00100617"/>
    <w:rPr>
      <w:rFonts w:ascii="Calibri" w:eastAsia="PMingLiU" w:hAnsi="Calibri" w:cs="Calibri"/>
      <w:b/>
      <w:bCs/>
      <w:i/>
      <w:iCs/>
      <w:sz w:val="26"/>
      <w:szCs w:val="26"/>
      <w:lang w:val="x-none" w:eastAsia="zh-TW" w:bidi="ar-SA"/>
    </w:rPr>
  </w:style>
  <w:style w:type="character" w:customStyle="1" w:styleId="Heading7Char">
    <w:name w:val="Heading 7 Char"/>
    <w:semiHidden/>
    <w:rsid w:val="00100617"/>
    <w:rPr>
      <w:rFonts w:ascii="Calibri" w:eastAsia="PMingLiU" w:hAnsi="Calibri" w:cs="Calibri"/>
      <w:sz w:val="24"/>
      <w:szCs w:val="24"/>
      <w:lang w:val="x-none" w:eastAsia="zh-TW" w:bidi="ar-SA"/>
    </w:rPr>
  </w:style>
  <w:style w:type="character" w:customStyle="1" w:styleId="FooterChar">
    <w:name w:val="Footer Char"/>
    <w:semiHidden/>
    <w:rsid w:val="00100617"/>
    <w:rPr>
      <w:rFonts w:ascii="Verdana" w:eastAsia="PMingLiU" w:hAnsi="Verdana" w:cs="Verdana"/>
      <w:sz w:val="18"/>
      <w:szCs w:val="18"/>
      <w:lang w:val="x-none" w:eastAsia="zh-TW" w:bidi="ar-SA"/>
    </w:rPr>
  </w:style>
  <w:style w:type="character" w:customStyle="1" w:styleId="HeaderChar">
    <w:name w:val="Header Char"/>
    <w:semiHidden/>
    <w:rsid w:val="00100617"/>
    <w:rPr>
      <w:rFonts w:ascii="Verdana" w:eastAsia="PMingLiU" w:hAnsi="Verdana" w:cs="Verdana"/>
      <w:snapToGrid w:val="0"/>
      <w:sz w:val="18"/>
      <w:szCs w:val="18"/>
      <w:lang w:val="fr-FR" w:eastAsia="fr-FR" w:bidi="ar-SA"/>
    </w:rPr>
  </w:style>
  <w:style w:type="character" w:customStyle="1" w:styleId="BodyText2Char">
    <w:name w:val="Body Text 2 Char"/>
    <w:semiHidden/>
    <w:rsid w:val="00100617"/>
    <w:rPr>
      <w:rFonts w:ascii="Verdana" w:eastAsia="PMingLiU" w:hAnsi="Verdana" w:cs="Verdana"/>
      <w:sz w:val="18"/>
      <w:szCs w:val="18"/>
      <w:lang w:val="x-none" w:eastAsia="zh-TW" w:bidi="ar-SA"/>
    </w:rPr>
  </w:style>
  <w:style w:type="character" w:customStyle="1" w:styleId="BodyTextIndent3Char">
    <w:name w:val="Body Text Indent 3 Char"/>
    <w:semiHidden/>
    <w:rsid w:val="00100617"/>
    <w:rPr>
      <w:rFonts w:ascii="Verdana" w:eastAsia="PMingLiU" w:hAnsi="Verdana" w:cs="Verdana"/>
      <w:sz w:val="16"/>
      <w:szCs w:val="16"/>
      <w:lang w:val="fr-FR" w:eastAsia="zh-TW" w:bidi="ar-SA"/>
    </w:rPr>
  </w:style>
  <w:style w:type="paragraph" w:customStyle="1" w:styleId="Texteprformat">
    <w:name w:val="Texte préformaté"/>
    <w:basedOn w:val="Normal"/>
    <w:rsid w:val="00100617"/>
    <w:pPr>
      <w:suppressAutoHyphens/>
      <w:spacing w:after="0" w:line="240" w:lineRule="auto"/>
    </w:pPr>
    <w:rPr>
      <w:rFonts w:ascii="Courier New" w:eastAsia="Courier New" w:hAnsi="Courier New" w:cs="Courier New"/>
      <w:sz w:val="20"/>
      <w:szCs w:val="20"/>
      <w:lang w:eastAsia="ar-SA"/>
    </w:rPr>
  </w:style>
  <w:style w:type="paragraph" w:customStyle="1" w:styleId="CarCarCarCarCar">
    <w:name w:val="Car Car Car Car Car"/>
    <w:basedOn w:val="Normal"/>
    <w:semiHidden/>
    <w:rsid w:val="00100617"/>
    <w:pPr>
      <w:spacing w:after="160" w:line="240" w:lineRule="exact"/>
      <w:ind w:left="539" w:firstLine="578"/>
    </w:pPr>
    <w:rPr>
      <w:rFonts w:ascii="Verdana" w:eastAsia="Times New Roman" w:hAnsi="Verdana" w:cs="Times New Roman"/>
      <w:sz w:val="20"/>
      <w:szCs w:val="20"/>
      <w:lang w:val="en-US"/>
    </w:rPr>
  </w:style>
  <w:style w:type="paragraph" w:customStyle="1" w:styleId="CarCar4CarCarCar">
    <w:name w:val="Car Car4 Car Car Car"/>
    <w:basedOn w:val="Normal"/>
    <w:semiHidden/>
    <w:rsid w:val="00100617"/>
    <w:pPr>
      <w:spacing w:after="160" w:line="240" w:lineRule="exact"/>
      <w:ind w:left="539" w:firstLine="578"/>
    </w:pPr>
    <w:rPr>
      <w:rFonts w:ascii="Verdana" w:eastAsia="Times New Roman" w:hAnsi="Verdana" w:cs="Times New Roman"/>
      <w:sz w:val="20"/>
      <w:szCs w:val="20"/>
      <w:lang w:val="en-US"/>
    </w:rPr>
  </w:style>
  <w:style w:type="paragraph" w:customStyle="1" w:styleId="CarCharChar1CarCarCarCarCarCarCarCarCar">
    <w:name w:val="Car Char Char1 Car Car Car Car Car Car Car Car Car"/>
    <w:basedOn w:val="Normal"/>
    <w:rsid w:val="00100617"/>
    <w:pPr>
      <w:spacing w:after="160" w:line="240" w:lineRule="exact"/>
    </w:pPr>
    <w:rPr>
      <w:rFonts w:ascii="Arial" w:eastAsia="Times New Roman" w:hAnsi="Arial" w:cs="Arial"/>
      <w:sz w:val="20"/>
      <w:szCs w:val="20"/>
      <w:lang w:val="en-US"/>
    </w:rPr>
  </w:style>
  <w:style w:type="character" w:customStyle="1" w:styleId="SignatureChar">
    <w:name w:val="Signature Char"/>
    <w:semiHidden/>
    <w:rsid w:val="00100617"/>
    <w:rPr>
      <w:rFonts w:ascii="Verdana" w:hAnsi="Verdana"/>
      <w:lang w:val="fr-FR" w:eastAsia="zh-TW" w:bidi="ar-SA"/>
    </w:rPr>
  </w:style>
  <w:style w:type="paragraph" w:customStyle="1" w:styleId="Style2">
    <w:name w:val="Style2"/>
    <w:basedOn w:val="Normal"/>
    <w:rsid w:val="00100617"/>
    <w:pPr>
      <w:numPr>
        <w:numId w:val="7"/>
      </w:numPr>
      <w:spacing w:after="0" w:line="240" w:lineRule="auto"/>
    </w:pPr>
    <w:rPr>
      <w:rFonts w:ascii="Verdana" w:eastAsia="Times New Roman" w:hAnsi="Verdana" w:cs="Times New Roman"/>
      <w:sz w:val="20"/>
      <w:szCs w:val="20"/>
      <w:lang w:eastAsia="zh-TW"/>
    </w:rPr>
  </w:style>
  <w:style w:type="paragraph" w:styleId="Paragraphedeliste">
    <w:name w:val="List Paragraph"/>
    <w:basedOn w:val="Normal"/>
    <w:uiPriority w:val="34"/>
    <w:qFormat/>
    <w:rsid w:val="00100617"/>
    <w:pPr>
      <w:spacing w:after="0" w:line="240" w:lineRule="auto"/>
      <w:ind w:left="708"/>
    </w:pPr>
    <w:rPr>
      <w:rFonts w:ascii="Verdana" w:eastAsia="PMingLiU" w:hAnsi="Verdana" w:cs="Verdana"/>
      <w:sz w:val="18"/>
      <w:szCs w:val="18"/>
      <w:lang w:eastAsia="zh-TW"/>
    </w:rPr>
  </w:style>
  <w:style w:type="paragraph" w:customStyle="1" w:styleId="CarCar15CarCarCar">
    <w:name w:val="Car Car15 Car Car Car"/>
    <w:basedOn w:val="Normal"/>
    <w:semiHidden/>
    <w:rsid w:val="00100617"/>
    <w:pPr>
      <w:spacing w:after="160" w:line="240" w:lineRule="exact"/>
      <w:ind w:left="539" w:firstLine="578"/>
    </w:pPr>
    <w:rPr>
      <w:rFonts w:ascii="Verdana" w:eastAsia="Times New Roman" w:hAnsi="Verdana" w:cs="Times New Roman"/>
      <w:sz w:val="20"/>
      <w:szCs w:val="20"/>
      <w:lang w:val="en-US"/>
    </w:rPr>
  </w:style>
  <w:style w:type="paragraph" w:customStyle="1" w:styleId="CarCar6">
    <w:name w:val="Car Car6"/>
    <w:basedOn w:val="Normal"/>
    <w:rsid w:val="00100617"/>
    <w:pPr>
      <w:spacing w:after="160" w:line="240" w:lineRule="exact"/>
    </w:pPr>
    <w:rPr>
      <w:rFonts w:ascii="Arial" w:eastAsia="Times New Roman" w:hAnsi="Arial" w:cs="Arial"/>
      <w:sz w:val="20"/>
      <w:szCs w:val="20"/>
      <w:lang w:val="en-US"/>
    </w:rPr>
  </w:style>
  <w:style w:type="paragraph" w:customStyle="1" w:styleId="Contenudetableau">
    <w:name w:val="Contenu de tableau"/>
    <w:basedOn w:val="Normal"/>
    <w:rsid w:val="00100617"/>
    <w:pPr>
      <w:suppressLineNumbers/>
      <w:suppressAutoHyphens/>
      <w:spacing w:after="0" w:line="240" w:lineRule="auto"/>
    </w:pPr>
    <w:rPr>
      <w:rFonts w:ascii="Verdana" w:eastAsia="Times New Roman" w:hAnsi="Verdana" w:cs="Times New Roman"/>
      <w:sz w:val="20"/>
      <w:szCs w:val="20"/>
      <w:lang w:eastAsia="ar-SA"/>
    </w:rPr>
  </w:style>
  <w:style w:type="paragraph" w:customStyle="1" w:styleId="action">
    <w:name w:val="action"/>
    <w:basedOn w:val="Normal"/>
    <w:autoRedefine/>
    <w:rsid w:val="00100617"/>
    <w:pPr>
      <w:framePr w:w="10605" w:wrap="around" w:vAnchor="text" w:hAnchor="page" w:x="720" w:y="461"/>
      <w:pBdr>
        <w:top w:val="double" w:sz="4" w:space="1" w:color="auto"/>
        <w:left w:val="double" w:sz="4" w:space="4" w:color="auto"/>
        <w:bottom w:val="double" w:sz="4" w:space="1" w:color="auto"/>
        <w:right w:val="double" w:sz="4" w:space="4" w:color="auto"/>
      </w:pBdr>
      <w:shd w:val="pct20" w:color="auto" w:fill="auto"/>
      <w:spacing w:after="0" w:line="240" w:lineRule="auto"/>
      <w:ind w:right="345"/>
      <w:jc w:val="center"/>
    </w:pPr>
    <w:rPr>
      <w:rFonts w:ascii="Times New Roman" w:eastAsia="Times New Roman" w:hAnsi="Times New Roman" w:cs="Times New Roman"/>
      <w:b/>
      <w:bCs/>
      <w:caps/>
      <w:sz w:val="24"/>
      <w:szCs w:val="24"/>
      <w:lang w:eastAsia="fr-FR"/>
    </w:rPr>
  </w:style>
  <w:style w:type="character" w:customStyle="1" w:styleId="valeur">
    <w:name w:val="valeur"/>
    <w:basedOn w:val="Policepardfaut"/>
    <w:rsid w:val="00100617"/>
  </w:style>
  <w:style w:type="paragraph" w:customStyle="1" w:styleId="CarCar2CarCarCarCarCarCarCarCarCarCarCarCarCarCar">
    <w:name w:val="Car Car2 Car Car Car Car Car Car Car Car Car Car Car Car Car Car"/>
    <w:basedOn w:val="Normal"/>
    <w:semiHidden/>
    <w:rsid w:val="00100617"/>
    <w:pPr>
      <w:spacing w:after="160" w:line="240" w:lineRule="exact"/>
      <w:ind w:left="539" w:firstLine="578"/>
    </w:pPr>
    <w:rPr>
      <w:rFonts w:ascii="Verdana" w:eastAsia="Times New Roman" w:hAnsi="Verdana" w:cs="Times New Roman"/>
      <w:sz w:val="20"/>
      <w:szCs w:val="20"/>
      <w:lang w:val="en-US"/>
    </w:rPr>
  </w:style>
  <w:style w:type="character" w:customStyle="1" w:styleId="BodyText3Char">
    <w:name w:val="Body Text 3 Char"/>
    <w:semiHidden/>
    <w:rsid w:val="00100617"/>
    <w:rPr>
      <w:rFonts w:ascii="Verdana" w:eastAsia="PMingLiU" w:hAnsi="Verdana" w:cs="Verdana"/>
      <w:sz w:val="16"/>
      <w:szCs w:val="16"/>
      <w:lang w:val="x-none" w:eastAsia="zh-TW" w:bidi="ar-SA"/>
    </w:rPr>
  </w:style>
  <w:style w:type="paragraph" w:customStyle="1" w:styleId="CarCar4CarCarCarCarCarCar">
    <w:name w:val="Car Car4 Car Car Car Car Car Car"/>
    <w:basedOn w:val="Normal"/>
    <w:semiHidden/>
    <w:rsid w:val="00100617"/>
    <w:pPr>
      <w:spacing w:after="160" w:line="240" w:lineRule="exact"/>
      <w:ind w:left="539" w:firstLine="578"/>
    </w:pPr>
    <w:rPr>
      <w:rFonts w:ascii="Verdana" w:eastAsia="Times New Roman" w:hAnsi="Verdana" w:cs="Times New Roman"/>
      <w:sz w:val="20"/>
      <w:szCs w:val="20"/>
      <w:lang w:val="en-US"/>
    </w:rPr>
  </w:style>
  <w:style w:type="character" w:customStyle="1" w:styleId="Heading4Char">
    <w:name w:val="Heading 4 Char"/>
    <w:semiHidden/>
    <w:rsid w:val="00100617"/>
    <w:rPr>
      <w:rFonts w:ascii="Calibri" w:eastAsia="PMingLiU" w:hAnsi="Calibri" w:cs="Calibri"/>
      <w:b/>
      <w:bCs/>
      <w:sz w:val="28"/>
      <w:szCs w:val="28"/>
      <w:lang w:val="x-none" w:eastAsia="zh-TW" w:bidi="ar-SA"/>
    </w:rPr>
  </w:style>
  <w:style w:type="paragraph" w:customStyle="1" w:styleId="normalformulaire">
    <w:name w:val="normal formulaire"/>
    <w:basedOn w:val="Normal"/>
    <w:rsid w:val="00100617"/>
    <w:pPr>
      <w:spacing w:after="0" w:line="240" w:lineRule="auto"/>
      <w:jc w:val="both"/>
    </w:pPr>
    <w:rPr>
      <w:rFonts w:ascii="Tahoma" w:eastAsia="Times New Roman" w:hAnsi="Tahoma" w:cs="Times New Roman"/>
      <w:sz w:val="16"/>
      <w:szCs w:val="24"/>
      <w:lang w:eastAsia="fr-FR"/>
    </w:rPr>
  </w:style>
  <w:style w:type="character" w:styleId="Appelnotedebasdep">
    <w:name w:val="footnote reference"/>
    <w:semiHidden/>
    <w:rsid w:val="00100617"/>
    <w:rPr>
      <w:vertAlign w:val="superscript"/>
    </w:rPr>
  </w:style>
  <w:style w:type="paragraph" w:customStyle="1" w:styleId="CarCar2CarCarCar">
    <w:name w:val="Car Car2 Car Car Car"/>
    <w:basedOn w:val="Normal"/>
    <w:semiHidden/>
    <w:rsid w:val="00100617"/>
    <w:pPr>
      <w:spacing w:after="160" w:line="240" w:lineRule="exact"/>
      <w:ind w:left="539" w:firstLine="578"/>
    </w:pPr>
    <w:rPr>
      <w:rFonts w:ascii="Verdana" w:eastAsia="Times New Roman" w:hAnsi="Verdana" w:cs="Times New Roman"/>
      <w:sz w:val="20"/>
      <w:szCs w:val="20"/>
      <w:lang w:val="en-US"/>
    </w:rPr>
  </w:style>
  <w:style w:type="paragraph" w:customStyle="1" w:styleId="Default">
    <w:name w:val="Default"/>
    <w:rsid w:val="00100617"/>
    <w:pPr>
      <w:widowControl w:val="0"/>
      <w:autoSpaceDE w:val="0"/>
      <w:autoSpaceDN w:val="0"/>
      <w:adjustRightInd w:val="0"/>
      <w:spacing w:after="0" w:line="240" w:lineRule="auto"/>
    </w:pPr>
    <w:rPr>
      <w:rFonts w:ascii="Interstate" w:eastAsia="Times New Roman" w:hAnsi="Interstate" w:cs="Interstate"/>
      <w:color w:val="000000"/>
      <w:sz w:val="24"/>
      <w:szCs w:val="24"/>
      <w:lang w:eastAsia="fr-FR"/>
    </w:rPr>
  </w:style>
  <w:style w:type="paragraph" w:styleId="Normalcentr">
    <w:name w:val="Block Text"/>
    <w:basedOn w:val="Normal"/>
    <w:rsid w:val="00100617"/>
    <w:pPr>
      <w:spacing w:after="0" w:line="240" w:lineRule="auto"/>
      <w:ind w:left="397" w:right="110" w:hanging="180"/>
      <w:jc w:val="both"/>
    </w:pPr>
    <w:rPr>
      <w:rFonts w:ascii="Arial" w:eastAsia="Times New Roman" w:hAnsi="Arial" w:cs="Arial"/>
      <w:szCs w:val="24"/>
      <w:lang w:eastAsia="fr-FR"/>
    </w:rPr>
  </w:style>
  <w:style w:type="paragraph" w:customStyle="1" w:styleId="CarCar4CarCarCarCarCarCarCarCar">
    <w:name w:val="Car Car4 Car Car Car Car Car Car Car Car"/>
    <w:basedOn w:val="Normal"/>
    <w:semiHidden/>
    <w:rsid w:val="00100617"/>
    <w:pPr>
      <w:spacing w:after="160" w:line="240" w:lineRule="exact"/>
      <w:ind w:left="539" w:firstLine="578"/>
    </w:pPr>
    <w:rPr>
      <w:rFonts w:ascii="Verdana" w:eastAsia="Times New Roman" w:hAnsi="Verdana" w:cs="Times New Roman"/>
      <w:sz w:val="20"/>
      <w:szCs w:val="20"/>
      <w:lang w:val="en-US"/>
    </w:rPr>
  </w:style>
  <w:style w:type="paragraph" w:customStyle="1" w:styleId="action2">
    <w:name w:val="action2"/>
    <w:basedOn w:val="action"/>
    <w:qFormat/>
    <w:rsid w:val="00100617"/>
    <w:pPr>
      <w:framePr w:w="0" w:wrap="around" w:vAnchor="margin" w:hAnchor="text" w:xAlign="left" w:y="1"/>
      <w:numPr>
        <w:numId w:val="8"/>
      </w:numPr>
      <w:pBdr>
        <w:top w:val="single" w:sz="12" w:space="1" w:color="215868"/>
        <w:left w:val="single" w:sz="12" w:space="4" w:color="215868"/>
        <w:bottom w:val="single" w:sz="12" w:space="1" w:color="215868"/>
        <w:right w:val="single" w:sz="12" w:space="4" w:color="215868"/>
      </w:pBdr>
      <w:shd w:val="clear" w:color="auto" w:fill="B6DDE8"/>
      <w:ind w:right="0" w:firstLine="1514"/>
    </w:pPr>
    <w:rPr>
      <w:rFonts w:ascii="Garamond" w:eastAsia="Arial Unicode MS" w:hAnsi="Garamond"/>
      <w:color w:val="215868"/>
    </w:rPr>
  </w:style>
  <w:style w:type="numbering" w:customStyle="1" w:styleId="Style1">
    <w:name w:val="Style1"/>
    <w:rsid w:val="00100617"/>
    <w:pPr>
      <w:numPr>
        <w:numId w:val="8"/>
      </w:numPr>
    </w:pPr>
  </w:style>
  <w:style w:type="paragraph" w:styleId="Sous-titre">
    <w:name w:val="Subtitle"/>
    <w:basedOn w:val="Normal"/>
    <w:link w:val="Sous-titreCar"/>
    <w:qFormat/>
    <w:rsid w:val="00100617"/>
    <w:pPr>
      <w:spacing w:after="0" w:line="240" w:lineRule="auto"/>
      <w:jc w:val="center"/>
    </w:pPr>
    <w:rPr>
      <w:rFonts w:ascii="Times New Roman" w:eastAsia="Times New Roman" w:hAnsi="Times New Roman" w:cs="Times New Roman"/>
      <w:sz w:val="24"/>
      <w:szCs w:val="24"/>
      <w:u w:val="single"/>
      <w:lang w:eastAsia="fr-FR"/>
    </w:rPr>
  </w:style>
  <w:style w:type="character" w:customStyle="1" w:styleId="Sous-titreCar">
    <w:name w:val="Sous-titre Car"/>
    <w:basedOn w:val="Policepardfaut"/>
    <w:link w:val="Sous-titre"/>
    <w:rsid w:val="00100617"/>
    <w:rPr>
      <w:rFonts w:ascii="Times New Roman" w:eastAsia="Times New Roman" w:hAnsi="Times New Roman" w:cs="Times New Roman"/>
      <w:sz w:val="24"/>
      <w:szCs w:val="24"/>
      <w:u w:val="single"/>
      <w:lang w:eastAsia="fr-FR"/>
    </w:rPr>
  </w:style>
  <w:style w:type="paragraph" w:customStyle="1" w:styleId="ELO2">
    <w:name w:val="ELO 2"/>
    <w:basedOn w:val="Normal"/>
    <w:autoRedefine/>
    <w:rsid w:val="00100617"/>
    <w:pPr>
      <w:tabs>
        <w:tab w:val="left" w:pos="8280"/>
      </w:tabs>
      <w:suppressAutoHyphens/>
      <w:spacing w:after="0" w:line="240" w:lineRule="auto"/>
      <w:ind w:left="284"/>
      <w:jc w:val="both"/>
    </w:pPr>
    <w:rPr>
      <w:rFonts w:ascii="Garamond" w:eastAsia="Times New Roman" w:hAnsi="Garamond" w:cs="Times New Roman"/>
      <w:b/>
      <w:noProof/>
      <w:sz w:val="16"/>
      <w:szCs w:val="16"/>
      <w:u w:val="single"/>
      <w:lang w:eastAsia="fr-FR"/>
    </w:rPr>
  </w:style>
  <w:style w:type="character" w:customStyle="1" w:styleId="cit-print-date">
    <w:name w:val="cit-print-date"/>
    <w:basedOn w:val="Policepardfaut"/>
    <w:rsid w:val="00100617"/>
  </w:style>
  <w:style w:type="character" w:customStyle="1" w:styleId="cit-vol">
    <w:name w:val="cit-vol"/>
    <w:basedOn w:val="Policepardfaut"/>
    <w:rsid w:val="00100617"/>
  </w:style>
  <w:style w:type="character" w:customStyle="1" w:styleId="cit-sep2">
    <w:name w:val="cit-sep2"/>
    <w:basedOn w:val="Policepardfaut"/>
    <w:rsid w:val="00100617"/>
  </w:style>
  <w:style w:type="character" w:customStyle="1" w:styleId="cit-first-page">
    <w:name w:val="cit-first-page"/>
    <w:basedOn w:val="Policepardfaut"/>
    <w:rsid w:val="00100617"/>
  </w:style>
  <w:style w:type="character" w:customStyle="1" w:styleId="cit-last-page2">
    <w:name w:val="cit-last-page2"/>
    <w:basedOn w:val="Policepardfaut"/>
    <w:rsid w:val="00100617"/>
  </w:style>
  <w:style w:type="paragraph" w:customStyle="1" w:styleId="CarCar1">
    <w:name w:val="Car Car1"/>
    <w:basedOn w:val="Normal"/>
    <w:semiHidden/>
    <w:rsid w:val="00100617"/>
    <w:pPr>
      <w:spacing w:after="160" w:line="240" w:lineRule="exact"/>
      <w:ind w:left="539" w:firstLine="578"/>
    </w:pPr>
    <w:rPr>
      <w:rFonts w:ascii="Verdana" w:eastAsia="Times New Roman" w:hAnsi="Verdana" w:cs="Times New Roman"/>
      <w:sz w:val="20"/>
      <w:szCs w:val="20"/>
      <w:lang w:val="en-US"/>
    </w:rPr>
  </w:style>
  <w:style w:type="paragraph" w:customStyle="1" w:styleId="CarCar2">
    <w:name w:val="Car Car2"/>
    <w:basedOn w:val="Normal"/>
    <w:semiHidden/>
    <w:rsid w:val="00100617"/>
    <w:pPr>
      <w:spacing w:after="160" w:line="240" w:lineRule="exact"/>
      <w:ind w:left="539" w:firstLine="578"/>
    </w:pPr>
    <w:rPr>
      <w:rFonts w:ascii="Verdana" w:eastAsia="Times New Roman" w:hAnsi="Verdana" w:cs="Times New Roman"/>
      <w:sz w:val="20"/>
      <w:szCs w:val="20"/>
      <w:lang w:val="en-US"/>
    </w:rPr>
  </w:style>
  <w:style w:type="paragraph" w:customStyle="1" w:styleId="CarCar2CarCarCarCarCarCar">
    <w:name w:val="Car Car2 Car Car Car Car Car Car"/>
    <w:basedOn w:val="Normal"/>
    <w:semiHidden/>
    <w:rsid w:val="00100617"/>
    <w:pPr>
      <w:spacing w:after="160" w:line="240" w:lineRule="exact"/>
      <w:ind w:left="539" w:firstLine="578"/>
    </w:pPr>
    <w:rPr>
      <w:rFonts w:ascii="Verdana" w:eastAsia="Times New Roman" w:hAnsi="Verdana" w:cs="Times New Roman"/>
      <w:sz w:val="20"/>
      <w:szCs w:val="20"/>
      <w:lang w:val="en-US"/>
    </w:rPr>
  </w:style>
  <w:style w:type="paragraph" w:customStyle="1" w:styleId="CarCar15CarCarCarCarCarCar">
    <w:name w:val="Car Car15 Car Car Car Car Car Car"/>
    <w:basedOn w:val="Normal"/>
    <w:semiHidden/>
    <w:rsid w:val="00100617"/>
    <w:pPr>
      <w:spacing w:after="160" w:line="240" w:lineRule="exact"/>
      <w:ind w:left="539" w:firstLine="578"/>
    </w:pPr>
    <w:rPr>
      <w:rFonts w:ascii="Verdana" w:eastAsia="Times New Roman" w:hAnsi="Verdana" w:cs="Times New Roman"/>
      <w:sz w:val="20"/>
      <w:szCs w:val="20"/>
      <w:lang w:val="en-US"/>
    </w:rPr>
  </w:style>
  <w:style w:type="paragraph" w:customStyle="1" w:styleId="-PAGE-">
    <w:name w:val="- PAGE -"/>
    <w:rsid w:val="00100617"/>
    <w:pPr>
      <w:spacing w:after="0" w:line="240" w:lineRule="auto"/>
    </w:pPr>
    <w:rPr>
      <w:rFonts w:ascii="Times New Roman" w:eastAsia="Times New Roman" w:hAnsi="Times New Roman" w:cs="Times New Roman"/>
      <w:sz w:val="20"/>
      <w:szCs w:val="20"/>
      <w:lang w:eastAsia="fr-FR"/>
    </w:rPr>
  </w:style>
  <w:style w:type="paragraph" w:customStyle="1" w:styleId="Car0">
    <w:name w:val="Car"/>
    <w:basedOn w:val="Normal"/>
    <w:semiHidden/>
    <w:rsid w:val="00100617"/>
    <w:pPr>
      <w:spacing w:after="160" w:line="240" w:lineRule="exact"/>
      <w:ind w:left="539" w:firstLine="578"/>
    </w:pPr>
    <w:rPr>
      <w:rFonts w:ascii="Verdana" w:eastAsia="Times New Roman" w:hAnsi="Verdana" w:cs="Times New Roman"/>
      <w:sz w:val="20"/>
      <w:szCs w:val="20"/>
      <w:lang w:val="en-US"/>
    </w:rPr>
  </w:style>
  <w:style w:type="numbering" w:customStyle="1" w:styleId="Style11">
    <w:name w:val="Style11"/>
    <w:rsid w:val="00100617"/>
    <w:pPr>
      <w:numPr>
        <w:numId w:val="9"/>
      </w:numPr>
    </w:pPr>
  </w:style>
  <w:style w:type="paragraph" w:styleId="Sansinterligne">
    <w:name w:val="No Spacing"/>
    <w:uiPriority w:val="1"/>
    <w:qFormat/>
    <w:rsid w:val="00100617"/>
    <w:pPr>
      <w:spacing w:after="0" w:line="240" w:lineRule="auto"/>
    </w:pPr>
    <w:rPr>
      <w:rFonts w:ascii="Calibri" w:eastAsia="Calibri" w:hAnsi="Calibri" w:cs="Times New Roman"/>
      <w:sz w:val="20"/>
    </w:rPr>
  </w:style>
  <w:style w:type="table" w:customStyle="1" w:styleId="Grilledutableau1">
    <w:name w:val="Grille du tableau1"/>
    <w:basedOn w:val="TableauNormal"/>
    <w:next w:val="Grilledutableau"/>
    <w:rsid w:val="00100617"/>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rsid w:val="00100617"/>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aleur1">
    <w:name w:val="valeur1"/>
    <w:rsid w:val="00100617"/>
    <w:rPr>
      <w:rFonts w:ascii="Georgia" w:hAnsi="Georgia" w:hint="default"/>
      <w:color w:val="000000"/>
    </w:rPr>
  </w:style>
  <w:style w:type="table" w:customStyle="1" w:styleId="Grilledutableau3">
    <w:name w:val="Grille du tableau3"/>
    <w:basedOn w:val="TableauNormal"/>
    <w:next w:val="Grilledutableau"/>
    <w:rsid w:val="00100617"/>
    <w:pPr>
      <w:widowControl w:val="0"/>
      <w:suppressAutoHyphens/>
      <w:adjustRightInd w:val="0"/>
      <w:spacing w:after="0" w:line="360" w:lineRule="atLeast"/>
      <w:jc w:val="both"/>
      <w:textAlignment w:val="baseline"/>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
    <w:name w:val="Grille du tableau4"/>
    <w:basedOn w:val="TableauNormal"/>
    <w:next w:val="Grilledutableau"/>
    <w:rsid w:val="00100617"/>
    <w:pPr>
      <w:widowControl w:val="0"/>
      <w:suppressAutoHyphens/>
      <w:adjustRightInd w:val="0"/>
      <w:spacing w:after="0" w:line="360" w:lineRule="atLeast"/>
      <w:jc w:val="both"/>
      <w:textAlignment w:val="baseline"/>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1">
    <w:name w:val="Car"/>
    <w:basedOn w:val="Normal"/>
    <w:semiHidden/>
    <w:rsid w:val="00281632"/>
    <w:pPr>
      <w:spacing w:after="160" w:line="240" w:lineRule="exact"/>
      <w:ind w:left="539" w:firstLine="578"/>
    </w:pPr>
    <w:rPr>
      <w:rFonts w:ascii="Verdana" w:eastAsia="Times New Roman" w:hAnsi="Verdana" w:cs="Times New Roman"/>
      <w:sz w:val="20"/>
      <w:szCs w:val="20"/>
      <w:lang w:val="en-US"/>
    </w:rPr>
  </w:style>
  <w:style w:type="paragraph" w:customStyle="1" w:styleId="CarCar2CarCarCarCarCarCar0">
    <w:name w:val="Car Car2 Car Car Car Car Car Car"/>
    <w:basedOn w:val="Normal"/>
    <w:semiHidden/>
    <w:rsid w:val="00FC3AEA"/>
    <w:pPr>
      <w:spacing w:after="160" w:line="240" w:lineRule="exact"/>
      <w:ind w:left="539" w:firstLine="578"/>
    </w:pPr>
    <w:rPr>
      <w:rFonts w:ascii="Verdana" w:eastAsia="Times New Roman" w:hAnsi="Verdana" w:cs="Times New Roman"/>
      <w:sz w:val="20"/>
      <w:szCs w:val="20"/>
      <w:lang w:val="en-US"/>
    </w:rPr>
  </w:style>
  <w:style w:type="paragraph" w:customStyle="1" w:styleId="CarCar1CarCarCarCarCarCarCarCarCarCarCarCarCarCarCarCarCarCarCarCarCarCarCarCarCarCarCarCarCarCarCarCarCarCarCarCar">
    <w:name w:val="Car Car1 Car Car Car Car Car Car Car Car Car Car Car Car Car Car Car Car Car Car Car Car Car Car Car Car Car Car Car Car Car Car Car Car Car Car Car Car"/>
    <w:basedOn w:val="Normal"/>
    <w:semiHidden/>
    <w:rsid w:val="0064238A"/>
    <w:pPr>
      <w:spacing w:after="160" w:line="240" w:lineRule="exact"/>
      <w:ind w:left="539" w:firstLine="578"/>
    </w:pPr>
    <w:rPr>
      <w:rFonts w:ascii="Verdana" w:eastAsia="Times New Roman" w:hAnsi="Verdana" w:cs="Times New Roman"/>
      <w:sz w:val="20"/>
      <w:szCs w:val="20"/>
      <w:lang w:val="en-US"/>
    </w:rPr>
  </w:style>
  <w:style w:type="paragraph" w:customStyle="1" w:styleId="CarCar2CarCarCarCarCarCar1">
    <w:name w:val="Car Car2 Car Car Car Car Car Car"/>
    <w:basedOn w:val="Normal"/>
    <w:semiHidden/>
    <w:rsid w:val="0099167B"/>
    <w:pPr>
      <w:spacing w:after="160" w:line="240" w:lineRule="exact"/>
      <w:ind w:left="539" w:firstLine="578"/>
    </w:pPr>
    <w:rPr>
      <w:rFonts w:ascii="Verdana" w:eastAsia="Times New Roman" w:hAnsi="Verdana" w:cs="Times New Roman"/>
      <w:sz w:val="20"/>
      <w:szCs w:val="20"/>
      <w:lang w:val="en-US"/>
    </w:rPr>
  </w:style>
  <w:style w:type="paragraph" w:customStyle="1" w:styleId="CarCarCarCarCarCarCarCarCarCarCar1CarCarCarCarCarCar">
    <w:name w:val="Car Car Car Car Car Car Car Car Car Car Car1 Car Car Car Car Car Car"/>
    <w:basedOn w:val="Normal"/>
    <w:semiHidden/>
    <w:rsid w:val="00A65C8A"/>
    <w:pPr>
      <w:spacing w:after="160" w:line="240" w:lineRule="exact"/>
      <w:ind w:left="539" w:firstLine="578"/>
    </w:pPr>
    <w:rPr>
      <w:rFonts w:ascii="Verdana" w:eastAsia="Times New Roman" w:hAnsi="Verdana" w:cs="Times New Roman"/>
      <w:sz w:val="20"/>
      <w:szCs w:val="20"/>
      <w:lang w:val="en-US"/>
    </w:rPr>
  </w:style>
  <w:style w:type="numbering" w:customStyle="1" w:styleId="Style111">
    <w:name w:val="Style111"/>
    <w:rsid w:val="0093471E"/>
  </w:style>
  <w:style w:type="numbering" w:customStyle="1" w:styleId="Style112">
    <w:name w:val="Style112"/>
    <w:rsid w:val="00AE27C1"/>
  </w:style>
  <w:style w:type="paragraph" w:customStyle="1" w:styleId="CarCar1CarCarCarCarCarCarCarCarCarCarCarCarCarCarCarCarCarCarCarCarCarCarCarCarCarCarCarCarCarCarCarCarCarCarCarCar0">
    <w:name w:val="Car Car1 Car Car Car Car Car Car Car Car Car Car Car Car Car Car Car Car Car Car Car Car Car Car Car Car Car Car Car Car Car Car Car Car Car Car Car Car"/>
    <w:basedOn w:val="Normal"/>
    <w:semiHidden/>
    <w:rsid w:val="00A37410"/>
    <w:pPr>
      <w:spacing w:after="160" w:line="240" w:lineRule="exact"/>
      <w:ind w:left="539" w:firstLine="578"/>
    </w:pPr>
    <w:rPr>
      <w:rFonts w:ascii="Verdana" w:eastAsia="Times New Roman" w:hAnsi="Verdana" w:cs="Times New Roman"/>
      <w:sz w:val="20"/>
      <w:szCs w:val="20"/>
      <w:lang w:val="en-US"/>
    </w:rPr>
  </w:style>
  <w:style w:type="numbering" w:customStyle="1" w:styleId="Style113">
    <w:name w:val="Style113"/>
    <w:rsid w:val="00F63847"/>
  </w:style>
  <w:style w:type="paragraph" w:customStyle="1" w:styleId="Car2">
    <w:name w:val="Car"/>
    <w:basedOn w:val="Normal"/>
    <w:semiHidden/>
    <w:rsid w:val="00C6763E"/>
    <w:pPr>
      <w:spacing w:after="160" w:line="240" w:lineRule="exact"/>
      <w:ind w:left="539" w:firstLine="578"/>
    </w:pPr>
    <w:rPr>
      <w:rFonts w:ascii="Verdana" w:eastAsia="Times New Roman" w:hAnsi="Verdana" w:cs="Times New Roman"/>
      <w:sz w:val="20"/>
      <w:szCs w:val="20"/>
      <w:lang w:val="en-US"/>
    </w:rPr>
  </w:style>
  <w:style w:type="numbering" w:customStyle="1" w:styleId="Style114">
    <w:name w:val="Style114"/>
    <w:rsid w:val="004A4B27"/>
    <w:pPr>
      <w:numPr>
        <w:numId w:val="2"/>
      </w:numPr>
    </w:pPr>
  </w:style>
  <w:style w:type="paragraph" w:customStyle="1" w:styleId="CarCarCarCarCar0">
    <w:name w:val="Car Car Car Car Car"/>
    <w:basedOn w:val="Normal"/>
    <w:semiHidden/>
    <w:rsid w:val="00367B0F"/>
    <w:pPr>
      <w:spacing w:after="160" w:line="240" w:lineRule="exact"/>
      <w:ind w:left="539" w:firstLine="578"/>
    </w:pPr>
    <w:rPr>
      <w:rFonts w:ascii="Verdana" w:eastAsia="Times New Roman" w:hAnsi="Verdana" w:cs="Times New Roman"/>
      <w:sz w:val="20"/>
      <w:szCs w:val="20"/>
      <w:lang w:val="en-US"/>
    </w:rPr>
  </w:style>
  <w:style w:type="paragraph" w:customStyle="1" w:styleId="CarCar2CarCarCarCarCarCar2">
    <w:name w:val="Car Car2 Car Car Car Car Car Car"/>
    <w:basedOn w:val="Normal"/>
    <w:semiHidden/>
    <w:rsid w:val="004465FF"/>
    <w:pPr>
      <w:spacing w:after="160" w:line="240" w:lineRule="exact"/>
      <w:ind w:left="539" w:firstLine="578"/>
    </w:pPr>
    <w:rPr>
      <w:rFonts w:ascii="Verdana" w:eastAsia="Times New Roman" w:hAnsi="Verdana" w:cs="Times New Roman"/>
      <w:sz w:val="20"/>
      <w:szCs w:val="20"/>
      <w:lang w:val="en-US"/>
    </w:rPr>
  </w:style>
  <w:style w:type="paragraph" w:customStyle="1" w:styleId="Car3">
    <w:name w:val="Car"/>
    <w:basedOn w:val="Normal"/>
    <w:semiHidden/>
    <w:rsid w:val="00E34BC2"/>
    <w:pPr>
      <w:spacing w:after="160" w:line="240" w:lineRule="exact"/>
      <w:ind w:left="539" w:firstLine="578"/>
    </w:pPr>
    <w:rPr>
      <w:rFonts w:ascii="Verdana" w:eastAsia="Times New Roman" w:hAnsi="Verdana" w:cs="Times New Roman"/>
      <w:sz w:val="20"/>
      <w:szCs w:val="20"/>
      <w:lang w:val="en-US"/>
    </w:rPr>
  </w:style>
  <w:style w:type="paragraph" w:customStyle="1" w:styleId="CarCar2CarCarCarCarCarCar3">
    <w:name w:val="Car Car2 Car Car Car Car Car Car"/>
    <w:basedOn w:val="Normal"/>
    <w:semiHidden/>
    <w:rsid w:val="00D37D9B"/>
    <w:pPr>
      <w:spacing w:after="160" w:line="240" w:lineRule="exact"/>
      <w:ind w:left="539" w:firstLine="578"/>
    </w:pPr>
    <w:rPr>
      <w:rFonts w:ascii="Verdana" w:eastAsia="Times New Roman" w:hAnsi="Verdana" w:cs="Times New Roman"/>
      <w:sz w:val="20"/>
      <w:szCs w:val="20"/>
      <w:lang w:val="en-US"/>
    </w:rPr>
  </w:style>
  <w:style w:type="paragraph" w:customStyle="1" w:styleId="CarCarCarCarCar1">
    <w:name w:val="Car Car Car Car Car"/>
    <w:basedOn w:val="Normal"/>
    <w:semiHidden/>
    <w:rsid w:val="004B0E7F"/>
    <w:pPr>
      <w:spacing w:after="160" w:line="240" w:lineRule="exact"/>
      <w:ind w:left="539" w:firstLine="578"/>
    </w:pPr>
    <w:rPr>
      <w:rFonts w:ascii="Verdana" w:eastAsia="Times New Roman" w:hAnsi="Verdana" w:cs="Times New Roman"/>
      <w:sz w:val="20"/>
      <w:szCs w:val="20"/>
      <w:lang w:val="en-US"/>
    </w:rPr>
  </w:style>
  <w:style w:type="paragraph" w:customStyle="1" w:styleId="Car4">
    <w:name w:val="Car"/>
    <w:basedOn w:val="Normal"/>
    <w:semiHidden/>
    <w:rsid w:val="00712A95"/>
    <w:pPr>
      <w:spacing w:after="160" w:line="240" w:lineRule="exact"/>
      <w:ind w:left="539" w:firstLine="578"/>
    </w:pPr>
    <w:rPr>
      <w:rFonts w:ascii="Verdana" w:eastAsia="Times New Roman" w:hAnsi="Verdana" w:cs="Times New Roman"/>
      <w:sz w:val="20"/>
      <w:szCs w:val="20"/>
      <w:lang w:val="en-US"/>
    </w:rPr>
  </w:style>
  <w:style w:type="paragraph" w:customStyle="1" w:styleId="Car5">
    <w:name w:val="Car"/>
    <w:basedOn w:val="Normal"/>
    <w:semiHidden/>
    <w:rsid w:val="001C7CD0"/>
    <w:pPr>
      <w:spacing w:after="160" w:line="240" w:lineRule="exact"/>
      <w:ind w:left="539" w:firstLine="578"/>
    </w:pPr>
    <w:rPr>
      <w:rFonts w:ascii="Verdana" w:eastAsia="Times New Roman" w:hAnsi="Verdana" w:cs="Times New Roman"/>
      <w:sz w:val="20"/>
      <w:szCs w:val="20"/>
      <w:lang w:val="en-US"/>
    </w:rPr>
  </w:style>
  <w:style w:type="numbering" w:customStyle="1" w:styleId="Style115">
    <w:name w:val="Style115"/>
    <w:rsid w:val="007804FF"/>
  </w:style>
  <w:style w:type="paragraph" w:customStyle="1" w:styleId="CarCarCarCarCar2">
    <w:name w:val="Car Car Car Car Car"/>
    <w:basedOn w:val="Normal"/>
    <w:semiHidden/>
    <w:rsid w:val="00CC5C33"/>
    <w:pPr>
      <w:spacing w:after="160" w:line="240" w:lineRule="exact"/>
      <w:ind w:left="539" w:firstLine="578"/>
    </w:pPr>
    <w:rPr>
      <w:rFonts w:ascii="Verdana" w:eastAsia="Times New Roman" w:hAnsi="Verdana" w:cs="Times New Roman"/>
      <w:sz w:val="20"/>
      <w:szCs w:val="20"/>
      <w:lang w:val="en-US"/>
    </w:rPr>
  </w:style>
  <w:style w:type="paragraph" w:customStyle="1" w:styleId="Car6">
    <w:name w:val="Car"/>
    <w:basedOn w:val="Normal"/>
    <w:semiHidden/>
    <w:rsid w:val="005711E4"/>
    <w:pPr>
      <w:spacing w:after="160" w:line="240" w:lineRule="exact"/>
      <w:ind w:left="539" w:firstLine="578"/>
    </w:pPr>
    <w:rPr>
      <w:rFonts w:ascii="Verdana" w:eastAsia="Times New Roman" w:hAnsi="Verdana" w:cs="Times New Roman"/>
      <w:sz w:val="20"/>
      <w:szCs w:val="20"/>
      <w:lang w:val="en-US"/>
    </w:rPr>
  </w:style>
  <w:style w:type="paragraph" w:customStyle="1" w:styleId="Car7">
    <w:name w:val="Car"/>
    <w:basedOn w:val="Normal"/>
    <w:semiHidden/>
    <w:rsid w:val="00910C2E"/>
    <w:pPr>
      <w:spacing w:after="160" w:line="240" w:lineRule="exact"/>
      <w:ind w:left="539" w:firstLine="578"/>
    </w:pPr>
    <w:rPr>
      <w:rFonts w:ascii="Verdana" w:eastAsia="Times New Roman" w:hAnsi="Verdana" w:cs="Times New Roman"/>
      <w:sz w:val="20"/>
      <w:szCs w:val="20"/>
      <w:lang w:val="en-US"/>
    </w:rPr>
  </w:style>
  <w:style w:type="paragraph" w:customStyle="1" w:styleId="Car8">
    <w:name w:val="Car"/>
    <w:basedOn w:val="Normal"/>
    <w:semiHidden/>
    <w:rsid w:val="00D322CA"/>
    <w:pPr>
      <w:spacing w:after="160" w:line="240" w:lineRule="exact"/>
      <w:ind w:left="539" w:firstLine="578"/>
    </w:pPr>
    <w:rPr>
      <w:rFonts w:ascii="Verdana" w:eastAsia="Times New Roman" w:hAnsi="Verdana" w:cs="Times New Roman"/>
      <w:sz w:val="20"/>
      <w:szCs w:val="20"/>
      <w:lang w:val="en-US"/>
    </w:rPr>
  </w:style>
  <w:style w:type="paragraph" w:customStyle="1" w:styleId="Car9">
    <w:name w:val="Car"/>
    <w:basedOn w:val="Normal"/>
    <w:semiHidden/>
    <w:rsid w:val="00EE681C"/>
    <w:pPr>
      <w:spacing w:after="160" w:line="240" w:lineRule="exact"/>
      <w:ind w:left="539" w:firstLine="578"/>
    </w:pPr>
    <w:rPr>
      <w:rFonts w:ascii="Verdana" w:eastAsia="Times New Roman" w:hAnsi="Verdana" w:cs="Times New Roman"/>
      <w:sz w:val="20"/>
      <w:szCs w:val="20"/>
      <w:lang w:val="en-US"/>
    </w:rPr>
  </w:style>
  <w:style w:type="paragraph" w:customStyle="1" w:styleId="CarCar1CarCarCarCarCarCarCarCarCarCarCarCarCarCarCarCarCarCarCarCarCarCarCarCarCarCarCarCarCarCarCarCarCarCarCarCar1">
    <w:name w:val="Car Car1 Car Car Car Car Car Car Car Car Car Car Car Car Car Car Car Car Car Car Car Car Car Car Car Car Car Car Car Car Car Car Car Car Car Car Car Car"/>
    <w:basedOn w:val="Normal"/>
    <w:semiHidden/>
    <w:rsid w:val="005A7E92"/>
    <w:pPr>
      <w:spacing w:after="160" w:line="240" w:lineRule="exact"/>
      <w:ind w:left="539" w:firstLine="578"/>
    </w:pPr>
    <w:rPr>
      <w:rFonts w:ascii="Verdana" w:eastAsia="Times New Roman" w:hAnsi="Verdana" w:cs="Times New Roman"/>
      <w:sz w:val="20"/>
      <w:szCs w:val="20"/>
      <w:lang w:val="en-US"/>
    </w:rPr>
  </w:style>
  <w:style w:type="paragraph" w:customStyle="1" w:styleId="Cara">
    <w:name w:val="Car"/>
    <w:basedOn w:val="Normal"/>
    <w:semiHidden/>
    <w:rsid w:val="000671C7"/>
    <w:pPr>
      <w:spacing w:after="160" w:line="240" w:lineRule="exact"/>
      <w:ind w:left="539" w:firstLine="578"/>
    </w:pPr>
    <w:rPr>
      <w:rFonts w:ascii="Verdana" w:eastAsia="Times New Roman" w:hAnsi="Verdana" w:cs="Times New Roman"/>
      <w:sz w:val="20"/>
      <w:szCs w:val="20"/>
      <w:lang w:val="en-US"/>
    </w:rPr>
  </w:style>
  <w:style w:type="numbering" w:customStyle="1" w:styleId="Style1151">
    <w:name w:val="Style1151"/>
    <w:rsid w:val="00293FD2"/>
  </w:style>
  <w:style w:type="paragraph" w:customStyle="1" w:styleId="CarCar4CarCarCarCarCarCarCarCar0">
    <w:name w:val="Car Car4 Car Car Car Car Car Car Car Car"/>
    <w:basedOn w:val="Normal"/>
    <w:semiHidden/>
    <w:rsid w:val="00393BEC"/>
    <w:pPr>
      <w:spacing w:after="160" w:line="240" w:lineRule="exact"/>
      <w:ind w:left="539" w:firstLine="578"/>
    </w:pPr>
    <w:rPr>
      <w:rFonts w:ascii="Verdana" w:eastAsia="Times New Roman" w:hAnsi="Verdana" w:cs="Times New Roman"/>
      <w:sz w:val="20"/>
      <w:szCs w:val="20"/>
      <w:lang w:val="en-US"/>
    </w:rPr>
  </w:style>
  <w:style w:type="numbering" w:customStyle="1" w:styleId="Style1152">
    <w:name w:val="Style1152"/>
    <w:rsid w:val="000D489D"/>
  </w:style>
  <w:style w:type="numbering" w:customStyle="1" w:styleId="Style1153">
    <w:name w:val="Style1153"/>
    <w:rsid w:val="001A2C38"/>
  </w:style>
  <w:style w:type="paragraph" w:customStyle="1" w:styleId="Carb">
    <w:name w:val="Car"/>
    <w:basedOn w:val="Normal"/>
    <w:semiHidden/>
    <w:rsid w:val="009C1FB3"/>
    <w:pPr>
      <w:spacing w:after="160" w:line="240" w:lineRule="exact"/>
      <w:ind w:left="539" w:firstLine="578"/>
    </w:pPr>
    <w:rPr>
      <w:rFonts w:ascii="Verdana" w:eastAsia="Times New Roman" w:hAnsi="Verdana" w:cs="Times New Roman"/>
      <w:sz w:val="20"/>
      <w:szCs w:val="20"/>
      <w:lang w:val="en-US"/>
    </w:rPr>
  </w:style>
  <w:style w:type="paragraph" w:customStyle="1" w:styleId="Carc">
    <w:name w:val="Car"/>
    <w:basedOn w:val="Normal"/>
    <w:semiHidden/>
    <w:rsid w:val="00BD6223"/>
    <w:pPr>
      <w:spacing w:after="160" w:line="240" w:lineRule="exact"/>
      <w:ind w:left="539" w:firstLine="578"/>
    </w:pPr>
    <w:rPr>
      <w:rFonts w:ascii="Verdana" w:eastAsia="Times New Roman" w:hAnsi="Verdana" w:cs="Times New Roman"/>
      <w:sz w:val="20"/>
      <w:szCs w:val="20"/>
      <w:lang w:val="en-US"/>
    </w:rPr>
  </w:style>
  <w:style w:type="paragraph" w:customStyle="1" w:styleId="Paragraphedeliste2">
    <w:name w:val="Paragraphe de liste2"/>
    <w:basedOn w:val="Normal"/>
    <w:rsid w:val="00876F6F"/>
    <w:pPr>
      <w:spacing w:after="0" w:line="240" w:lineRule="auto"/>
      <w:ind w:left="720"/>
      <w:contextualSpacing/>
    </w:pPr>
    <w:rPr>
      <w:rFonts w:ascii="Times New Roman" w:eastAsia="Calibri" w:hAnsi="Times New Roman" w:cs="Times New Roman"/>
      <w:sz w:val="24"/>
      <w:szCs w:val="24"/>
      <w:lang w:eastAsia="fr-FR"/>
    </w:rPr>
  </w:style>
  <w:style w:type="numbering" w:customStyle="1" w:styleId="Style11511">
    <w:name w:val="Style11511"/>
    <w:rsid w:val="00755D6A"/>
  </w:style>
  <w:style w:type="paragraph" w:customStyle="1" w:styleId="CarCar15CarCarCar0">
    <w:name w:val="Car Car15 Car Car Car"/>
    <w:basedOn w:val="Normal"/>
    <w:semiHidden/>
    <w:rsid w:val="002A2EAD"/>
    <w:pPr>
      <w:spacing w:after="160" w:line="240" w:lineRule="exact"/>
      <w:ind w:left="539" w:firstLine="578"/>
    </w:pPr>
    <w:rPr>
      <w:rFonts w:ascii="Verdana" w:eastAsia="Times New Roman" w:hAnsi="Verdana" w:cs="Times New Roman"/>
      <w:sz w:val="20"/>
      <w:szCs w:val="20"/>
      <w:lang w:val="en-US"/>
    </w:rPr>
  </w:style>
  <w:style w:type="numbering" w:customStyle="1" w:styleId="Style11531">
    <w:name w:val="Style11531"/>
    <w:rsid w:val="00235539"/>
  </w:style>
  <w:style w:type="paragraph" w:customStyle="1" w:styleId="CarCar2CarCarCarCarCarCar4">
    <w:name w:val="Car Car2 Car Car Car Car Car Car"/>
    <w:basedOn w:val="Normal"/>
    <w:semiHidden/>
    <w:rsid w:val="00817761"/>
    <w:pPr>
      <w:spacing w:after="160" w:line="240" w:lineRule="exact"/>
      <w:ind w:left="539" w:firstLine="578"/>
    </w:pPr>
    <w:rPr>
      <w:rFonts w:ascii="Verdana" w:eastAsia="Times New Roman" w:hAnsi="Verdana" w:cs="Times New Roman"/>
      <w:sz w:val="20"/>
      <w:szCs w:val="20"/>
      <w:lang w:val="en-US"/>
    </w:rPr>
  </w:style>
  <w:style w:type="paragraph" w:customStyle="1" w:styleId="Card">
    <w:name w:val="Car"/>
    <w:basedOn w:val="Normal"/>
    <w:semiHidden/>
    <w:rsid w:val="002D6C5F"/>
    <w:pPr>
      <w:spacing w:after="160" w:line="240" w:lineRule="exact"/>
      <w:ind w:left="539" w:firstLine="578"/>
    </w:pPr>
    <w:rPr>
      <w:rFonts w:ascii="Verdana" w:eastAsia="Times New Roman" w:hAnsi="Verdana" w:cs="Times New Roman"/>
      <w:sz w:val="20"/>
      <w:szCs w:val="20"/>
      <w:lang w:val="en-US"/>
    </w:rPr>
  </w:style>
  <w:style w:type="numbering" w:customStyle="1" w:styleId="Style1141">
    <w:name w:val="Style1141"/>
    <w:rsid w:val="005464F0"/>
  </w:style>
  <w:style w:type="numbering" w:customStyle="1" w:styleId="Style11532">
    <w:name w:val="Style11532"/>
    <w:rsid w:val="00B40071"/>
    <w:pPr>
      <w:numPr>
        <w:numId w:val="10"/>
      </w:numPr>
    </w:pPr>
  </w:style>
  <w:style w:type="numbering" w:customStyle="1" w:styleId="Style115111">
    <w:name w:val="Style115111"/>
    <w:rsid w:val="00E90B0E"/>
  </w:style>
  <w:style w:type="numbering" w:customStyle="1" w:styleId="Style115112">
    <w:name w:val="Style115112"/>
    <w:rsid w:val="00E90B0E"/>
  </w:style>
  <w:style w:type="character" w:customStyle="1" w:styleId="apple-converted-space">
    <w:name w:val="apple-converted-space"/>
    <w:basedOn w:val="Policepardfaut"/>
    <w:rsid w:val="00CE359D"/>
  </w:style>
  <w:style w:type="paragraph" w:customStyle="1" w:styleId="CarCarCarCarCar3">
    <w:name w:val="Car Car Car Car Car"/>
    <w:basedOn w:val="Normal"/>
    <w:semiHidden/>
    <w:rsid w:val="00E810AB"/>
    <w:pPr>
      <w:spacing w:after="160" w:line="240" w:lineRule="exact"/>
      <w:ind w:left="539" w:firstLine="578"/>
    </w:pPr>
    <w:rPr>
      <w:rFonts w:ascii="Verdana" w:eastAsia="Times New Roman" w:hAnsi="Verdana" w:cs="Times New Roman"/>
      <w:sz w:val="20"/>
      <w:szCs w:val="20"/>
      <w:lang w:val="en-US"/>
    </w:rPr>
  </w:style>
  <w:style w:type="numbering" w:customStyle="1" w:styleId="Style115311">
    <w:name w:val="Style115311"/>
    <w:rsid w:val="003A0085"/>
  </w:style>
  <w:style w:type="numbering" w:customStyle="1" w:styleId="Style1154">
    <w:name w:val="Style1154"/>
    <w:rsid w:val="006A41BF"/>
  </w:style>
  <w:style w:type="paragraph" w:customStyle="1" w:styleId="Care">
    <w:name w:val="Car"/>
    <w:basedOn w:val="Normal"/>
    <w:semiHidden/>
    <w:rsid w:val="003D7BE1"/>
    <w:pPr>
      <w:spacing w:after="160" w:line="240" w:lineRule="exact"/>
      <w:ind w:left="539" w:firstLine="578"/>
    </w:pPr>
    <w:rPr>
      <w:rFonts w:ascii="Verdana" w:eastAsia="Times New Roman" w:hAnsi="Verdana" w:cs="Times New Roman"/>
      <w:sz w:val="20"/>
      <w:szCs w:val="20"/>
      <w:lang w:val="en-US"/>
    </w:rPr>
  </w:style>
  <w:style w:type="paragraph" w:customStyle="1" w:styleId="CarCarCarCarCar4">
    <w:name w:val="Car Car Car Car Car"/>
    <w:basedOn w:val="Normal"/>
    <w:semiHidden/>
    <w:rsid w:val="009B0E81"/>
    <w:pPr>
      <w:spacing w:after="160" w:line="240" w:lineRule="exact"/>
      <w:ind w:left="539" w:firstLine="578"/>
    </w:pPr>
    <w:rPr>
      <w:rFonts w:ascii="Verdana" w:eastAsia="Times New Roman" w:hAnsi="Verdana" w:cs="Times New Roman"/>
      <w:sz w:val="20"/>
      <w:szCs w:val="20"/>
      <w:lang w:val="en-US"/>
    </w:rPr>
  </w:style>
  <w:style w:type="paragraph" w:customStyle="1" w:styleId="Carf">
    <w:name w:val="Car"/>
    <w:basedOn w:val="Normal"/>
    <w:semiHidden/>
    <w:rsid w:val="00C22664"/>
    <w:pPr>
      <w:spacing w:after="160" w:line="240" w:lineRule="exact"/>
      <w:ind w:left="539" w:firstLine="578"/>
    </w:pPr>
    <w:rPr>
      <w:rFonts w:ascii="Verdana" w:eastAsia="Times New Roman" w:hAnsi="Verdana" w:cs="Times New Roman"/>
      <w:sz w:val="20"/>
      <w:szCs w:val="20"/>
      <w:lang w:val="en-US"/>
    </w:rPr>
  </w:style>
  <w:style w:type="paragraph" w:customStyle="1" w:styleId="Carf0">
    <w:name w:val="Car"/>
    <w:basedOn w:val="Normal"/>
    <w:semiHidden/>
    <w:rsid w:val="00B06DEF"/>
    <w:pPr>
      <w:spacing w:after="160" w:line="240" w:lineRule="exact"/>
      <w:ind w:left="539" w:firstLine="578"/>
    </w:pPr>
    <w:rPr>
      <w:rFonts w:ascii="Verdana" w:eastAsia="Times New Roman" w:hAnsi="Verdana" w:cs="Times New Roman"/>
      <w:sz w:val="20"/>
      <w:szCs w:val="20"/>
      <w:lang w:val="en-US"/>
    </w:rPr>
  </w:style>
  <w:style w:type="paragraph" w:customStyle="1" w:styleId="CarCar10">
    <w:name w:val="Car Car1"/>
    <w:basedOn w:val="Normal"/>
    <w:semiHidden/>
    <w:rsid w:val="00760D73"/>
    <w:pPr>
      <w:spacing w:after="160" w:line="240" w:lineRule="exact"/>
      <w:ind w:left="539" w:firstLine="578"/>
    </w:pPr>
    <w:rPr>
      <w:rFonts w:ascii="Verdana" w:eastAsia="Times New Roman" w:hAnsi="Verdana" w:cs="Times New Roman"/>
      <w:sz w:val="20"/>
      <w:szCs w:val="20"/>
      <w:lang w:val="en-US"/>
    </w:rPr>
  </w:style>
  <w:style w:type="numbering" w:customStyle="1" w:styleId="Style11512">
    <w:name w:val="Style11512"/>
    <w:rsid w:val="00592230"/>
  </w:style>
  <w:style w:type="numbering" w:customStyle="1" w:styleId="Style11533">
    <w:name w:val="Style11533"/>
    <w:rsid w:val="002E17C7"/>
  </w:style>
  <w:style w:type="numbering" w:customStyle="1" w:styleId="Style115113">
    <w:name w:val="Style115113"/>
    <w:rsid w:val="00ED6FD3"/>
  </w:style>
  <w:style w:type="numbering" w:customStyle="1" w:styleId="Style115114">
    <w:name w:val="Style115114"/>
    <w:rsid w:val="001901CB"/>
  </w:style>
  <w:style w:type="paragraph" w:customStyle="1" w:styleId="Carf1">
    <w:name w:val="Car"/>
    <w:basedOn w:val="Normal"/>
    <w:semiHidden/>
    <w:rsid w:val="0038138C"/>
    <w:pPr>
      <w:spacing w:after="160" w:line="240" w:lineRule="exact"/>
      <w:ind w:left="539" w:firstLine="578"/>
    </w:pPr>
    <w:rPr>
      <w:rFonts w:ascii="Verdana" w:eastAsia="Times New Roman" w:hAnsi="Verdana" w:cs="Times New Roman"/>
      <w:sz w:val="20"/>
      <w:szCs w:val="20"/>
      <w:lang w:val="en-US"/>
    </w:rPr>
  </w:style>
  <w:style w:type="numbering" w:customStyle="1" w:styleId="Style115321">
    <w:name w:val="Style115321"/>
    <w:rsid w:val="00037817"/>
  </w:style>
  <w:style w:type="numbering" w:customStyle="1" w:styleId="Style115322">
    <w:name w:val="Style115322"/>
    <w:rsid w:val="00037817"/>
  </w:style>
  <w:style w:type="numbering" w:customStyle="1" w:styleId="Style115323">
    <w:name w:val="Style115323"/>
    <w:rsid w:val="007C6825"/>
    <w:pPr>
      <w:numPr>
        <w:numId w:val="6"/>
      </w:numPr>
    </w:pPr>
  </w:style>
  <w:style w:type="numbering" w:customStyle="1" w:styleId="Style115331">
    <w:name w:val="Style115331"/>
    <w:rsid w:val="001E002D"/>
    <w:pPr>
      <w:numPr>
        <w:numId w:val="1"/>
      </w:numPr>
    </w:pPr>
  </w:style>
  <w:style w:type="table" w:customStyle="1" w:styleId="Grilledutableau5">
    <w:name w:val="Grille du tableau5"/>
    <w:basedOn w:val="TableauNormal"/>
    <w:next w:val="Grilledutableau"/>
    <w:rsid w:val="00DB4868"/>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
    <w:name w:val="Grille du tableau6"/>
    <w:basedOn w:val="TableauNormal"/>
    <w:next w:val="Grilledutableau"/>
    <w:rsid w:val="00B817DB"/>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15115">
    <w:name w:val="Style115115"/>
    <w:rsid w:val="00913D5E"/>
  </w:style>
  <w:style w:type="numbering" w:customStyle="1" w:styleId="Style115116">
    <w:name w:val="Style115116"/>
    <w:rsid w:val="004605F0"/>
  </w:style>
  <w:style w:type="numbering" w:customStyle="1" w:styleId="Style115313">
    <w:name w:val="Style115313"/>
    <w:rsid w:val="00724E33"/>
  </w:style>
  <w:style w:type="numbering" w:customStyle="1" w:styleId="Style115324">
    <w:name w:val="Style115324"/>
    <w:rsid w:val="00CA4ECA"/>
  </w:style>
  <w:style w:type="numbering" w:customStyle="1" w:styleId="Style115325">
    <w:name w:val="Style115325"/>
    <w:rsid w:val="00CA4ECA"/>
  </w:style>
  <w:style w:type="numbering" w:customStyle="1" w:styleId="Style11541">
    <w:name w:val="Style11541"/>
    <w:rsid w:val="00DD390C"/>
    <w:pPr>
      <w:numPr>
        <w:numId w:val="18"/>
      </w:numPr>
    </w:pPr>
  </w:style>
  <w:style w:type="numbering" w:customStyle="1" w:styleId="Style115411">
    <w:name w:val="Style115411"/>
    <w:rsid w:val="00DD390C"/>
  </w:style>
  <w:style w:type="numbering" w:customStyle="1" w:styleId="Style115326">
    <w:name w:val="Style115326"/>
    <w:rsid w:val="00DD390C"/>
  </w:style>
  <w:style w:type="numbering" w:customStyle="1" w:styleId="Style115412">
    <w:name w:val="Style115412"/>
    <w:rsid w:val="00F72D11"/>
    <w:pPr>
      <w:numPr>
        <w:numId w:val="11"/>
      </w:numPr>
    </w:pPr>
  </w:style>
  <w:style w:type="numbering" w:customStyle="1" w:styleId="Style115327">
    <w:name w:val="Style115327"/>
    <w:rsid w:val="00F72D11"/>
  </w:style>
  <w:style w:type="numbering" w:customStyle="1" w:styleId="Style1153131">
    <w:name w:val="Style1153131"/>
    <w:rsid w:val="006730FA"/>
  </w:style>
  <w:style w:type="numbering" w:customStyle="1" w:styleId="Style1151161">
    <w:name w:val="Style1151161"/>
    <w:rsid w:val="006730FA"/>
  </w:style>
  <w:style w:type="numbering" w:customStyle="1" w:styleId="Style115413">
    <w:name w:val="Style115413"/>
    <w:rsid w:val="00C13267"/>
  </w:style>
  <w:style w:type="numbering" w:customStyle="1" w:styleId="Style115328">
    <w:name w:val="Style115328"/>
    <w:rsid w:val="00070C89"/>
  </w:style>
  <w:style w:type="numbering" w:customStyle="1" w:styleId="Style115117">
    <w:name w:val="Style115117"/>
    <w:rsid w:val="00295AE1"/>
  </w:style>
  <w:style w:type="numbering" w:customStyle="1" w:styleId="Style115118">
    <w:name w:val="Style115118"/>
    <w:rsid w:val="00331920"/>
  </w:style>
  <w:style w:type="numbering" w:customStyle="1" w:styleId="Style115312">
    <w:name w:val="Style115312"/>
    <w:rsid w:val="000535BC"/>
    <w:pPr>
      <w:numPr>
        <w:numId w:val="17"/>
      </w:numPr>
    </w:pPr>
  </w:style>
  <w:style w:type="numbering" w:customStyle="1" w:styleId="Style115314">
    <w:name w:val="Style115314"/>
    <w:rsid w:val="00C1246E"/>
  </w:style>
  <w:style w:type="numbering" w:customStyle="1" w:styleId="Style115315">
    <w:name w:val="Style115315"/>
    <w:rsid w:val="00570678"/>
    <w:pPr>
      <w:numPr>
        <w:numId w:val="16"/>
      </w:numPr>
    </w:pPr>
  </w:style>
  <w:style w:type="numbering" w:customStyle="1" w:styleId="Style115414">
    <w:name w:val="Style115414"/>
    <w:rsid w:val="00C22258"/>
  </w:style>
  <w:style w:type="numbering" w:customStyle="1" w:styleId="Style115329">
    <w:name w:val="Style115329"/>
    <w:rsid w:val="00C22258"/>
  </w:style>
  <w:style w:type="numbering" w:customStyle="1" w:styleId="Style1153271">
    <w:name w:val="Style1153271"/>
    <w:rsid w:val="00C22258"/>
  </w:style>
  <w:style w:type="paragraph" w:customStyle="1" w:styleId="CarCar2CarCarCarCarCarCar5">
    <w:name w:val="Car Car2 Car Car Car Car Car Car"/>
    <w:basedOn w:val="Normal"/>
    <w:semiHidden/>
    <w:rsid w:val="00CA67B7"/>
    <w:pPr>
      <w:spacing w:after="160" w:line="240" w:lineRule="exact"/>
      <w:ind w:left="539" w:firstLine="578"/>
    </w:pPr>
    <w:rPr>
      <w:rFonts w:ascii="Verdana" w:eastAsia="Times New Roman" w:hAnsi="Verdana" w:cs="Times New Roman"/>
      <w:sz w:val="20"/>
      <w:szCs w:val="20"/>
      <w:lang w:val="en-US"/>
    </w:rPr>
  </w:style>
  <w:style w:type="numbering" w:customStyle="1" w:styleId="Style1153151">
    <w:name w:val="Style1153151"/>
    <w:rsid w:val="00D72D95"/>
  </w:style>
  <w:style w:type="numbering" w:customStyle="1" w:styleId="Style115332">
    <w:name w:val="Style115332"/>
    <w:rsid w:val="000D4F7B"/>
  </w:style>
  <w:style w:type="numbering" w:customStyle="1" w:styleId="Style1153272">
    <w:name w:val="Style1153272"/>
    <w:rsid w:val="00593137"/>
  </w:style>
  <w:style w:type="numbering" w:customStyle="1" w:styleId="Style115316">
    <w:name w:val="Style115316"/>
    <w:rsid w:val="006D23E8"/>
  </w:style>
  <w:style w:type="numbering" w:customStyle="1" w:styleId="Style1151162">
    <w:name w:val="Style1151162"/>
    <w:rsid w:val="00CA40DB"/>
  </w:style>
  <w:style w:type="numbering" w:customStyle="1" w:styleId="Style11534">
    <w:name w:val="Style11534"/>
    <w:rsid w:val="00797DCD"/>
  </w:style>
  <w:style w:type="numbering" w:customStyle="1" w:styleId="Style115119">
    <w:name w:val="Style115119"/>
    <w:rsid w:val="00EC24DE"/>
  </w:style>
  <w:style w:type="numbering" w:customStyle="1" w:styleId="Style11542">
    <w:name w:val="Style11542"/>
    <w:rsid w:val="005E4307"/>
  </w:style>
  <w:style w:type="numbering" w:customStyle="1" w:styleId="Aucuneliste2">
    <w:name w:val="Aucune liste2"/>
    <w:next w:val="Aucuneliste"/>
    <w:semiHidden/>
    <w:rsid w:val="00F16BBE"/>
  </w:style>
  <w:style w:type="character" w:styleId="Marquedecommentaire">
    <w:name w:val="annotation reference"/>
    <w:semiHidden/>
    <w:rsid w:val="00F16BBE"/>
    <w:rPr>
      <w:sz w:val="16"/>
      <w:szCs w:val="16"/>
    </w:rPr>
  </w:style>
  <w:style w:type="paragraph" w:styleId="Objetducommentaire">
    <w:name w:val="annotation subject"/>
    <w:basedOn w:val="Commentaire"/>
    <w:next w:val="Commentaire"/>
    <w:link w:val="ObjetducommentaireCar"/>
    <w:semiHidden/>
    <w:rsid w:val="00F16BBE"/>
    <w:rPr>
      <w:rFonts w:ascii="Arial" w:eastAsia="Times New Roman" w:hAnsi="Arial" w:cs="Times New Roman"/>
      <w:b/>
      <w:bCs/>
      <w:sz w:val="20"/>
      <w:szCs w:val="20"/>
      <w:lang w:eastAsia="fr-FR"/>
    </w:rPr>
  </w:style>
  <w:style w:type="character" w:customStyle="1" w:styleId="ObjetducommentaireCar">
    <w:name w:val="Objet du commentaire Car"/>
    <w:basedOn w:val="CommentaireCar"/>
    <w:link w:val="Objetducommentaire"/>
    <w:semiHidden/>
    <w:rsid w:val="00F16BBE"/>
    <w:rPr>
      <w:rFonts w:ascii="Arial" w:eastAsia="Times New Roman" w:hAnsi="Arial" w:cs="Times New Roman"/>
      <w:b/>
      <w:bCs/>
      <w:sz w:val="20"/>
      <w:szCs w:val="20"/>
      <w:lang w:eastAsia="fr-FR"/>
    </w:rPr>
  </w:style>
  <w:style w:type="paragraph" w:customStyle="1" w:styleId="Pa3">
    <w:name w:val="Pa3"/>
    <w:basedOn w:val="Default"/>
    <w:next w:val="Default"/>
    <w:rsid w:val="00F16BBE"/>
    <w:pPr>
      <w:widowControl/>
      <w:spacing w:line="241" w:lineRule="atLeast"/>
    </w:pPr>
    <w:rPr>
      <w:rFonts w:ascii="Calibri" w:hAnsi="Calibri" w:cs="Times New Roman"/>
      <w:color w:val="auto"/>
    </w:rPr>
  </w:style>
  <w:style w:type="character" w:customStyle="1" w:styleId="A5">
    <w:name w:val="A5"/>
    <w:rsid w:val="00F16BBE"/>
    <w:rPr>
      <w:rFonts w:cs="Calibri"/>
      <w:color w:val="000000"/>
      <w:sz w:val="22"/>
      <w:szCs w:val="22"/>
    </w:rPr>
  </w:style>
  <w:style w:type="character" w:customStyle="1" w:styleId="A3">
    <w:name w:val="A3"/>
    <w:rsid w:val="00F16BBE"/>
    <w:rPr>
      <w:rFonts w:cs="Calibri"/>
      <w:b/>
      <w:bCs/>
      <w:color w:val="000000"/>
    </w:rPr>
  </w:style>
  <w:style w:type="character" w:styleId="Accentuation">
    <w:name w:val="Emphasis"/>
    <w:qFormat/>
    <w:rsid w:val="00F16BBE"/>
    <w:rPr>
      <w:b/>
      <w:bCs/>
      <w:i w:val="0"/>
      <w:iCs w:val="0"/>
    </w:rPr>
  </w:style>
  <w:style w:type="paragraph" w:styleId="Liste">
    <w:name w:val="List"/>
    <w:basedOn w:val="Normal"/>
    <w:rsid w:val="00F16BBE"/>
    <w:pPr>
      <w:widowControl w:val="0"/>
      <w:suppressAutoHyphens/>
      <w:autoSpaceDE w:val="0"/>
      <w:spacing w:after="0" w:line="240" w:lineRule="auto"/>
      <w:jc w:val="center"/>
    </w:pPr>
    <w:rPr>
      <w:rFonts w:ascii="Arial" w:eastAsia="Times New Roman" w:hAnsi="Arial" w:cs="Tahoma"/>
      <w:sz w:val="24"/>
      <w:szCs w:val="24"/>
      <w:lang w:eastAsia="zh-CN"/>
    </w:rPr>
  </w:style>
  <w:style w:type="character" w:styleId="Lienhypertextesuivivisit">
    <w:name w:val="FollowedHyperlink"/>
    <w:rsid w:val="00F16BBE"/>
    <w:rPr>
      <w:color w:val="800080"/>
      <w:u w:val="single"/>
    </w:rPr>
  </w:style>
  <w:style w:type="paragraph" w:styleId="Listepuces">
    <w:name w:val="List Bullet"/>
    <w:basedOn w:val="Normal"/>
    <w:uiPriority w:val="99"/>
    <w:unhideWhenUsed/>
    <w:rsid w:val="00F16BBE"/>
    <w:pPr>
      <w:numPr>
        <w:numId w:val="22"/>
      </w:numPr>
      <w:spacing w:after="0" w:line="240" w:lineRule="auto"/>
      <w:contextualSpacing/>
    </w:pPr>
    <w:rPr>
      <w:rFonts w:ascii="Arial" w:eastAsia="Times New Roman" w:hAnsi="Arial" w:cs="Times New Roman"/>
      <w:sz w:val="24"/>
      <w:szCs w:val="24"/>
      <w:lang w:eastAsia="fr-FR"/>
    </w:rPr>
  </w:style>
  <w:style w:type="paragraph" w:styleId="En-ttedetabledesmatires">
    <w:name w:val="TOC Heading"/>
    <w:basedOn w:val="Titre1"/>
    <w:next w:val="Normal"/>
    <w:uiPriority w:val="39"/>
    <w:semiHidden/>
    <w:unhideWhenUsed/>
    <w:qFormat/>
    <w:rsid w:val="00F16BBE"/>
    <w:pPr>
      <w:keepLines/>
      <w:spacing w:before="480" w:after="0" w:line="276" w:lineRule="auto"/>
      <w:outlineLvl w:val="9"/>
    </w:pPr>
    <w:rPr>
      <w:rFonts w:eastAsia="Times New Roman" w:cs="Times New Roman"/>
      <w:color w:val="365F91"/>
      <w:kern w:val="0"/>
      <w:sz w:val="28"/>
      <w:szCs w:val="28"/>
      <w:lang w:val="fr-FR" w:eastAsia="en-US"/>
    </w:rPr>
  </w:style>
  <w:style w:type="paragraph" w:styleId="TM1">
    <w:name w:val="toc 1"/>
    <w:basedOn w:val="Normal"/>
    <w:next w:val="Normal"/>
    <w:autoRedefine/>
    <w:uiPriority w:val="39"/>
    <w:unhideWhenUsed/>
    <w:rsid w:val="00F16BBE"/>
    <w:pPr>
      <w:spacing w:after="0" w:line="240" w:lineRule="auto"/>
    </w:pPr>
    <w:rPr>
      <w:rFonts w:ascii="Arial" w:eastAsia="Times New Roman" w:hAnsi="Arial" w:cs="Times New Roman"/>
      <w:sz w:val="24"/>
      <w:szCs w:val="24"/>
      <w:lang w:eastAsia="fr-FR"/>
    </w:rPr>
  </w:style>
  <w:style w:type="table" w:styleId="Trameclaire-Accent5">
    <w:name w:val="Light Shading Accent 5"/>
    <w:basedOn w:val="TableauNormal"/>
    <w:uiPriority w:val="60"/>
    <w:rsid w:val="00F16BBE"/>
    <w:pPr>
      <w:spacing w:after="0" w:line="240" w:lineRule="auto"/>
    </w:pPr>
    <w:rPr>
      <w:rFonts w:ascii="Times New Roman" w:eastAsia="Times New Roman" w:hAnsi="Times New Roman" w:cs="Times New Roman"/>
      <w:color w:val="31849B"/>
      <w:sz w:val="20"/>
      <w:szCs w:val="20"/>
      <w:lang w:eastAsia="fr-FR"/>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steclaire-Accent3">
    <w:name w:val="Light List Accent 3"/>
    <w:basedOn w:val="TableauNormal"/>
    <w:uiPriority w:val="61"/>
    <w:rsid w:val="00F16BBE"/>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Grilleclaire-Accent3">
    <w:name w:val="Light Grid Accent 3"/>
    <w:basedOn w:val="TableauNormal"/>
    <w:uiPriority w:val="62"/>
    <w:rsid w:val="00F16BBE"/>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paragraph" w:styleId="Titre">
    <w:name w:val="Title"/>
    <w:basedOn w:val="Normal"/>
    <w:next w:val="Normal"/>
    <w:link w:val="TitreCar"/>
    <w:uiPriority w:val="10"/>
    <w:qFormat/>
    <w:rsid w:val="00F16BBE"/>
    <w:pPr>
      <w:spacing w:before="240" w:after="60" w:line="240" w:lineRule="auto"/>
      <w:jc w:val="center"/>
      <w:outlineLvl w:val="0"/>
    </w:pPr>
    <w:rPr>
      <w:rFonts w:ascii="Cambria" w:eastAsia="Times New Roman" w:hAnsi="Cambria" w:cs="Times New Roman"/>
      <w:b/>
      <w:bCs/>
      <w:kern w:val="28"/>
      <w:sz w:val="28"/>
      <w:szCs w:val="32"/>
      <w:u w:val="single"/>
      <w:lang w:eastAsia="fr-FR"/>
    </w:rPr>
  </w:style>
  <w:style w:type="character" w:customStyle="1" w:styleId="TitreCar">
    <w:name w:val="Titre Car"/>
    <w:basedOn w:val="Policepardfaut"/>
    <w:link w:val="Titre"/>
    <w:uiPriority w:val="10"/>
    <w:rsid w:val="00F16BBE"/>
    <w:rPr>
      <w:rFonts w:ascii="Cambria" w:eastAsia="Times New Roman" w:hAnsi="Cambria" w:cs="Times New Roman"/>
      <w:b/>
      <w:bCs/>
      <w:kern w:val="28"/>
      <w:sz w:val="28"/>
      <w:szCs w:val="32"/>
      <w:u w:val="single"/>
      <w:lang w:eastAsia="fr-FR"/>
    </w:rPr>
  </w:style>
  <w:style w:type="paragraph" w:customStyle="1" w:styleId="Titretypeaction">
    <w:name w:val="Titre type action"/>
    <w:basedOn w:val="Titre"/>
    <w:qFormat/>
    <w:rsid w:val="00F16BBE"/>
    <w:pPr>
      <w:jc w:val="left"/>
    </w:pPr>
    <w:rPr>
      <w:i/>
    </w:rPr>
  </w:style>
  <w:style w:type="paragraph" w:customStyle="1" w:styleId="Introtableau">
    <w:name w:val="Intro tableau"/>
    <w:basedOn w:val="Normal"/>
    <w:qFormat/>
    <w:rsid w:val="00F16BBE"/>
    <w:pPr>
      <w:spacing w:before="60" w:after="60" w:line="240" w:lineRule="auto"/>
    </w:pPr>
    <w:rPr>
      <w:rFonts w:ascii="Arial" w:eastAsia="Times New Roman" w:hAnsi="Arial" w:cs="Arial"/>
      <w:bCs/>
      <w:sz w:val="18"/>
      <w:szCs w:val="18"/>
      <w:lang w:eastAsia="fr-FR"/>
    </w:rPr>
  </w:style>
  <w:style w:type="table" w:styleId="Grillemoyenne3-Accent3">
    <w:name w:val="Medium Grid 3 Accent 3"/>
    <w:basedOn w:val="TableauNormal"/>
    <w:uiPriority w:val="69"/>
    <w:rsid w:val="00F16BBE"/>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Grilledutableau7">
    <w:name w:val="Grille du tableau7"/>
    <w:basedOn w:val="TableauNormal"/>
    <w:next w:val="Grilledutableau"/>
    <w:uiPriority w:val="59"/>
    <w:rsid w:val="00F16BBE"/>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153210">
    <w:name w:val="Style1153210"/>
    <w:rsid w:val="00A11656"/>
    <w:pPr>
      <w:numPr>
        <w:numId w:val="4"/>
      </w:numPr>
    </w:pPr>
  </w:style>
  <w:style w:type="numbering" w:customStyle="1" w:styleId="Style11511611">
    <w:name w:val="Style11511611"/>
    <w:rsid w:val="00A11656"/>
    <w:pPr>
      <w:numPr>
        <w:numId w:val="13"/>
      </w:numPr>
    </w:pPr>
  </w:style>
  <w:style w:type="numbering" w:customStyle="1" w:styleId="Style1153132">
    <w:name w:val="Style1153132"/>
    <w:rsid w:val="00384329"/>
  </w:style>
  <w:style w:type="numbering" w:customStyle="1" w:styleId="Style115415">
    <w:name w:val="Style115415"/>
    <w:rsid w:val="00384329"/>
  </w:style>
  <w:style w:type="numbering" w:customStyle="1" w:styleId="Style1142">
    <w:name w:val="Style1142"/>
    <w:rsid w:val="00E249DD"/>
  </w:style>
  <w:style w:type="numbering" w:customStyle="1" w:styleId="Style1143">
    <w:name w:val="Style1143"/>
    <w:rsid w:val="00E249DD"/>
  </w:style>
  <w:style w:type="numbering" w:customStyle="1" w:styleId="Style1153121">
    <w:name w:val="Style1153121"/>
    <w:rsid w:val="00E57A17"/>
  </w:style>
  <w:style w:type="numbering" w:customStyle="1" w:styleId="Style1153122">
    <w:name w:val="Style1153122"/>
    <w:rsid w:val="00E57A17"/>
  </w:style>
  <w:style w:type="numbering" w:customStyle="1" w:styleId="Style115317">
    <w:name w:val="Style115317"/>
    <w:rsid w:val="00EF455A"/>
  </w:style>
  <w:style w:type="numbering" w:customStyle="1" w:styleId="Style115318">
    <w:name w:val="Style115318"/>
    <w:rsid w:val="00654D98"/>
  </w:style>
  <w:style w:type="numbering" w:customStyle="1" w:styleId="Style1151181">
    <w:name w:val="Style1151181"/>
    <w:rsid w:val="00E127EE"/>
    <w:pPr>
      <w:numPr>
        <w:numId w:val="12"/>
      </w:numPr>
    </w:pPr>
  </w:style>
  <w:style w:type="paragraph" w:customStyle="1" w:styleId="Carf2">
    <w:name w:val="Car"/>
    <w:basedOn w:val="Normal"/>
    <w:semiHidden/>
    <w:rsid w:val="00964046"/>
    <w:pPr>
      <w:spacing w:after="160" w:line="240" w:lineRule="exact"/>
      <w:ind w:left="539" w:firstLine="578"/>
    </w:pPr>
    <w:rPr>
      <w:rFonts w:ascii="Verdana" w:eastAsia="Times New Roman" w:hAnsi="Verdana" w:cs="Times New Roman"/>
      <w:sz w:val="20"/>
      <w:szCs w:val="20"/>
      <w:lang w:val="en-US"/>
    </w:rPr>
  </w:style>
  <w:style w:type="paragraph" w:customStyle="1" w:styleId="Carf3">
    <w:name w:val="Car"/>
    <w:basedOn w:val="Normal"/>
    <w:semiHidden/>
    <w:rsid w:val="002A7FC9"/>
    <w:pPr>
      <w:spacing w:after="160" w:line="240" w:lineRule="exact"/>
      <w:ind w:left="539" w:firstLine="578"/>
    </w:pPr>
    <w:rPr>
      <w:rFonts w:ascii="Verdana" w:eastAsia="Times New Roman" w:hAnsi="Verdana" w:cs="Times New Roman"/>
      <w:sz w:val="20"/>
      <w:szCs w:val="20"/>
      <w:lang w:val="en-US"/>
    </w:rPr>
  </w:style>
  <w:style w:type="character" w:styleId="Mentionnonrsolue">
    <w:name w:val="Unresolved Mention"/>
    <w:basedOn w:val="Policepardfaut"/>
    <w:uiPriority w:val="99"/>
    <w:semiHidden/>
    <w:unhideWhenUsed/>
    <w:rsid w:val="005E0E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877183">
      <w:bodyDiv w:val="1"/>
      <w:marLeft w:val="0"/>
      <w:marRight w:val="0"/>
      <w:marTop w:val="0"/>
      <w:marBottom w:val="0"/>
      <w:divBdr>
        <w:top w:val="none" w:sz="0" w:space="0" w:color="auto"/>
        <w:left w:val="none" w:sz="0" w:space="0" w:color="auto"/>
        <w:bottom w:val="none" w:sz="0" w:space="0" w:color="auto"/>
        <w:right w:val="none" w:sz="0" w:space="0" w:color="auto"/>
      </w:divBdr>
    </w:div>
    <w:div w:id="97725745">
      <w:bodyDiv w:val="1"/>
      <w:marLeft w:val="0"/>
      <w:marRight w:val="0"/>
      <w:marTop w:val="0"/>
      <w:marBottom w:val="0"/>
      <w:divBdr>
        <w:top w:val="none" w:sz="0" w:space="0" w:color="auto"/>
        <w:left w:val="none" w:sz="0" w:space="0" w:color="auto"/>
        <w:bottom w:val="none" w:sz="0" w:space="0" w:color="auto"/>
        <w:right w:val="none" w:sz="0" w:space="0" w:color="auto"/>
      </w:divBdr>
    </w:div>
    <w:div w:id="113868484">
      <w:bodyDiv w:val="1"/>
      <w:marLeft w:val="0"/>
      <w:marRight w:val="0"/>
      <w:marTop w:val="0"/>
      <w:marBottom w:val="0"/>
      <w:divBdr>
        <w:top w:val="none" w:sz="0" w:space="0" w:color="auto"/>
        <w:left w:val="none" w:sz="0" w:space="0" w:color="auto"/>
        <w:bottom w:val="none" w:sz="0" w:space="0" w:color="auto"/>
        <w:right w:val="none" w:sz="0" w:space="0" w:color="auto"/>
      </w:divBdr>
    </w:div>
    <w:div w:id="199243670">
      <w:bodyDiv w:val="1"/>
      <w:marLeft w:val="0"/>
      <w:marRight w:val="0"/>
      <w:marTop w:val="0"/>
      <w:marBottom w:val="0"/>
      <w:divBdr>
        <w:top w:val="none" w:sz="0" w:space="0" w:color="auto"/>
        <w:left w:val="none" w:sz="0" w:space="0" w:color="auto"/>
        <w:bottom w:val="none" w:sz="0" w:space="0" w:color="auto"/>
        <w:right w:val="none" w:sz="0" w:space="0" w:color="auto"/>
      </w:divBdr>
    </w:div>
    <w:div w:id="220286293">
      <w:bodyDiv w:val="1"/>
      <w:marLeft w:val="0"/>
      <w:marRight w:val="0"/>
      <w:marTop w:val="0"/>
      <w:marBottom w:val="0"/>
      <w:divBdr>
        <w:top w:val="none" w:sz="0" w:space="0" w:color="auto"/>
        <w:left w:val="none" w:sz="0" w:space="0" w:color="auto"/>
        <w:bottom w:val="none" w:sz="0" w:space="0" w:color="auto"/>
        <w:right w:val="none" w:sz="0" w:space="0" w:color="auto"/>
      </w:divBdr>
    </w:div>
    <w:div w:id="255138029">
      <w:bodyDiv w:val="1"/>
      <w:marLeft w:val="0"/>
      <w:marRight w:val="0"/>
      <w:marTop w:val="0"/>
      <w:marBottom w:val="0"/>
      <w:divBdr>
        <w:top w:val="none" w:sz="0" w:space="0" w:color="auto"/>
        <w:left w:val="none" w:sz="0" w:space="0" w:color="auto"/>
        <w:bottom w:val="none" w:sz="0" w:space="0" w:color="auto"/>
        <w:right w:val="none" w:sz="0" w:space="0" w:color="auto"/>
      </w:divBdr>
    </w:div>
    <w:div w:id="387189500">
      <w:bodyDiv w:val="1"/>
      <w:marLeft w:val="0"/>
      <w:marRight w:val="0"/>
      <w:marTop w:val="0"/>
      <w:marBottom w:val="0"/>
      <w:divBdr>
        <w:top w:val="none" w:sz="0" w:space="0" w:color="auto"/>
        <w:left w:val="none" w:sz="0" w:space="0" w:color="auto"/>
        <w:bottom w:val="none" w:sz="0" w:space="0" w:color="auto"/>
        <w:right w:val="none" w:sz="0" w:space="0" w:color="auto"/>
      </w:divBdr>
    </w:div>
    <w:div w:id="426927293">
      <w:bodyDiv w:val="1"/>
      <w:marLeft w:val="0"/>
      <w:marRight w:val="0"/>
      <w:marTop w:val="0"/>
      <w:marBottom w:val="0"/>
      <w:divBdr>
        <w:top w:val="none" w:sz="0" w:space="0" w:color="auto"/>
        <w:left w:val="none" w:sz="0" w:space="0" w:color="auto"/>
        <w:bottom w:val="none" w:sz="0" w:space="0" w:color="auto"/>
        <w:right w:val="none" w:sz="0" w:space="0" w:color="auto"/>
      </w:divBdr>
    </w:div>
    <w:div w:id="489323239">
      <w:bodyDiv w:val="1"/>
      <w:marLeft w:val="0"/>
      <w:marRight w:val="0"/>
      <w:marTop w:val="0"/>
      <w:marBottom w:val="0"/>
      <w:divBdr>
        <w:top w:val="none" w:sz="0" w:space="0" w:color="auto"/>
        <w:left w:val="none" w:sz="0" w:space="0" w:color="auto"/>
        <w:bottom w:val="none" w:sz="0" w:space="0" w:color="auto"/>
        <w:right w:val="none" w:sz="0" w:space="0" w:color="auto"/>
      </w:divBdr>
    </w:div>
    <w:div w:id="720714045">
      <w:bodyDiv w:val="1"/>
      <w:marLeft w:val="0"/>
      <w:marRight w:val="0"/>
      <w:marTop w:val="0"/>
      <w:marBottom w:val="0"/>
      <w:divBdr>
        <w:top w:val="none" w:sz="0" w:space="0" w:color="auto"/>
        <w:left w:val="none" w:sz="0" w:space="0" w:color="auto"/>
        <w:bottom w:val="none" w:sz="0" w:space="0" w:color="auto"/>
        <w:right w:val="none" w:sz="0" w:space="0" w:color="auto"/>
      </w:divBdr>
    </w:div>
    <w:div w:id="721370339">
      <w:bodyDiv w:val="1"/>
      <w:marLeft w:val="0"/>
      <w:marRight w:val="0"/>
      <w:marTop w:val="0"/>
      <w:marBottom w:val="0"/>
      <w:divBdr>
        <w:top w:val="none" w:sz="0" w:space="0" w:color="auto"/>
        <w:left w:val="none" w:sz="0" w:space="0" w:color="auto"/>
        <w:bottom w:val="none" w:sz="0" w:space="0" w:color="auto"/>
        <w:right w:val="none" w:sz="0" w:space="0" w:color="auto"/>
      </w:divBdr>
    </w:div>
    <w:div w:id="774860499">
      <w:bodyDiv w:val="1"/>
      <w:marLeft w:val="0"/>
      <w:marRight w:val="0"/>
      <w:marTop w:val="0"/>
      <w:marBottom w:val="0"/>
      <w:divBdr>
        <w:top w:val="none" w:sz="0" w:space="0" w:color="auto"/>
        <w:left w:val="none" w:sz="0" w:space="0" w:color="auto"/>
        <w:bottom w:val="none" w:sz="0" w:space="0" w:color="auto"/>
        <w:right w:val="none" w:sz="0" w:space="0" w:color="auto"/>
      </w:divBdr>
    </w:div>
    <w:div w:id="803547508">
      <w:bodyDiv w:val="1"/>
      <w:marLeft w:val="0"/>
      <w:marRight w:val="0"/>
      <w:marTop w:val="0"/>
      <w:marBottom w:val="0"/>
      <w:divBdr>
        <w:top w:val="none" w:sz="0" w:space="0" w:color="auto"/>
        <w:left w:val="none" w:sz="0" w:space="0" w:color="auto"/>
        <w:bottom w:val="none" w:sz="0" w:space="0" w:color="auto"/>
        <w:right w:val="none" w:sz="0" w:space="0" w:color="auto"/>
      </w:divBdr>
    </w:div>
    <w:div w:id="851266080">
      <w:bodyDiv w:val="1"/>
      <w:marLeft w:val="0"/>
      <w:marRight w:val="0"/>
      <w:marTop w:val="0"/>
      <w:marBottom w:val="0"/>
      <w:divBdr>
        <w:top w:val="none" w:sz="0" w:space="0" w:color="auto"/>
        <w:left w:val="none" w:sz="0" w:space="0" w:color="auto"/>
        <w:bottom w:val="none" w:sz="0" w:space="0" w:color="auto"/>
        <w:right w:val="none" w:sz="0" w:space="0" w:color="auto"/>
      </w:divBdr>
    </w:div>
    <w:div w:id="901714242">
      <w:bodyDiv w:val="1"/>
      <w:marLeft w:val="0"/>
      <w:marRight w:val="0"/>
      <w:marTop w:val="0"/>
      <w:marBottom w:val="0"/>
      <w:divBdr>
        <w:top w:val="none" w:sz="0" w:space="0" w:color="auto"/>
        <w:left w:val="none" w:sz="0" w:space="0" w:color="auto"/>
        <w:bottom w:val="none" w:sz="0" w:space="0" w:color="auto"/>
        <w:right w:val="none" w:sz="0" w:space="0" w:color="auto"/>
      </w:divBdr>
    </w:div>
    <w:div w:id="993724538">
      <w:bodyDiv w:val="1"/>
      <w:marLeft w:val="0"/>
      <w:marRight w:val="0"/>
      <w:marTop w:val="0"/>
      <w:marBottom w:val="0"/>
      <w:divBdr>
        <w:top w:val="none" w:sz="0" w:space="0" w:color="auto"/>
        <w:left w:val="none" w:sz="0" w:space="0" w:color="auto"/>
        <w:bottom w:val="none" w:sz="0" w:space="0" w:color="auto"/>
        <w:right w:val="none" w:sz="0" w:space="0" w:color="auto"/>
      </w:divBdr>
    </w:div>
    <w:div w:id="995956317">
      <w:bodyDiv w:val="1"/>
      <w:marLeft w:val="0"/>
      <w:marRight w:val="0"/>
      <w:marTop w:val="0"/>
      <w:marBottom w:val="0"/>
      <w:divBdr>
        <w:top w:val="none" w:sz="0" w:space="0" w:color="auto"/>
        <w:left w:val="none" w:sz="0" w:space="0" w:color="auto"/>
        <w:bottom w:val="none" w:sz="0" w:space="0" w:color="auto"/>
        <w:right w:val="none" w:sz="0" w:space="0" w:color="auto"/>
      </w:divBdr>
    </w:div>
    <w:div w:id="1042629033">
      <w:bodyDiv w:val="1"/>
      <w:marLeft w:val="0"/>
      <w:marRight w:val="0"/>
      <w:marTop w:val="0"/>
      <w:marBottom w:val="0"/>
      <w:divBdr>
        <w:top w:val="none" w:sz="0" w:space="0" w:color="auto"/>
        <w:left w:val="none" w:sz="0" w:space="0" w:color="auto"/>
        <w:bottom w:val="none" w:sz="0" w:space="0" w:color="auto"/>
        <w:right w:val="none" w:sz="0" w:space="0" w:color="auto"/>
      </w:divBdr>
    </w:div>
    <w:div w:id="1121993592">
      <w:bodyDiv w:val="1"/>
      <w:marLeft w:val="0"/>
      <w:marRight w:val="0"/>
      <w:marTop w:val="0"/>
      <w:marBottom w:val="0"/>
      <w:divBdr>
        <w:top w:val="none" w:sz="0" w:space="0" w:color="auto"/>
        <w:left w:val="none" w:sz="0" w:space="0" w:color="auto"/>
        <w:bottom w:val="none" w:sz="0" w:space="0" w:color="auto"/>
        <w:right w:val="none" w:sz="0" w:space="0" w:color="auto"/>
      </w:divBdr>
    </w:div>
    <w:div w:id="1133403635">
      <w:bodyDiv w:val="1"/>
      <w:marLeft w:val="0"/>
      <w:marRight w:val="0"/>
      <w:marTop w:val="0"/>
      <w:marBottom w:val="0"/>
      <w:divBdr>
        <w:top w:val="none" w:sz="0" w:space="0" w:color="auto"/>
        <w:left w:val="none" w:sz="0" w:space="0" w:color="auto"/>
        <w:bottom w:val="none" w:sz="0" w:space="0" w:color="auto"/>
        <w:right w:val="none" w:sz="0" w:space="0" w:color="auto"/>
      </w:divBdr>
    </w:div>
    <w:div w:id="1141925405">
      <w:bodyDiv w:val="1"/>
      <w:marLeft w:val="0"/>
      <w:marRight w:val="0"/>
      <w:marTop w:val="0"/>
      <w:marBottom w:val="0"/>
      <w:divBdr>
        <w:top w:val="none" w:sz="0" w:space="0" w:color="auto"/>
        <w:left w:val="none" w:sz="0" w:space="0" w:color="auto"/>
        <w:bottom w:val="none" w:sz="0" w:space="0" w:color="auto"/>
        <w:right w:val="none" w:sz="0" w:space="0" w:color="auto"/>
      </w:divBdr>
    </w:div>
    <w:div w:id="1328901481">
      <w:bodyDiv w:val="1"/>
      <w:marLeft w:val="0"/>
      <w:marRight w:val="0"/>
      <w:marTop w:val="0"/>
      <w:marBottom w:val="0"/>
      <w:divBdr>
        <w:top w:val="none" w:sz="0" w:space="0" w:color="auto"/>
        <w:left w:val="none" w:sz="0" w:space="0" w:color="auto"/>
        <w:bottom w:val="none" w:sz="0" w:space="0" w:color="auto"/>
        <w:right w:val="none" w:sz="0" w:space="0" w:color="auto"/>
      </w:divBdr>
    </w:div>
    <w:div w:id="1331102590">
      <w:bodyDiv w:val="1"/>
      <w:marLeft w:val="0"/>
      <w:marRight w:val="0"/>
      <w:marTop w:val="0"/>
      <w:marBottom w:val="0"/>
      <w:divBdr>
        <w:top w:val="none" w:sz="0" w:space="0" w:color="auto"/>
        <w:left w:val="none" w:sz="0" w:space="0" w:color="auto"/>
        <w:bottom w:val="none" w:sz="0" w:space="0" w:color="auto"/>
        <w:right w:val="none" w:sz="0" w:space="0" w:color="auto"/>
      </w:divBdr>
    </w:div>
    <w:div w:id="1340884219">
      <w:bodyDiv w:val="1"/>
      <w:marLeft w:val="0"/>
      <w:marRight w:val="0"/>
      <w:marTop w:val="0"/>
      <w:marBottom w:val="0"/>
      <w:divBdr>
        <w:top w:val="none" w:sz="0" w:space="0" w:color="auto"/>
        <w:left w:val="none" w:sz="0" w:space="0" w:color="auto"/>
        <w:bottom w:val="none" w:sz="0" w:space="0" w:color="auto"/>
        <w:right w:val="none" w:sz="0" w:space="0" w:color="auto"/>
      </w:divBdr>
    </w:div>
    <w:div w:id="1366713647">
      <w:bodyDiv w:val="1"/>
      <w:marLeft w:val="0"/>
      <w:marRight w:val="0"/>
      <w:marTop w:val="0"/>
      <w:marBottom w:val="0"/>
      <w:divBdr>
        <w:top w:val="none" w:sz="0" w:space="0" w:color="auto"/>
        <w:left w:val="none" w:sz="0" w:space="0" w:color="auto"/>
        <w:bottom w:val="none" w:sz="0" w:space="0" w:color="auto"/>
        <w:right w:val="none" w:sz="0" w:space="0" w:color="auto"/>
      </w:divBdr>
    </w:div>
    <w:div w:id="1441804007">
      <w:bodyDiv w:val="1"/>
      <w:marLeft w:val="0"/>
      <w:marRight w:val="0"/>
      <w:marTop w:val="0"/>
      <w:marBottom w:val="0"/>
      <w:divBdr>
        <w:top w:val="none" w:sz="0" w:space="0" w:color="auto"/>
        <w:left w:val="none" w:sz="0" w:space="0" w:color="auto"/>
        <w:bottom w:val="none" w:sz="0" w:space="0" w:color="auto"/>
        <w:right w:val="none" w:sz="0" w:space="0" w:color="auto"/>
      </w:divBdr>
    </w:div>
    <w:div w:id="1487748315">
      <w:bodyDiv w:val="1"/>
      <w:marLeft w:val="0"/>
      <w:marRight w:val="0"/>
      <w:marTop w:val="0"/>
      <w:marBottom w:val="0"/>
      <w:divBdr>
        <w:top w:val="none" w:sz="0" w:space="0" w:color="auto"/>
        <w:left w:val="none" w:sz="0" w:space="0" w:color="auto"/>
        <w:bottom w:val="none" w:sz="0" w:space="0" w:color="auto"/>
        <w:right w:val="none" w:sz="0" w:space="0" w:color="auto"/>
      </w:divBdr>
    </w:div>
    <w:div w:id="1535580794">
      <w:bodyDiv w:val="1"/>
      <w:marLeft w:val="0"/>
      <w:marRight w:val="0"/>
      <w:marTop w:val="0"/>
      <w:marBottom w:val="0"/>
      <w:divBdr>
        <w:top w:val="none" w:sz="0" w:space="0" w:color="auto"/>
        <w:left w:val="none" w:sz="0" w:space="0" w:color="auto"/>
        <w:bottom w:val="none" w:sz="0" w:space="0" w:color="auto"/>
        <w:right w:val="none" w:sz="0" w:space="0" w:color="auto"/>
      </w:divBdr>
    </w:div>
    <w:div w:id="1575235230">
      <w:bodyDiv w:val="1"/>
      <w:marLeft w:val="0"/>
      <w:marRight w:val="0"/>
      <w:marTop w:val="0"/>
      <w:marBottom w:val="0"/>
      <w:divBdr>
        <w:top w:val="none" w:sz="0" w:space="0" w:color="auto"/>
        <w:left w:val="none" w:sz="0" w:space="0" w:color="auto"/>
        <w:bottom w:val="none" w:sz="0" w:space="0" w:color="auto"/>
        <w:right w:val="none" w:sz="0" w:space="0" w:color="auto"/>
      </w:divBdr>
    </w:div>
    <w:div w:id="1867326500">
      <w:bodyDiv w:val="1"/>
      <w:marLeft w:val="0"/>
      <w:marRight w:val="0"/>
      <w:marTop w:val="0"/>
      <w:marBottom w:val="0"/>
      <w:divBdr>
        <w:top w:val="none" w:sz="0" w:space="0" w:color="auto"/>
        <w:left w:val="none" w:sz="0" w:space="0" w:color="auto"/>
        <w:bottom w:val="none" w:sz="0" w:space="0" w:color="auto"/>
        <w:right w:val="none" w:sz="0" w:space="0" w:color="auto"/>
      </w:divBdr>
    </w:div>
    <w:div w:id="1879396189">
      <w:bodyDiv w:val="1"/>
      <w:marLeft w:val="0"/>
      <w:marRight w:val="0"/>
      <w:marTop w:val="0"/>
      <w:marBottom w:val="0"/>
      <w:divBdr>
        <w:top w:val="none" w:sz="0" w:space="0" w:color="auto"/>
        <w:left w:val="none" w:sz="0" w:space="0" w:color="auto"/>
        <w:bottom w:val="none" w:sz="0" w:space="0" w:color="auto"/>
        <w:right w:val="none" w:sz="0" w:space="0" w:color="auto"/>
      </w:divBdr>
    </w:div>
    <w:div w:id="1882669465">
      <w:bodyDiv w:val="1"/>
      <w:marLeft w:val="0"/>
      <w:marRight w:val="0"/>
      <w:marTop w:val="0"/>
      <w:marBottom w:val="0"/>
      <w:divBdr>
        <w:top w:val="none" w:sz="0" w:space="0" w:color="auto"/>
        <w:left w:val="none" w:sz="0" w:space="0" w:color="auto"/>
        <w:bottom w:val="none" w:sz="0" w:space="0" w:color="auto"/>
        <w:right w:val="none" w:sz="0" w:space="0" w:color="auto"/>
      </w:divBdr>
    </w:div>
    <w:div w:id="1929077335">
      <w:bodyDiv w:val="1"/>
      <w:marLeft w:val="0"/>
      <w:marRight w:val="0"/>
      <w:marTop w:val="0"/>
      <w:marBottom w:val="0"/>
      <w:divBdr>
        <w:top w:val="none" w:sz="0" w:space="0" w:color="auto"/>
        <w:left w:val="none" w:sz="0" w:space="0" w:color="auto"/>
        <w:bottom w:val="none" w:sz="0" w:space="0" w:color="auto"/>
        <w:right w:val="none" w:sz="0" w:space="0" w:color="auto"/>
      </w:divBdr>
    </w:div>
    <w:div w:id="1935940835">
      <w:bodyDiv w:val="1"/>
      <w:marLeft w:val="0"/>
      <w:marRight w:val="0"/>
      <w:marTop w:val="0"/>
      <w:marBottom w:val="0"/>
      <w:divBdr>
        <w:top w:val="none" w:sz="0" w:space="0" w:color="auto"/>
        <w:left w:val="none" w:sz="0" w:space="0" w:color="auto"/>
        <w:bottom w:val="none" w:sz="0" w:space="0" w:color="auto"/>
        <w:right w:val="none" w:sz="0" w:space="0" w:color="auto"/>
      </w:divBdr>
    </w:div>
    <w:div w:id="2039423660">
      <w:bodyDiv w:val="1"/>
      <w:marLeft w:val="0"/>
      <w:marRight w:val="0"/>
      <w:marTop w:val="0"/>
      <w:marBottom w:val="0"/>
      <w:divBdr>
        <w:top w:val="none" w:sz="0" w:space="0" w:color="auto"/>
        <w:left w:val="none" w:sz="0" w:space="0" w:color="auto"/>
        <w:bottom w:val="none" w:sz="0" w:space="0" w:color="auto"/>
        <w:right w:val="none" w:sz="0" w:space="0" w:color="auto"/>
      </w:divBdr>
    </w:div>
    <w:div w:id="2070222313">
      <w:bodyDiv w:val="1"/>
      <w:marLeft w:val="0"/>
      <w:marRight w:val="0"/>
      <w:marTop w:val="0"/>
      <w:marBottom w:val="0"/>
      <w:divBdr>
        <w:top w:val="none" w:sz="0" w:space="0" w:color="auto"/>
        <w:left w:val="none" w:sz="0" w:space="0" w:color="auto"/>
        <w:bottom w:val="none" w:sz="0" w:space="0" w:color="auto"/>
        <w:right w:val="none" w:sz="0" w:space="0" w:color="auto"/>
      </w:divBdr>
    </w:div>
    <w:div w:id="2141259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3.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Aurelien.Lepennetier@vegepolys-valley.eu" TargetMode="External"/><Relationship Id="rId4" Type="http://schemas.openxmlformats.org/officeDocument/2006/relationships/settings" Target="settings.xml"/><Relationship Id="rId9" Type="http://schemas.openxmlformats.org/officeDocument/2006/relationships/hyperlink" Target="mailto:bordint45r@centre.chambagri.fr" TargetMode="External"/><Relationship Id="rId14"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D33869-7244-4F4F-B67A-BD861AFC7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13</Pages>
  <Words>2593</Words>
  <Characters>14263</Characters>
  <Application>Microsoft Office Word</Application>
  <DocSecurity>0</DocSecurity>
  <Lines>118</Lines>
  <Paragraphs>33</Paragraphs>
  <ScaleCrop>false</ScaleCrop>
  <HeadingPairs>
    <vt:vector size="2" baseType="variant">
      <vt:variant>
        <vt:lpstr>Titre</vt:lpstr>
      </vt:variant>
      <vt:variant>
        <vt:i4>1</vt:i4>
      </vt:variant>
    </vt:vector>
  </HeadingPairs>
  <TitlesOfParts>
    <vt:vector size="1" baseType="lpstr">
      <vt:lpstr/>
    </vt:vector>
  </TitlesOfParts>
  <Company>Conseil Régional du Centre</Company>
  <LinksUpToDate>false</LinksUpToDate>
  <CharactersWithSpaces>16823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Chantal TOTH BOULAND</dc:creator>
  <cp:lastModifiedBy>LEJARS Florence</cp:lastModifiedBy>
  <cp:revision>7</cp:revision>
  <cp:lastPrinted>2016-12-01T11:11:00Z</cp:lastPrinted>
  <dcterms:created xsi:type="dcterms:W3CDTF">2020-11-25T14:31:00Z</dcterms:created>
  <dcterms:modified xsi:type="dcterms:W3CDTF">2020-11-30T13:39:00Z</dcterms:modified>
</cp:coreProperties>
</file>